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58" w:rsidRPr="003767AB" w:rsidRDefault="00D35C58" w:rsidP="000C4C52">
      <w:pPr>
        <w:pStyle w:val="BodyText3"/>
        <w:rPr>
          <w:rFonts w:ascii="Calibri" w:hAnsi="Calibri" w:cs="Calibri"/>
          <w:noProof/>
          <w:sz w:val="24"/>
          <w:szCs w:val="24"/>
        </w:rPr>
      </w:pPr>
      <w:r w:rsidRPr="003767AB">
        <w:rPr>
          <w:rFonts w:ascii="Calibri" w:hAnsi="Calibri" w:cs="Calibri"/>
          <w:noProof/>
          <w:sz w:val="24"/>
          <w:szCs w:val="24"/>
        </w:rPr>
        <w:t xml:space="preserve">FIȘA DE VERIFICARE A </w:t>
      </w:r>
      <w:r>
        <w:rPr>
          <w:rFonts w:ascii="Calibri" w:hAnsi="Calibri" w:cs="Calibri"/>
          <w:noProof/>
          <w:sz w:val="24"/>
          <w:szCs w:val="24"/>
        </w:rPr>
        <w:t>CONFORMITĂȚII</w:t>
      </w:r>
    </w:p>
    <w:p w:rsidR="0091263D" w:rsidRDefault="0091263D" w:rsidP="0091263D">
      <w:pPr>
        <w:jc w:val="center"/>
        <w:rPr>
          <w:rFonts w:ascii="Calibri" w:hAnsi="Calibri"/>
          <w:b/>
          <w:bCs/>
          <w:noProof/>
          <w:color w:val="00B050"/>
          <w:sz w:val="25"/>
          <w:szCs w:val="25"/>
        </w:rPr>
      </w:pPr>
      <w:r>
        <w:rPr>
          <w:rFonts w:ascii="Calibri" w:hAnsi="Calibri"/>
          <w:b/>
          <w:bCs/>
          <w:noProof/>
          <w:color w:val="00B050"/>
          <w:sz w:val="25"/>
          <w:szCs w:val="25"/>
        </w:rPr>
        <w:t>MĂSURA</w:t>
      </w:r>
      <w:r w:rsidR="009D07AE">
        <w:rPr>
          <w:rFonts w:ascii="Calibri" w:hAnsi="Calibri"/>
          <w:b/>
          <w:bCs/>
          <w:noProof/>
          <w:color w:val="00B050"/>
          <w:sz w:val="25"/>
          <w:szCs w:val="25"/>
        </w:rPr>
        <w:t xml:space="preserve"> 19.2_7.2/6B</w:t>
      </w:r>
      <w:r>
        <w:rPr>
          <w:rFonts w:ascii="Calibri" w:hAnsi="Calibri"/>
          <w:b/>
          <w:bCs/>
          <w:noProof/>
          <w:color w:val="00B050"/>
          <w:sz w:val="25"/>
          <w:szCs w:val="25"/>
        </w:rPr>
        <w:t xml:space="preserve"> </w:t>
      </w:r>
      <w:r w:rsidR="009D07AE" w:rsidRPr="009D07AE">
        <w:rPr>
          <w:rFonts w:ascii="Calibri" w:hAnsi="Calibri"/>
          <w:b/>
          <w:bCs/>
          <w:noProof/>
          <w:color w:val="00B050"/>
          <w:sz w:val="25"/>
          <w:szCs w:val="25"/>
        </w:rPr>
        <w:t>„Sprijin pentru investiții în crearea, îmbunătățirea și extinderea tuturor tipurilor de infrastructuri la scară mică, inclusiv investiții în domeniul energiei din surse regenerabile și a sistemelor de economisire a energiei”</w:t>
      </w:r>
    </w:p>
    <w:p w:rsidR="009D07AE" w:rsidRPr="00FA6B4B" w:rsidRDefault="009D07AE" w:rsidP="0091263D">
      <w:pPr>
        <w:jc w:val="center"/>
        <w:rPr>
          <w:rFonts w:ascii="Calibri" w:hAnsi="Calibri"/>
          <w:b/>
          <w:bCs/>
          <w:noProof/>
          <w:color w:val="00B050"/>
          <w:sz w:val="25"/>
          <w:szCs w:val="25"/>
        </w:rPr>
      </w:pPr>
    </w:p>
    <w:p w:rsidR="002B4FF1" w:rsidRPr="008B13D8"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sidRPr="008B13D8">
        <w:rPr>
          <w:rFonts w:ascii="Calibri" w:hAnsi="Calibri" w:cs="Calibri"/>
          <w:bCs/>
          <w:sz w:val="22"/>
          <w:szCs w:val="22"/>
          <w:lang w:eastAsia="fr-FR"/>
        </w:rPr>
        <w:t xml:space="preserve">Nr. de înreg. </w:t>
      </w:r>
      <w:proofErr w:type="gramStart"/>
      <w:r w:rsidRPr="008B13D8">
        <w:rPr>
          <w:rFonts w:ascii="Calibri" w:hAnsi="Calibri" w:cs="Calibri"/>
          <w:bCs/>
          <w:sz w:val="22"/>
          <w:szCs w:val="22"/>
          <w:lang w:eastAsia="fr-FR"/>
        </w:rPr>
        <w:t>al</w:t>
      </w:r>
      <w:proofErr w:type="gramEnd"/>
      <w:r w:rsidRPr="008B13D8">
        <w:rPr>
          <w:rFonts w:ascii="Calibri" w:hAnsi="Calibri" w:cs="Calibri"/>
          <w:bCs/>
          <w:sz w:val="22"/>
          <w:szCs w:val="22"/>
          <w:lang w:eastAsia="fr-FR"/>
        </w:rPr>
        <w:t xml:space="preserve"> Dosarului Cererii de finanțare în Reg. Intrări-ieșiri al GAL Drumul Carelor:</w:t>
      </w:r>
    </w:p>
    <w:p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______________ </w:t>
      </w:r>
      <w:proofErr w:type="gramStart"/>
      <w:r>
        <w:rPr>
          <w:rFonts w:ascii="Calibri" w:hAnsi="Calibri" w:cs="Calibri"/>
          <w:bCs/>
          <w:sz w:val="22"/>
          <w:szCs w:val="22"/>
          <w:lang w:eastAsia="fr-FR"/>
        </w:rPr>
        <w:t>din</w:t>
      </w:r>
      <w:proofErr w:type="gramEnd"/>
      <w:r>
        <w:rPr>
          <w:rFonts w:ascii="Calibri" w:hAnsi="Calibri" w:cs="Calibri"/>
          <w:bCs/>
          <w:sz w:val="22"/>
          <w:szCs w:val="22"/>
          <w:lang w:eastAsia="fr-FR"/>
        </w:rPr>
        <w:t xml:space="preserve"> data _________________</w:t>
      </w:r>
    </w:p>
    <w:p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p>
    <w:p w:rsidR="002B4FF1" w:rsidRPr="008B13D8"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
          <w:bCs/>
          <w:sz w:val="22"/>
          <w:szCs w:val="22"/>
          <w:lang w:eastAsia="fr-FR"/>
        </w:rPr>
      </w:pPr>
      <w:r w:rsidRPr="008B13D8">
        <w:rPr>
          <w:rFonts w:ascii="Calibri" w:hAnsi="Calibri" w:cs="Calibri"/>
          <w:b/>
          <w:bCs/>
          <w:sz w:val="22"/>
          <w:szCs w:val="22"/>
          <w:lang w:eastAsia="fr-FR"/>
        </w:rPr>
        <w:t xml:space="preserve">Nr. de înreg. </w:t>
      </w:r>
      <w:proofErr w:type="gramStart"/>
      <w:r w:rsidRPr="008B13D8">
        <w:rPr>
          <w:rFonts w:ascii="Calibri" w:hAnsi="Calibri" w:cs="Calibri"/>
          <w:bCs/>
          <w:sz w:val="22"/>
          <w:szCs w:val="22"/>
          <w:lang w:eastAsia="fr-FR"/>
        </w:rPr>
        <w:t>al</w:t>
      </w:r>
      <w:proofErr w:type="gramEnd"/>
      <w:r w:rsidRPr="008B13D8">
        <w:rPr>
          <w:rFonts w:ascii="Calibri" w:hAnsi="Calibri" w:cs="Calibri"/>
          <w:bCs/>
          <w:sz w:val="22"/>
          <w:szCs w:val="22"/>
          <w:lang w:eastAsia="fr-FR"/>
        </w:rPr>
        <w:t xml:space="preserve"> Dosarului Cererii de finanțare în</w:t>
      </w:r>
      <w:r w:rsidRPr="008B13D8">
        <w:rPr>
          <w:rFonts w:ascii="Calibri" w:hAnsi="Calibri" w:cs="Calibri"/>
          <w:b/>
          <w:bCs/>
          <w:sz w:val="22"/>
          <w:szCs w:val="22"/>
          <w:lang w:eastAsia="fr-FR"/>
        </w:rPr>
        <w:t xml:space="preserve"> Registrul de înregistrare al Cererilor de finanțare </w:t>
      </w:r>
      <w:r w:rsidRPr="008B13D8">
        <w:rPr>
          <w:rFonts w:ascii="Calibri" w:hAnsi="Calibri" w:cs="Calibri"/>
          <w:bCs/>
          <w:sz w:val="22"/>
          <w:szCs w:val="22"/>
          <w:lang w:eastAsia="fr-FR"/>
        </w:rPr>
        <w:t>al GAL Drumul carelor:</w:t>
      </w:r>
      <w:r>
        <w:rPr>
          <w:rFonts w:ascii="Calibri" w:hAnsi="Calibri" w:cs="Calibri"/>
          <w:b/>
          <w:bCs/>
          <w:sz w:val="22"/>
          <w:szCs w:val="22"/>
          <w:lang w:eastAsia="fr-FR"/>
        </w:rPr>
        <w:t xml:space="preserve"> </w:t>
      </w:r>
    </w:p>
    <w:p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______________ </w:t>
      </w:r>
      <w:proofErr w:type="gramStart"/>
      <w:r>
        <w:rPr>
          <w:rFonts w:ascii="Calibri" w:hAnsi="Calibri" w:cs="Calibri"/>
          <w:bCs/>
          <w:sz w:val="22"/>
          <w:szCs w:val="22"/>
          <w:lang w:eastAsia="fr-FR"/>
        </w:rPr>
        <w:t>din</w:t>
      </w:r>
      <w:proofErr w:type="gramEnd"/>
      <w:r>
        <w:rPr>
          <w:rFonts w:ascii="Calibri" w:hAnsi="Calibri" w:cs="Calibri"/>
          <w:bCs/>
          <w:sz w:val="22"/>
          <w:szCs w:val="22"/>
          <w:lang w:eastAsia="fr-FR"/>
        </w:rPr>
        <w:t xml:space="preserve"> data _________________</w:t>
      </w:r>
    </w:p>
    <w:p w:rsidR="002B4FF1" w:rsidRDefault="002B4FF1" w:rsidP="002B4FF1">
      <w:pPr>
        <w:pStyle w:val="Titlu21"/>
        <w:rPr>
          <w:rFonts w:ascii="Calibri" w:hAnsi="Calibri" w:cs="Arial"/>
          <w:i w:val="0"/>
          <w:sz w:val="22"/>
          <w:szCs w:val="22"/>
          <w:lang w:val="ro-RO"/>
        </w:rPr>
      </w:pPr>
    </w:p>
    <w:p w:rsidR="002B4FF1" w:rsidRPr="004E21A8" w:rsidRDefault="002B4FF1" w:rsidP="002B4FF1">
      <w:pPr>
        <w:pStyle w:val="Titlu21"/>
        <w:rPr>
          <w:rFonts w:ascii="Calibri" w:hAnsi="Calibri" w:cs="Arial"/>
          <w:i w:val="0"/>
          <w:sz w:val="22"/>
          <w:szCs w:val="22"/>
          <w:lang w:val="ro-RO"/>
        </w:rPr>
      </w:pPr>
      <w:r w:rsidRPr="004E21A8">
        <w:rPr>
          <w:rFonts w:ascii="Calibri" w:hAnsi="Calibri" w:cs="Arial"/>
          <w:i w:val="0"/>
          <w:sz w:val="22"/>
          <w:szCs w:val="22"/>
          <w:lang w:val="ro-RO"/>
        </w:rPr>
        <w:t>PARTEA I</w:t>
      </w:r>
    </w:p>
    <w:p w:rsidR="002B4FF1" w:rsidRPr="004E21A8" w:rsidRDefault="002B4FF1" w:rsidP="002B4FF1">
      <w:pPr>
        <w:pStyle w:val="Standard"/>
        <w:jc w:val="center"/>
        <w:rPr>
          <w:rFonts w:ascii="Calibri" w:hAnsi="Calibri" w:cs="Arial"/>
          <w:b/>
          <w:sz w:val="22"/>
          <w:szCs w:val="22"/>
          <w:lang w:val="ro-RO"/>
        </w:rPr>
      </w:pPr>
      <w:r w:rsidRPr="004E21A8">
        <w:rPr>
          <w:rFonts w:ascii="Calibri" w:hAnsi="Calibri" w:cs="Arial"/>
          <w:b/>
          <w:sz w:val="22"/>
          <w:szCs w:val="22"/>
          <w:lang w:val="ro-RO"/>
        </w:rPr>
        <w:t>INFORMAŢII GENERALE CU PRIVIRE LA SOLICITANT ŞI LA PROIECT</w:t>
      </w:r>
    </w:p>
    <w:p w:rsidR="009D07AE" w:rsidRDefault="009D07AE"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p>
    <w:p w:rsidR="009D07AE"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 xml:space="preserve">Denumirea </w:t>
      </w:r>
      <w:proofErr w:type="gramStart"/>
      <w:r w:rsidRPr="004E21A8">
        <w:rPr>
          <w:rFonts w:ascii="Calibri" w:hAnsi="Calibri" w:cs="Calibri"/>
          <w:bCs/>
          <w:sz w:val="22"/>
          <w:szCs w:val="22"/>
          <w:lang w:eastAsia="fr-FR"/>
        </w:rPr>
        <w:t>solicitantului :</w:t>
      </w:r>
      <w:r w:rsidR="009D07AE">
        <w:rPr>
          <w:rFonts w:ascii="Calibri" w:hAnsi="Calibri" w:cs="Calibri"/>
          <w:bCs/>
          <w:sz w:val="22"/>
          <w:szCs w:val="22"/>
          <w:lang w:eastAsia="fr-FR"/>
        </w:rPr>
        <w:t>_</w:t>
      </w:r>
      <w:proofErr w:type="gramEnd"/>
      <w:r w:rsidR="009D07AE">
        <w:rPr>
          <w:rFonts w:ascii="Calibri" w:hAnsi="Calibri" w:cs="Calibri"/>
          <w:bCs/>
          <w:sz w:val="22"/>
          <w:szCs w:val="22"/>
          <w:lang w:eastAsia="fr-FR"/>
        </w:rPr>
        <w:t>_______________________________________________________________</w:t>
      </w:r>
    </w:p>
    <w:p w:rsidR="009D07AE" w:rsidRDefault="009D07AE"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_____________________________________________________________________________________</w:t>
      </w:r>
    </w:p>
    <w:p w:rsidR="009D07AE" w:rsidRPr="009D07AE" w:rsidRDefault="009D07AE"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10"/>
          <w:szCs w:val="10"/>
          <w:lang w:eastAsia="fr-FR"/>
        </w:rPr>
      </w:pP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Titlul </w:t>
      </w:r>
      <w:r w:rsidRPr="004E21A8">
        <w:rPr>
          <w:rFonts w:ascii="Calibri" w:hAnsi="Calibri" w:cs="Calibri"/>
          <w:bCs/>
          <w:sz w:val="22"/>
          <w:szCs w:val="22"/>
          <w:lang w:eastAsia="fr-FR"/>
        </w:rPr>
        <w:t xml:space="preserve">proiectului   </w:t>
      </w:r>
      <w:r>
        <w:rPr>
          <w:rFonts w:ascii="Calibri" w:hAnsi="Calibri" w:cs="Calibri"/>
          <w:bCs/>
          <w:sz w:val="22"/>
          <w:szCs w:val="22"/>
          <w:lang w:eastAsia="fr-FR"/>
        </w:rPr>
        <w:t xml:space="preserve"> _______________________________________________________</w:t>
      </w:r>
      <w:r w:rsidRPr="004E21A8">
        <w:rPr>
          <w:rFonts w:ascii="Calibri" w:hAnsi="Calibri" w:cs="Calibri"/>
          <w:bCs/>
          <w:sz w:val="22"/>
          <w:szCs w:val="22"/>
          <w:lang w:eastAsia="fr-FR"/>
        </w:rPr>
        <w:t>_____</w:t>
      </w:r>
      <w:r w:rsidR="009D07AE">
        <w:rPr>
          <w:rFonts w:ascii="Calibri" w:hAnsi="Calibri" w:cs="Calibri"/>
          <w:bCs/>
          <w:sz w:val="22"/>
          <w:szCs w:val="22"/>
          <w:lang w:eastAsia="fr-FR"/>
        </w:rPr>
        <w:t>________</w:t>
      </w:r>
      <w:r w:rsidRPr="004E21A8">
        <w:rPr>
          <w:rFonts w:ascii="Calibri" w:hAnsi="Calibri" w:cs="Calibri"/>
          <w:bCs/>
          <w:sz w:val="22"/>
          <w:szCs w:val="22"/>
          <w:lang w:eastAsia="fr-FR"/>
        </w:rPr>
        <w:t>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_____________________________________________________</w:t>
      </w:r>
      <w:r>
        <w:rPr>
          <w:rFonts w:ascii="Calibri" w:hAnsi="Calibri" w:cs="Calibri"/>
          <w:bCs/>
          <w:sz w:val="22"/>
          <w:szCs w:val="22"/>
          <w:lang w:eastAsia="fr-FR"/>
        </w:rPr>
        <w:t>_____________________________</w:t>
      </w:r>
      <w:r w:rsidR="009D07AE">
        <w:rPr>
          <w:rFonts w:ascii="Calibri" w:hAnsi="Calibri" w:cs="Calibri"/>
          <w:bCs/>
          <w:sz w:val="22"/>
          <w:szCs w:val="22"/>
          <w:lang w:eastAsia="fr-FR"/>
        </w:rPr>
        <w:t>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Amplasare </w:t>
      </w:r>
      <w:r w:rsidR="007F5010">
        <w:rPr>
          <w:rFonts w:ascii="Calibri" w:hAnsi="Calibri" w:cs="Calibri"/>
          <w:bCs/>
          <w:sz w:val="22"/>
          <w:szCs w:val="22"/>
          <w:lang w:eastAsia="fr-FR"/>
        </w:rPr>
        <w:t>proiect</w:t>
      </w:r>
      <w:r>
        <w:rPr>
          <w:rFonts w:ascii="Calibri" w:hAnsi="Calibri" w:cs="Calibri"/>
          <w:bCs/>
          <w:sz w:val="22"/>
          <w:szCs w:val="22"/>
          <w:lang w:eastAsia="fr-FR"/>
        </w:rPr>
        <w:t>____</w:t>
      </w:r>
      <w:r w:rsidRPr="004E21A8">
        <w:rPr>
          <w:rFonts w:ascii="Calibri" w:hAnsi="Calibri" w:cs="Calibri"/>
          <w:bCs/>
          <w:sz w:val="22"/>
          <w:szCs w:val="22"/>
          <w:lang w:eastAsia="fr-FR"/>
        </w:rPr>
        <w:t>_________________________</w:t>
      </w:r>
      <w:proofErr w:type="gramStart"/>
      <w:r w:rsidRPr="004E21A8">
        <w:rPr>
          <w:rFonts w:ascii="Calibri" w:hAnsi="Calibri" w:cs="Calibri"/>
          <w:bCs/>
          <w:sz w:val="22"/>
          <w:szCs w:val="22"/>
          <w:lang w:eastAsia="fr-FR"/>
        </w:rPr>
        <w:t>_(</w:t>
      </w:r>
      <w:proofErr w:type="gramEnd"/>
      <w:r w:rsidRPr="004E21A8">
        <w:rPr>
          <w:rFonts w:ascii="Calibri" w:hAnsi="Calibri" w:cs="Calibri"/>
          <w:bCs/>
          <w:sz w:val="22"/>
          <w:szCs w:val="22"/>
          <w:lang w:eastAsia="fr-FR"/>
        </w:rPr>
        <w:t>localitate)_______</w:t>
      </w:r>
      <w:r w:rsidR="009D07AE">
        <w:rPr>
          <w:rFonts w:ascii="Calibri" w:hAnsi="Calibri" w:cs="Calibri"/>
          <w:bCs/>
          <w:sz w:val="22"/>
          <w:szCs w:val="22"/>
          <w:lang w:eastAsia="fr-FR"/>
        </w:rPr>
        <w:t>________</w:t>
      </w:r>
      <w:r w:rsidRPr="004E21A8">
        <w:rPr>
          <w:rFonts w:ascii="Calibri" w:hAnsi="Calibri" w:cs="Calibri"/>
          <w:bCs/>
          <w:sz w:val="22"/>
          <w:szCs w:val="22"/>
          <w:lang w:eastAsia="fr-FR"/>
        </w:rPr>
        <w:t>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_____________________________________________________</w:t>
      </w:r>
      <w:r>
        <w:rPr>
          <w:rFonts w:ascii="Calibri" w:hAnsi="Calibri" w:cs="Calibri"/>
          <w:bCs/>
          <w:sz w:val="22"/>
          <w:szCs w:val="22"/>
          <w:lang w:eastAsia="fr-FR"/>
        </w:rPr>
        <w:t>__________________</w:t>
      </w:r>
      <w:r w:rsidR="009D07AE">
        <w:rPr>
          <w:rFonts w:ascii="Calibri" w:hAnsi="Calibri" w:cs="Calibri"/>
          <w:bCs/>
          <w:sz w:val="22"/>
          <w:szCs w:val="22"/>
          <w:lang w:eastAsia="fr-FR"/>
        </w:rPr>
        <w:t>___</w:t>
      </w:r>
      <w:r>
        <w:rPr>
          <w:rFonts w:ascii="Calibri" w:hAnsi="Calibri" w:cs="Calibri"/>
          <w:bCs/>
          <w:sz w:val="22"/>
          <w:szCs w:val="22"/>
          <w:lang w:eastAsia="fr-FR"/>
        </w:rPr>
        <w:t>___________</w:t>
      </w:r>
    </w:p>
    <w:p w:rsidR="002B4FF1" w:rsidRPr="004E21A8" w:rsidRDefault="007F5010"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Statut</w:t>
      </w:r>
      <w:r w:rsidR="002B4FF1" w:rsidRPr="004E21A8">
        <w:rPr>
          <w:rFonts w:ascii="Calibri" w:hAnsi="Calibri" w:cs="Calibri"/>
          <w:bCs/>
          <w:sz w:val="22"/>
          <w:szCs w:val="22"/>
          <w:lang w:eastAsia="fr-FR"/>
        </w:rPr>
        <w:t xml:space="preserve"> juridic </w:t>
      </w:r>
      <w:r>
        <w:rPr>
          <w:rFonts w:ascii="Calibri" w:hAnsi="Calibri" w:cs="Calibri"/>
          <w:bCs/>
          <w:sz w:val="22"/>
          <w:szCs w:val="22"/>
          <w:lang w:eastAsia="fr-FR"/>
        </w:rPr>
        <w:t>solicitant_</w:t>
      </w:r>
      <w:r w:rsidR="002B4FF1" w:rsidRPr="004E21A8">
        <w:rPr>
          <w:rFonts w:ascii="Calibri" w:hAnsi="Calibri" w:cs="Calibri"/>
          <w:bCs/>
          <w:sz w:val="22"/>
          <w:szCs w:val="22"/>
          <w:lang w:eastAsia="fr-FR"/>
        </w:rPr>
        <w:t>______________________________________________________</w:t>
      </w:r>
      <w:r w:rsidR="009D07AE">
        <w:rPr>
          <w:rFonts w:ascii="Calibri" w:hAnsi="Calibri" w:cs="Calibri"/>
          <w:bCs/>
          <w:sz w:val="22"/>
          <w:szCs w:val="22"/>
          <w:lang w:eastAsia="fr-FR"/>
        </w:rPr>
        <w:t>__</w:t>
      </w:r>
      <w:r w:rsidR="002B4FF1" w:rsidRPr="004E21A8">
        <w:rPr>
          <w:rFonts w:ascii="Calibri" w:hAnsi="Calibri" w:cs="Calibri"/>
          <w:bCs/>
          <w:sz w:val="22"/>
          <w:szCs w:val="22"/>
          <w:lang w:eastAsia="fr-FR"/>
        </w:rPr>
        <w:t>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Date personale (reprezentant legal)</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Nume: _____________________________________________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Prenume: ___________________________________________</w:t>
      </w:r>
    </w:p>
    <w:p w:rsidR="002B4FF1" w:rsidRDefault="002B4FF1" w:rsidP="002B4FF1">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r w:rsidRPr="004E21A8">
        <w:rPr>
          <w:rFonts w:ascii="Calibri" w:hAnsi="Calibri" w:cs="Calibri"/>
          <w:sz w:val="22"/>
          <w:szCs w:val="22"/>
          <w:lang w:val="ro-RO"/>
        </w:rPr>
        <w:t xml:space="preserve">Funcţia reprezentantului legal </w:t>
      </w:r>
      <w:r w:rsidRPr="004E21A8">
        <w:rPr>
          <w:rFonts w:ascii="Calibri" w:hAnsi="Calibri" w:cs="Calibri"/>
          <w:b w:val="0"/>
          <w:sz w:val="22"/>
          <w:szCs w:val="22"/>
          <w:lang w:val="ro-RO"/>
        </w:rPr>
        <w:t xml:space="preserve"> ______________________________________________</w:t>
      </w:r>
      <w:r w:rsidR="009D07AE">
        <w:rPr>
          <w:rFonts w:ascii="Calibri" w:hAnsi="Calibri" w:cs="Calibri"/>
          <w:b w:val="0"/>
          <w:sz w:val="22"/>
          <w:szCs w:val="22"/>
          <w:lang w:val="ro-RO"/>
        </w:rPr>
        <w:t>_____________</w:t>
      </w:r>
    </w:p>
    <w:p w:rsidR="009D07AE" w:rsidRPr="004E21A8" w:rsidRDefault="009D07AE" w:rsidP="002B4FF1">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p>
    <w:p w:rsidR="002B4FF1" w:rsidRDefault="009D07AE" w:rsidP="002B4FF1">
      <w:pPr>
        <w:pStyle w:val="BodyText3"/>
        <w:jc w:val="both"/>
        <w:rPr>
          <w:rFonts w:ascii="Calibri" w:hAnsi="Calibri" w:cs="Calibri"/>
          <w:b w:val="0"/>
          <w:i/>
          <w:sz w:val="22"/>
          <w:szCs w:val="22"/>
          <w:lang w:val="ro-RO"/>
        </w:rPr>
      </w:pPr>
      <w:r w:rsidRPr="004E21A8">
        <w:rPr>
          <w:rFonts w:ascii="Calibri" w:hAnsi="Calibri" w:cs="Calibri"/>
          <w:b w:val="0"/>
          <w:i/>
          <w:sz w:val="22"/>
          <w:szCs w:val="22"/>
          <w:lang w:val="ro-RO"/>
        </w:rPr>
        <w:t xml:space="preserve"> </w:t>
      </w:r>
      <w:r w:rsidR="002B4FF1" w:rsidRPr="004E21A8">
        <w:rPr>
          <w:rFonts w:ascii="Calibri" w:hAnsi="Calibri" w:cs="Calibri"/>
          <w:b w:val="0"/>
          <w:i/>
          <w:sz w:val="22"/>
          <w:szCs w:val="22"/>
          <w:lang w:val="ro-RO"/>
        </w:rPr>
        <w:t>(se va completa de către expertul evaluator de la nivelul GAL prin preluarea informațiilor din Cererea de Finanțare- Secțiunile B.1 și B.2)</w:t>
      </w:r>
    </w:p>
    <w:p w:rsidR="002B4FF1" w:rsidRDefault="002B4FF1" w:rsidP="002B4FF1">
      <w:pPr>
        <w:pStyle w:val="BodyText3"/>
        <w:jc w:val="both"/>
        <w:rPr>
          <w:rFonts w:ascii="Calibri" w:hAnsi="Calibri" w:cs="Calibri"/>
          <w:b w:val="0"/>
          <w:i/>
          <w:sz w:val="22"/>
          <w:szCs w:val="22"/>
          <w:lang w:val="ro-RO"/>
        </w:rPr>
      </w:pPr>
    </w:p>
    <w:p w:rsidR="00412FEE" w:rsidRPr="00BE086C" w:rsidRDefault="00412FEE" w:rsidP="002B4FF1">
      <w:pPr>
        <w:pStyle w:val="BodyText3"/>
        <w:jc w:val="both"/>
        <w:rPr>
          <w:rFonts w:ascii="Calibri" w:hAnsi="Calibri" w:cs="Calibri"/>
          <w:b w:val="0"/>
          <w:i/>
          <w:sz w:val="22"/>
          <w:szCs w:val="22"/>
          <w:lang w:val="ro-RO"/>
        </w:rPr>
      </w:pPr>
    </w:p>
    <w:p w:rsidR="002B4FF1" w:rsidRPr="00BE086C" w:rsidRDefault="002B4FF1"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Cs/>
          <w:sz w:val="22"/>
          <w:szCs w:val="22"/>
          <w:lang w:eastAsia="fr-FR"/>
        </w:rPr>
      </w:pPr>
      <w:r w:rsidRPr="00BE086C">
        <w:rPr>
          <w:rFonts w:ascii="Calibri" w:hAnsi="Calibri" w:cs="Calibri"/>
          <w:bCs/>
          <w:sz w:val="22"/>
          <w:szCs w:val="22"/>
          <w:lang w:eastAsia="fr-FR"/>
        </w:rPr>
        <w:t xml:space="preserve">Valoarea finanțării nerambursabile </w:t>
      </w:r>
      <w:proofErr w:type="gramStart"/>
      <w:r w:rsidRPr="00BE086C">
        <w:rPr>
          <w:rFonts w:ascii="Calibri" w:hAnsi="Calibri" w:cs="Calibri"/>
          <w:bCs/>
          <w:sz w:val="22"/>
          <w:szCs w:val="22"/>
          <w:lang w:eastAsia="fr-FR"/>
        </w:rPr>
        <w:t>este</w:t>
      </w:r>
      <w:proofErr w:type="gramEnd"/>
      <w:r w:rsidRPr="00BE086C">
        <w:rPr>
          <w:rFonts w:ascii="Calibri" w:hAnsi="Calibri" w:cs="Calibri"/>
          <w:bCs/>
          <w:sz w:val="22"/>
          <w:szCs w:val="22"/>
          <w:lang w:eastAsia="fr-FR"/>
        </w:rPr>
        <w:t xml:space="preserve"> de </w:t>
      </w:r>
      <w:r w:rsidR="0091263D" w:rsidRPr="00BE086C">
        <w:rPr>
          <w:rFonts w:ascii="Calibri" w:hAnsi="Calibri" w:cs="Calibri"/>
          <w:bCs/>
          <w:sz w:val="22"/>
          <w:szCs w:val="22"/>
          <w:lang w:eastAsia="fr-FR"/>
        </w:rPr>
        <w:t>maxim 200 000</w:t>
      </w:r>
      <w:r w:rsidRPr="00BE086C">
        <w:rPr>
          <w:rFonts w:ascii="Calibri" w:hAnsi="Calibri" w:cs="Calibri"/>
          <w:bCs/>
          <w:sz w:val="22"/>
          <w:szCs w:val="22"/>
          <w:lang w:eastAsia="fr-FR"/>
        </w:rPr>
        <w:t xml:space="preserve"> euro?</w:t>
      </w:r>
    </w:p>
    <w:p w:rsidR="002B4FF1" w:rsidRPr="004E21A8" w:rsidRDefault="002B4FF1"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Cs/>
          <w:i/>
          <w:sz w:val="22"/>
          <w:szCs w:val="22"/>
          <w:lang w:eastAsia="fr-FR"/>
        </w:rPr>
      </w:pPr>
      <w:r w:rsidRPr="004E21A8">
        <w:rPr>
          <w:rFonts w:ascii="Calibri" w:hAnsi="Calibri" w:cs="Calibri"/>
          <w:b/>
          <w:bCs/>
          <w:i/>
          <w:sz w:val="22"/>
          <w:szCs w:val="22"/>
          <w:lang w:eastAsia="fr-FR"/>
        </w:rPr>
        <w:t>DA</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bCs/>
          <w:i/>
          <w:sz w:val="22"/>
          <w:szCs w:val="22"/>
          <w:lang w:eastAsia="fr-FR"/>
        </w:rPr>
        <w:t xml:space="preserve">                                      Valoarea funanțării nerambursabile: </w:t>
      </w:r>
      <w:r w:rsidRPr="004E21A8">
        <w:rPr>
          <w:rFonts w:ascii="Calibri" w:hAnsi="Calibri" w:cs="Calibri"/>
          <w:bCs/>
          <w:i/>
          <w:sz w:val="22"/>
          <w:szCs w:val="22"/>
          <w:lang w:eastAsia="fr-FR"/>
        </w:rPr>
        <w:t>___________</w:t>
      </w:r>
      <w:proofErr w:type="gramStart"/>
      <w:r w:rsidRPr="004E21A8">
        <w:rPr>
          <w:rFonts w:ascii="Calibri" w:hAnsi="Calibri" w:cs="Calibri"/>
          <w:bCs/>
          <w:i/>
          <w:sz w:val="22"/>
          <w:szCs w:val="22"/>
          <w:lang w:eastAsia="fr-FR"/>
        </w:rPr>
        <w:t>_  Euro</w:t>
      </w:r>
      <w:proofErr w:type="gramEnd"/>
    </w:p>
    <w:p w:rsidR="002B4FF1" w:rsidRPr="004E21A8" w:rsidRDefault="002B4FF1"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
          <w:bCs/>
          <w:i/>
          <w:sz w:val="22"/>
          <w:szCs w:val="22"/>
          <w:lang w:eastAsia="fr-FR"/>
        </w:rPr>
      </w:pPr>
    </w:p>
    <w:p w:rsidR="002B4FF1" w:rsidRPr="003E6ECC" w:rsidRDefault="002B4FF1"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Cs/>
          <w:sz w:val="22"/>
          <w:szCs w:val="22"/>
          <w:lang w:eastAsia="fr-FR"/>
        </w:rPr>
      </w:pPr>
      <w:r w:rsidRPr="003E6ECC">
        <w:rPr>
          <w:rFonts w:ascii="Calibri" w:hAnsi="Calibri" w:cs="Calibri"/>
          <w:bCs/>
          <w:sz w:val="22"/>
          <w:szCs w:val="22"/>
          <w:lang w:eastAsia="fr-FR"/>
        </w:rPr>
        <w:t xml:space="preserve">Localizarea proiectului de investiții </w:t>
      </w:r>
      <w:proofErr w:type="gramStart"/>
      <w:r w:rsidRPr="003E6ECC">
        <w:rPr>
          <w:rFonts w:ascii="Calibri" w:hAnsi="Calibri" w:cs="Calibri"/>
          <w:bCs/>
          <w:sz w:val="22"/>
          <w:szCs w:val="22"/>
          <w:lang w:eastAsia="fr-FR"/>
        </w:rPr>
        <w:t>este</w:t>
      </w:r>
      <w:proofErr w:type="gramEnd"/>
      <w:r w:rsidRPr="003E6ECC">
        <w:rPr>
          <w:rFonts w:ascii="Calibri" w:hAnsi="Calibri" w:cs="Calibri"/>
          <w:bCs/>
          <w:sz w:val="22"/>
          <w:szCs w:val="22"/>
          <w:lang w:eastAsia="fr-FR"/>
        </w:rPr>
        <w:t xml:space="preserve"> localizat în teritoriul de tip LEADER eligibil, așa cum este definit în Ghidul solicitantului, în conformitate cu SDL GAL Drumul Carelor?</w:t>
      </w:r>
    </w:p>
    <w:p w:rsidR="002B4FF1" w:rsidRDefault="002B4FF1"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sz w:val="22"/>
          <w:szCs w:val="22"/>
        </w:rPr>
      </w:pPr>
      <w:r w:rsidRPr="004E21A8">
        <w:rPr>
          <w:rFonts w:ascii="Calibri" w:hAnsi="Calibri" w:cs="Calibri"/>
          <w:b/>
          <w:bCs/>
          <w:i/>
          <w:sz w:val="22"/>
          <w:szCs w:val="22"/>
          <w:lang w:eastAsia="fr-FR"/>
        </w:rPr>
        <w:t>DA</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 </w:t>
      </w:r>
      <w:r w:rsidRPr="004E21A8">
        <w:rPr>
          <w:rFonts w:ascii="Calibri" w:hAnsi="Calibri" w:cs="Calibri"/>
          <w:sz w:val="22"/>
          <w:szCs w:val="22"/>
        </w:rPr>
        <w:sym w:font="Wingdings" w:char="F06F"/>
      </w:r>
      <w:r w:rsidRPr="004E21A8">
        <w:rPr>
          <w:rFonts w:ascii="Calibri" w:hAnsi="Calibri" w:cs="Calibri"/>
          <w:b/>
          <w:bCs/>
          <w:i/>
          <w:sz w:val="22"/>
          <w:szCs w:val="22"/>
          <w:lang w:eastAsia="fr-FR"/>
        </w:rPr>
        <w:t xml:space="preserve">                    NU ESTE CAZUL </w:t>
      </w:r>
      <w:r w:rsidRPr="004E21A8">
        <w:rPr>
          <w:rFonts w:ascii="Calibri" w:hAnsi="Calibri" w:cs="Calibri"/>
          <w:sz w:val="22"/>
          <w:szCs w:val="22"/>
        </w:rPr>
        <w:sym w:font="Wingdings" w:char="F06F"/>
      </w:r>
    </w:p>
    <w:p w:rsidR="000C4C52" w:rsidRDefault="000C4C52"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sz w:val="22"/>
          <w:szCs w:val="22"/>
        </w:rPr>
      </w:pPr>
    </w:p>
    <w:p w:rsidR="000C4C52" w:rsidRPr="004E21A8" w:rsidRDefault="000C4C52"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Cs/>
          <w:sz w:val="22"/>
          <w:szCs w:val="22"/>
          <w:lang w:eastAsia="fr-FR"/>
        </w:rPr>
      </w:pPr>
      <w:r w:rsidRPr="002344A5">
        <w:rPr>
          <w:rFonts w:ascii="Calibri" w:hAnsi="Calibri" w:cs="Calibri"/>
          <w:bCs/>
          <w:sz w:val="22"/>
          <w:szCs w:val="22"/>
          <w:lang w:eastAsia="fr-FR"/>
        </w:rPr>
        <w:t xml:space="preserve">Proiectul pentru care s-a solicitat finanțare </w:t>
      </w:r>
      <w:proofErr w:type="gramStart"/>
      <w:r w:rsidRPr="002344A5">
        <w:rPr>
          <w:rFonts w:ascii="Calibri" w:hAnsi="Calibri" w:cs="Calibri"/>
          <w:bCs/>
          <w:sz w:val="22"/>
          <w:szCs w:val="22"/>
          <w:lang w:eastAsia="fr-FR"/>
        </w:rPr>
        <w:t>este</w:t>
      </w:r>
      <w:proofErr w:type="gramEnd"/>
      <w:r w:rsidRPr="002344A5">
        <w:rPr>
          <w:rFonts w:ascii="Calibri" w:hAnsi="Calibri" w:cs="Calibri"/>
          <w:bCs/>
          <w:sz w:val="22"/>
          <w:szCs w:val="22"/>
          <w:lang w:eastAsia="fr-FR"/>
        </w:rPr>
        <w:t xml:space="preserve"> încadrat corect în alocarea financiară aferentă M19.2_</w:t>
      </w:r>
      <w:r w:rsidR="007F5010">
        <w:rPr>
          <w:rFonts w:ascii="Calibri" w:hAnsi="Calibri" w:cs="Calibri"/>
          <w:bCs/>
          <w:sz w:val="22"/>
          <w:szCs w:val="22"/>
          <w:lang w:eastAsia="fr-FR"/>
        </w:rPr>
        <w:t>7.2</w:t>
      </w:r>
      <w:r w:rsidR="0091263D">
        <w:rPr>
          <w:rFonts w:ascii="Calibri" w:hAnsi="Calibri" w:cs="Calibri"/>
          <w:bCs/>
          <w:sz w:val="22"/>
          <w:szCs w:val="22"/>
          <w:lang w:eastAsia="fr-FR"/>
        </w:rPr>
        <w:t>/</w:t>
      </w:r>
      <w:r w:rsidR="007F5010">
        <w:rPr>
          <w:rFonts w:ascii="Calibri" w:hAnsi="Calibri" w:cs="Calibri"/>
          <w:bCs/>
          <w:sz w:val="22"/>
          <w:szCs w:val="22"/>
          <w:lang w:eastAsia="fr-FR"/>
        </w:rPr>
        <w:t>6B</w:t>
      </w:r>
      <w:r w:rsidRPr="002344A5">
        <w:rPr>
          <w:rFonts w:ascii="Calibri" w:hAnsi="Calibri" w:cs="Calibri"/>
          <w:bCs/>
          <w:sz w:val="22"/>
          <w:szCs w:val="22"/>
          <w:lang w:eastAsia="fr-FR"/>
        </w:rPr>
        <w:t xml:space="preserve">? </w:t>
      </w:r>
    </w:p>
    <w:p w:rsidR="000C4C52" w:rsidRDefault="000C4C52"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Cs/>
          <w:i/>
          <w:sz w:val="22"/>
          <w:szCs w:val="22"/>
          <w:lang w:eastAsia="fr-FR"/>
        </w:rPr>
      </w:pPr>
      <w:r w:rsidRPr="004E21A8">
        <w:rPr>
          <w:rFonts w:ascii="Calibri" w:hAnsi="Calibri" w:cs="Calibri"/>
          <w:b/>
          <w:bCs/>
          <w:i/>
          <w:sz w:val="22"/>
          <w:szCs w:val="22"/>
          <w:lang w:eastAsia="fr-FR"/>
        </w:rPr>
        <w:t>DA</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w:t>
      </w:r>
      <w:r w:rsidRPr="004E21A8">
        <w:rPr>
          <w:rFonts w:ascii="Calibri" w:hAnsi="Calibri" w:cs="Calibri"/>
          <w:sz w:val="22"/>
          <w:szCs w:val="22"/>
        </w:rPr>
        <w:sym w:font="Wingdings" w:char="F06F"/>
      </w:r>
    </w:p>
    <w:p w:rsidR="000C4C52" w:rsidRPr="004E21A8" w:rsidRDefault="000C4C52" w:rsidP="0094081C">
      <w:pPr>
        <w:pBdr>
          <w:top w:val="single" w:sz="4" w:space="1" w:color="auto"/>
          <w:left w:val="single" w:sz="4" w:space="4" w:color="auto"/>
          <w:bottom w:val="single" w:sz="4" w:space="0" w:color="auto"/>
          <w:right w:val="single" w:sz="4" w:space="4" w:color="auto"/>
        </w:pBdr>
        <w:overflowPunct w:val="0"/>
        <w:autoSpaceDE w:val="0"/>
        <w:adjustRightInd w:val="0"/>
        <w:rPr>
          <w:rFonts w:ascii="Calibri" w:hAnsi="Calibri" w:cs="Calibri"/>
          <w:b/>
          <w:bCs/>
          <w:i/>
          <w:sz w:val="22"/>
          <w:szCs w:val="22"/>
          <w:lang w:eastAsia="fr-FR"/>
        </w:rPr>
      </w:pPr>
    </w:p>
    <w:p w:rsidR="002B4FF1" w:rsidRPr="004E21A8" w:rsidRDefault="002B4FF1" w:rsidP="0094081C">
      <w:pPr>
        <w:pBdr>
          <w:top w:val="single" w:sz="4" w:space="1" w:color="auto"/>
          <w:left w:val="single" w:sz="4" w:space="4" w:color="auto"/>
          <w:bottom w:val="single" w:sz="4" w:space="0" w:color="auto"/>
          <w:right w:val="single" w:sz="4" w:space="4" w:color="auto"/>
        </w:pBdr>
        <w:rPr>
          <w:rFonts w:ascii="Calibri" w:hAnsi="Calibri" w:cs="Calibri"/>
          <w:sz w:val="22"/>
          <w:szCs w:val="22"/>
        </w:rPr>
      </w:pPr>
      <w:r w:rsidRPr="004E21A8">
        <w:rPr>
          <w:rFonts w:ascii="Calibri" w:hAnsi="Calibri" w:cs="Calibri"/>
          <w:sz w:val="22"/>
          <w:szCs w:val="22"/>
        </w:rPr>
        <w:t xml:space="preserve">Solicitantul </w:t>
      </w:r>
      <w:r w:rsidRPr="004E21A8">
        <w:rPr>
          <w:rFonts w:ascii="Calibri" w:hAnsi="Calibri" w:cs="Calibri"/>
          <w:b/>
          <w:sz w:val="22"/>
          <w:szCs w:val="22"/>
        </w:rPr>
        <w:t>a mai depus pentru verificare această cerere</w:t>
      </w:r>
      <w:r w:rsidRPr="004E21A8">
        <w:rPr>
          <w:rFonts w:ascii="Calibri" w:hAnsi="Calibri" w:cs="Calibri"/>
          <w:sz w:val="22"/>
          <w:szCs w:val="22"/>
        </w:rPr>
        <w:t xml:space="preserve"> de finanțare in prezenta sesiune de depunere a proiectelor?</w:t>
      </w:r>
    </w:p>
    <w:p w:rsidR="002B4FF1" w:rsidRPr="004E21A8" w:rsidRDefault="002B4FF1" w:rsidP="0094081C">
      <w:pPr>
        <w:pBdr>
          <w:top w:val="single" w:sz="4" w:space="1" w:color="auto"/>
          <w:left w:val="single" w:sz="4" w:space="4" w:color="auto"/>
          <w:bottom w:val="single" w:sz="4" w:space="0" w:color="auto"/>
          <w:right w:val="single" w:sz="4" w:space="4" w:color="auto"/>
        </w:pBdr>
        <w:rPr>
          <w:rFonts w:ascii="Calibri" w:hAnsi="Calibri" w:cs="Calibri"/>
          <w:sz w:val="22"/>
          <w:szCs w:val="22"/>
        </w:rPr>
      </w:pPr>
      <w:r w:rsidRPr="004E21A8">
        <w:rPr>
          <w:rFonts w:ascii="Calibri" w:hAnsi="Calibri" w:cs="Calibri"/>
          <w:b/>
          <w:i/>
          <w:sz w:val="22"/>
          <w:szCs w:val="22"/>
        </w:rPr>
        <w:t xml:space="preserve">DA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ab/>
        <w:t xml:space="preserve">       </w:t>
      </w:r>
      <w:r w:rsidRPr="004E21A8">
        <w:rPr>
          <w:rFonts w:ascii="Calibri" w:hAnsi="Calibri" w:cs="Calibri"/>
          <w:i/>
          <w:sz w:val="22"/>
          <w:szCs w:val="22"/>
        </w:rPr>
        <w:t xml:space="preserve">sau </w:t>
      </w:r>
      <w:r w:rsidRPr="004E21A8">
        <w:rPr>
          <w:rFonts w:ascii="Calibri" w:hAnsi="Calibri" w:cs="Calibri"/>
          <w:b/>
          <w:i/>
          <w:sz w:val="22"/>
          <w:szCs w:val="22"/>
        </w:rPr>
        <w:tab/>
      </w:r>
      <w:r w:rsidRPr="004E21A8">
        <w:rPr>
          <w:rFonts w:ascii="Calibri" w:hAnsi="Calibri" w:cs="Calibri"/>
          <w:b/>
          <w:i/>
          <w:sz w:val="22"/>
          <w:szCs w:val="22"/>
        </w:rPr>
        <w:tab/>
        <w:t xml:space="preserve">NU </w:t>
      </w:r>
      <w:r w:rsidRPr="004E21A8">
        <w:rPr>
          <w:rFonts w:ascii="Calibri" w:hAnsi="Calibri" w:cs="Calibri"/>
          <w:sz w:val="22"/>
          <w:szCs w:val="22"/>
        </w:rPr>
        <w:sym w:font="Wingdings" w:char="F06F"/>
      </w:r>
    </w:p>
    <w:p w:rsidR="002B4FF1" w:rsidRPr="004E21A8" w:rsidRDefault="002B4FF1" w:rsidP="0094081C">
      <w:pPr>
        <w:pBdr>
          <w:top w:val="single" w:sz="4" w:space="1" w:color="auto"/>
          <w:left w:val="single" w:sz="4" w:space="4" w:color="auto"/>
          <w:bottom w:val="single" w:sz="4" w:space="0" w:color="auto"/>
          <w:right w:val="single" w:sz="4" w:space="4" w:color="auto"/>
        </w:pBdr>
        <w:rPr>
          <w:rFonts w:ascii="Calibri" w:hAnsi="Calibri" w:cs="Calibri"/>
          <w:b/>
          <w:i/>
          <w:sz w:val="22"/>
          <w:szCs w:val="22"/>
        </w:rPr>
      </w:pPr>
    </w:p>
    <w:p w:rsidR="002B4FF1" w:rsidRPr="004E21A8" w:rsidRDefault="002B4FF1" w:rsidP="0094081C">
      <w:pPr>
        <w:pBdr>
          <w:top w:val="single" w:sz="4" w:space="1" w:color="auto"/>
          <w:left w:val="single" w:sz="4" w:space="4" w:color="auto"/>
          <w:bottom w:val="single" w:sz="4" w:space="0" w:color="auto"/>
          <w:right w:val="single" w:sz="4" w:space="4" w:color="auto"/>
        </w:pBdr>
        <w:rPr>
          <w:rFonts w:ascii="Calibri" w:hAnsi="Calibri" w:cs="Calibri"/>
          <w:sz w:val="22"/>
          <w:szCs w:val="22"/>
        </w:rPr>
      </w:pPr>
      <w:r w:rsidRPr="004E21A8">
        <w:rPr>
          <w:rFonts w:ascii="Calibri" w:hAnsi="Calibri" w:cs="Calibri"/>
          <w:sz w:val="22"/>
          <w:szCs w:val="22"/>
        </w:rPr>
        <w:t>Dacă da, de câte ori?</w:t>
      </w:r>
    </w:p>
    <w:p w:rsidR="002B4FF1" w:rsidRPr="004E21A8" w:rsidRDefault="002B4FF1" w:rsidP="0094081C">
      <w:pPr>
        <w:pBdr>
          <w:top w:val="single" w:sz="4" w:space="1" w:color="auto"/>
          <w:left w:val="single" w:sz="4" w:space="4" w:color="auto"/>
          <w:bottom w:val="single" w:sz="4" w:space="0" w:color="auto"/>
          <w:right w:val="single" w:sz="4" w:space="4" w:color="auto"/>
        </w:pBdr>
        <w:rPr>
          <w:rFonts w:ascii="Calibri" w:hAnsi="Calibri" w:cs="Calibri"/>
          <w:b/>
          <w:sz w:val="22"/>
          <w:szCs w:val="22"/>
        </w:rPr>
      </w:pPr>
      <w:r w:rsidRPr="004E21A8">
        <w:rPr>
          <w:rFonts w:ascii="Calibri" w:hAnsi="Calibri" w:cs="Calibri"/>
          <w:b/>
          <w:i/>
          <w:sz w:val="22"/>
          <w:szCs w:val="22"/>
        </w:rPr>
        <w:t xml:space="preserve">O dată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ab/>
        <w:t xml:space="preserve">       </w:t>
      </w:r>
      <w:r w:rsidRPr="004E21A8">
        <w:rPr>
          <w:rFonts w:ascii="Calibri" w:hAnsi="Calibri" w:cs="Calibri"/>
          <w:i/>
          <w:sz w:val="22"/>
          <w:szCs w:val="22"/>
        </w:rPr>
        <w:t xml:space="preserve">sau </w:t>
      </w:r>
      <w:r w:rsidRPr="004E21A8">
        <w:rPr>
          <w:rFonts w:ascii="Calibri" w:hAnsi="Calibri" w:cs="Calibri"/>
          <w:b/>
          <w:i/>
          <w:sz w:val="22"/>
          <w:szCs w:val="22"/>
        </w:rPr>
        <w:tab/>
      </w:r>
      <w:r w:rsidRPr="004E21A8">
        <w:rPr>
          <w:rFonts w:ascii="Calibri" w:hAnsi="Calibri" w:cs="Calibri"/>
          <w:b/>
          <w:i/>
          <w:sz w:val="22"/>
          <w:szCs w:val="22"/>
        </w:rPr>
        <w:tab/>
        <w:t xml:space="preserve">De două ori </w:t>
      </w:r>
      <w:r w:rsidRPr="004E21A8">
        <w:rPr>
          <w:rFonts w:ascii="Calibri" w:hAnsi="Calibri" w:cs="Calibri"/>
          <w:b/>
          <w:sz w:val="22"/>
          <w:szCs w:val="22"/>
        </w:rPr>
        <w:sym w:font="Wingdings" w:char="F06F"/>
      </w:r>
    </w:p>
    <w:p w:rsidR="0094081C" w:rsidRPr="004E21A8" w:rsidRDefault="0094081C" w:rsidP="0094081C">
      <w:pPr>
        <w:pBdr>
          <w:top w:val="single" w:sz="4" w:space="1" w:color="auto"/>
          <w:left w:val="single" w:sz="4" w:space="4" w:color="auto"/>
          <w:bottom w:val="single" w:sz="4" w:space="0" w:color="auto"/>
          <w:right w:val="single" w:sz="4" w:space="4" w:color="auto"/>
        </w:pBdr>
        <w:rPr>
          <w:rFonts w:ascii="Calibri" w:hAnsi="Calibri" w:cs="Calibri"/>
          <w:b/>
          <w:i/>
          <w:sz w:val="22"/>
          <w:szCs w:val="22"/>
        </w:rPr>
      </w:pPr>
    </w:p>
    <w:p w:rsid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bCs/>
          <w:sz w:val="22"/>
          <w:szCs w:val="22"/>
        </w:rPr>
        <w:t xml:space="preserve">Prezenta cerere de finanțare </w:t>
      </w:r>
      <w:r w:rsidRPr="00AA78B3">
        <w:rPr>
          <w:rFonts w:ascii="Calibri" w:hAnsi="Calibri" w:cs="Calibri"/>
          <w:b/>
          <w:bCs/>
          <w:sz w:val="22"/>
          <w:szCs w:val="22"/>
        </w:rPr>
        <w:t xml:space="preserve">este acceptată pentru </w:t>
      </w:r>
      <w:proofErr w:type="gramStart"/>
      <w:r w:rsidRPr="00AA78B3">
        <w:rPr>
          <w:rFonts w:ascii="Calibri" w:hAnsi="Calibri" w:cs="Calibri"/>
          <w:b/>
          <w:bCs/>
          <w:sz w:val="22"/>
          <w:szCs w:val="22"/>
        </w:rPr>
        <w:t>verificare</w:t>
      </w:r>
      <w:r w:rsidRPr="004E21A8">
        <w:rPr>
          <w:rFonts w:ascii="Calibri" w:hAnsi="Calibri" w:cs="Calibri"/>
          <w:bCs/>
          <w:sz w:val="22"/>
          <w:szCs w:val="22"/>
        </w:rPr>
        <w:t> ?</w:t>
      </w:r>
      <w:proofErr w:type="gramEnd"/>
    </w:p>
    <w:p w:rsid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sz w:val="22"/>
          <w:szCs w:val="22"/>
        </w:rPr>
        <w:lastRenderedPageBreak/>
        <w:sym w:font="Wingdings" w:char="F06F"/>
      </w:r>
      <w:r w:rsidRPr="004E21A8">
        <w:rPr>
          <w:rFonts w:ascii="Calibri" w:hAnsi="Calibri" w:cs="Calibri"/>
          <w:sz w:val="22"/>
          <w:szCs w:val="22"/>
        </w:rPr>
        <w:t xml:space="preserve"> </w:t>
      </w:r>
      <w:r w:rsidRPr="004E21A8">
        <w:rPr>
          <w:rFonts w:ascii="Calibri" w:hAnsi="Calibri" w:cs="Calibri"/>
          <w:b/>
          <w:i/>
          <w:sz w:val="22"/>
          <w:szCs w:val="22"/>
        </w:rPr>
        <w:t>DA</w:t>
      </w:r>
    </w:p>
    <w:p w:rsid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 xml:space="preserve">NU    </w:t>
      </w:r>
      <w:r w:rsidRPr="004E21A8">
        <w:rPr>
          <w:rFonts w:ascii="Calibri" w:hAnsi="Calibri" w:cs="Calibri"/>
          <w:bCs/>
          <w:sz w:val="22"/>
          <w:szCs w:val="22"/>
        </w:rPr>
        <w:t>deoarece aceasta a mai fost verificata și declarată neconformă de doua ori</w:t>
      </w:r>
      <w:proofErr w:type="gramStart"/>
      <w:r w:rsidRPr="004E21A8">
        <w:rPr>
          <w:rFonts w:ascii="Calibri" w:hAnsi="Calibri" w:cs="Calibri"/>
          <w:bCs/>
          <w:sz w:val="22"/>
          <w:szCs w:val="22"/>
        </w:rPr>
        <w:t xml:space="preserve">,  </w:t>
      </w:r>
      <w:r w:rsidRPr="004E21A8">
        <w:rPr>
          <w:rFonts w:ascii="Calibri" w:hAnsi="Calibri" w:cs="Calibri"/>
          <w:sz w:val="22"/>
          <w:szCs w:val="22"/>
        </w:rPr>
        <w:t>in</w:t>
      </w:r>
      <w:proofErr w:type="gramEnd"/>
      <w:r w:rsidRPr="004E21A8">
        <w:rPr>
          <w:rFonts w:ascii="Calibri" w:hAnsi="Calibri" w:cs="Calibri"/>
          <w:sz w:val="22"/>
          <w:szCs w:val="22"/>
        </w:rPr>
        <w:t xml:space="preserve"> prezenta sesiune de depunere a proiectelor</w:t>
      </w:r>
      <w:r w:rsidRPr="004E21A8">
        <w:rPr>
          <w:rFonts w:ascii="Calibri" w:hAnsi="Calibri" w:cs="Calibri"/>
          <w:bCs/>
          <w:sz w:val="22"/>
          <w:szCs w:val="22"/>
        </w:rPr>
        <w:t xml:space="preserve">, în baza fișelor de verificare: </w:t>
      </w:r>
    </w:p>
    <w:p w:rsid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w:t>
      </w:r>
      <w:proofErr w:type="gramStart"/>
      <w:r w:rsidRPr="004E21A8">
        <w:rPr>
          <w:rFonts w:ascii="Calibri" w:hAnsi="Calibri" w:cs="Calibri"/>
          <w:sz w:val="22"/>
          <w:szCs w:val="22"/>
        </w:rPr>
        <w:t>_</w:t>
      </w:r>
      <w:r w:rsidRPr="004E21A8">
        <w:rPr>
          <w:rFonts w:ascii="Calibri" w:hAnsi="Calibri" w:cs="Calibri"/>
          <w:b/>
          <w:sz w:val="22"/>
          <w:szCs w:val="22"/>
        </w:rPr>
        <w:t xml:space="preserve">  Din</w:t>
      </w:r>
      <w:proofErr w:type="gramEnd"/>
      <w:r w:rsidRPr="004E21A8">
        <w:rPr>
          <w:rFonts w:ascii="Calibri" w:hAnsi="Calibri" w:cs="Calibri"/>
          <w:b/>
          <w:sz w:val="22"/>
          <w:szCs w:val="22"/>
        </w:rPr>
        <w:t xml:space="preserve"> data: </w:t>
      </w:r>
      <w:r w:rsidRPr="004E21A8">
        <w:rPr>
          <w:rFonts w:ascii="Calibri" w:hAnsi="Calibri" w:cs="Calibri"/>
          <w:sz w:val="22"/>
          <w:szCs w:val="22"/>
        </w:rPr>
        <w:t xml:space="preserve"> _____/____</w:t>
      </w:r>
      <w:r w:rsidRPr="004E21A8">
        <w:rPr>
          <w:rFonts w:ascii="Calibri" w:hAnsi="Calibri" w:cs="Calibri"/>
          <w:sz w:val="22"/>
          <w:szCs w:val="22"/>
        </w:rPr>
        <w:tab/>
        <w:t>/________ .</w:t>
      </w:r>
    </w:p>
    <w:p w:rsid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w:t>
      </w:r>
      <w:proofErr w:type="gramStart"/>
      <w:r w:rsidRPr="004E21A8">
        <w:rPr>
          <w:rFonts w:ascii="Calibri" w:hAnsi="Calibri" w:cs="Calibri"/>
          <w:sz w:val="22"/>
          <w:szCs w:val="22"/>
        </w:rPr>
        <w:t>_</w:t>
      </w:r>
      <w:r w:rsidRPr="004E21A8">
        <w:rPr>
          <w:rFonts w:ascii="Calibri" w:hAnsi="Calibri" w:cs="Calibri"/>
          <w:b/>
          <w:sz w:val="22"/>
          <w:szCs w:val="22"/>
        </w:rPr>
        <w:t xml:space="preserve">  Din</w:t>
      </w:r>
      <w:proofErr w:type="gramEnd"/>
      <w:r w:rsidRPr="004E21A8">
        <w:rPr>
          <w:rFonts w:ascii="Calibri" w:hAnsi="Calibri" w:cs="Calibri"/>
          <w:b/>
          <w:sz w:val="22"/>
          <w:szCs w:val="22"/>
        </w:rPr>
        <w:t xml:space="preserve"> data: </w:t>
      </w:r>
      <w:r w:rsidRPr="004E21A8">
        <w:rPr>
          <w:rFonts w:ascii="Calibri" w:hAnsi="Calibri" w:cs="Calibri"/>
          <w:sz w:val="22"/>
          <w:szCs w:val="22"/>
        </w:rPr>
        <w:t xml:space="preserve"> _____/____</w:t>
      </w:r>
      <w:r w:rsidRPr="004E21A8">
        <w:rPr>
          <w:rFonts w:ascii="Calibri" w:hAnsi="Calibri" w:cs="Calibri"/>
          <w:sz w:val="22"/>
          <w:szCs w:val="22"/>
        </w:rPr>
        <w:tab/>
        <w:t>/________ .</w:t>
      </w:r>
    </w:p>
    <w:p w:rsid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 xml:space="preserve">NU    </w:t>
      </w:r>
      <w:r w:rsidRPr="004E21A8">
        <w:rPr>
          <w:rFonts w:ascii="Calibri" w:hAnsi="Calibri" w:cs="Calibri"/>
          <w:bCs/>
          <w:sz w:val="22"/>
          <w:szCs w:val="22"/>
        </w:rPr>
        <w:t xml:space="preserve">deoarece aceasta </w:t>
      </w:r>
      <w:r w:rsidRPr="004E21A8">
        <w:rPr>
          <w:bCs/>
          <w:sz w:val="22"/>
          <w:szCs w:val="22"/>
        </w:rPr>
        <w:t>a mai fost verificata și declarată conformă în prezenta cerere de proiecte</w:t>
      </w:r>
      <w:r w:rsidRPr="004E21A8">
        <w:rPr>
          <w:rFonts w:ascii="Calibri" w:hAnsi="Calibri" w:cs="Calibri"/>
          <w:bCs/>
          <w:sz w:val="22"/>
          <w:szCs w:val="22"/>
        </w:rPr>
        <w:t xml:space="preserve">, în baza </w:t>
      </w:r>
      <w:proofErr w:type="gramStart"/>
      <w:r w:rsidRPr="004E21A8">
        <w:rPr>
          <w:rFonts w:ascii="Calibri" w:hAnsi="Calibri" w:cs="Calibri"/>
          <w:bCs/>
          <w:sz w:val="22"/>
          <w:szCs w:val="22"/>
        </w:rPr>
        <w:t>fișelor</w:t>
      </w:r>
      <w:proofErr w:type="gramEnd"/>
      <w:r w:rsidRPr="004E21A8">
        <w:rPr>
          <w:rFonts w:ascii="Calibri" w:hAnsi="Calibri" w:cs="Calibri"/>
          <w:bCs/>
          <w:sz w:val="22"/>
          <w:szCs w:val="22"/>
        </w:rPr>
        <w:t xml:space="preserve"> de verificare: </w:t>
      </w:r>
    </w:p>
    <w:p w:rsidR="002B4FF1" w:rsidRPr="00412FEE" w:rsidRDefault="002B4FF1" w:rsidP="00412FEE">
      <w:pPr>
        <w:pBdr>
          <w:top w:val="single" w:sz="4" w:space="1" w:color="auto"/>
          <w:left w:val="single" w:sz="4" w:space="4" w:color="auto"/>
          <w:bottom w:val="single" w:sz="4" w:space="0" w:color="auto"/>
          <w:right w:val="single" w:sz="4" w:space="4" w:color="auto"/>
        </w:pBdr>
        <w:rPr>
          <w:rFonts w:ascii="Calibri" w:hAnsi="Calibri" w:cs="Calibri"/>
          <w:bCs/>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w:t>
      </w:r>
      <w:proofErr w:type="gramStart"/>
      <w:r w:rsidRPr="004E21A8">
        <w:rPr>
          <w:rFonts w:ascii="Calibri" w:hAnsi="Calibri" w:cs="Calibri"/>
          <w:sz w:val="22"/>
          <w:szCs w:val="22"/>
        </w:rPr>
        <w:t>_</w:t>
      </w:r>
      <w:r w:rsidRPr="004E21A8">
        <w:rPr>
          <w:rFonts w:ascii="Calibri" w:hAnsi="Calibri" w:cs="Calibri"/>
          <w:b/>
          <w:sz w:val="22"/>
          <w:szCs w:val="22"/>
        </w:rPr>
        <w:t xml:space="preserve">  Din</w:t>
      </w:r>
      <w:proofErr w:type="gramEnd"/>
      <w:r w:rsidRPr="004E21A8">
        <w:rPr>
          <w:rFonts w:ascii="Calibri" w:hAnsi="Calibri" w:cs="Calibri"/>
          <w:b/>
          <w:sz w:val="22"/>
          <w:szCs w:val="22"/>
        </w:rPr>
        <w:t xml:space="preserve"> data: </w:t>
      </w:r>
      <w:r w:rsidRPr="004E21A8">
        <w:rPr>
          <w:rFonts w:ascii="Calibri" w:hAnsi="Calibri" w:cs="Calibri"/>
          <w:sz w:val="22"/>
          <w:szCs w:val="22"/>
        </w:rPr>
        <w:t xml:space="preserve"> _____/____</w:t>
      </w:r>
      <w:r w:rsidRPr="004E21A8">
        <w:rPr>
          <w:rFonts w:ascii="Calibri" w:hAnsi="Calibri" w:cs="Calibri"/>
          <w:sz w:val="22"/>
          <w:szCs w:val="22"/>
        </w:rPr>
        <w:tab/>
        <w:t>/________ .</w:t>
      </w:r>
    </w:p>
    <w:p w:rsidR="002B4FF1" w:rsidRPr="004E21A8" w:rsidRDefault="002B4FF1" w:rsidP="002B4FF1">
      <w:pPr>
        <w:rPr>
          <w:rFonts w:ascii="Calibri" w:hAnsi="Calibri" w:cs="Calibri"/>
          <w:b/>
          <w:sz w:val="22"/>
          <w:szCs w:val="22"/>
        </w:rPr>
      </w:pPr>
      <w:r w:rsidRPr="004E21A8">
        <w:rPr>
          <w:rFonts w:ascii="Calibri" w:hAnsi="Calibri" w:cs="Calibri"/>
          <w:b/>
          <w:sz w:val="22"/>
          <w:szCs w:val="22"/>
        </w:rPr>
        <w:t xml:space="preserve">  </w:t>
      </w:r>
      <w:r w:rsidRPr="004E21A8">
        <w:rPr>
          <w:rFonts w:ascii="Calibri" w:hAnsi="Calibri" w:cs="Calibri"/>
          <w:b/>
          <w:i/>
          <w:sz w:val="22"/>
          <w:szCs w:val="22"/>
          <w:vertAlign w:val="superscript"/>
        </w:rPr>
        <w:t>*</w:t>
      </w:r>
      <w:r w:rsidRPr="004E21A8">
        <w:rPr>
          <w:rFonts w:ascii="Calibri" w:hAnsi="Calibri" w:cs="Calibri"/>
          <w:i/>
          <w:sz w:val="22"/>
          <w:szCs w:val="22"/>
        </w:rPr>
        <w:t xml:space="preserve"> </w:t>
      </w:r>
      <w:proofErr w:type="gramStart"/>
      <w:r w:rsidRPr="004E21A8">
        <w:rPr>
          <w:rFonts w:ascii="Calibri" w:hAnsi="Calibri" w:cs="Calibri"/>
          <w:i/>
          <w:sz w:val="22"/>
          <w:szCs w:val="22"/>
        </w:rPr>
        <w:t>GAL  î</w:t>
      </w:r>
      <w:proofErr w:type="gramEnd"/>
      <w:r w:rsidRPr="004E21A8">
        <w:rPr>
          <w:rFonts w:ascii="Calibri" w:hAnsi="Calibri" w:cs="Calibri"/>
          <w:i/>
          <w:sz w:val="22"/>
          <w:szCs w:val="22"/>
        </w:rPr>
        <w:t>și rezervă dreptul de a cere documente sau informații suplimentare, dacă pe parcursul verificărilor se constată de către expertul verificator că este necesar.</w:t>
      </w:r>
    </w:p>
    <w:p w:rsidR="002B4FF1" w:rsidRDefault="002B4FF1" w:rsidP="002B4FF1">
      <w:pPr>
        <w:overflowPunct w:val="0"/>
        <w:autoSpaceDE w:val="0"/>
        <w:adjustRightInd w:val="0"/>
        <w:rPr>
          <w:rFonts w:ascii="Calibri" w:hAnsi="Calibri" w:cs="Calibri"/>
          <w:bCs/>
          <w:sz w:val="22"/>
          <w:szCs w:val="22"/>
          <w:lang w:eastAsia="fr-FR"/>
        </w:rPr>
      </w:pPr>
    </w:p>
    <w:p w:rsidR="002B4FF1" w:rsidRDefault="002B4FF1" w:rsidP="002B4FF1">
      <w:pPr>
        <w:overflowPunct w:val="0"/>
        <w:autoSpaceDE w:val="0"/>
        <w:adjustRightInd w:val="0"/>
        <w:rPr>
          <w:rFonts w:ascii="Calibri" w:hAnsi="Calibri" w:cs="Calibri"/>
          <w:bCs/>
          <w:sz w:val="22"/>
          <w:szCs w:val="22"/>
          <w:lang w:eastAsia="fr-FR"/>
        </w:rPr>
      </w:pPr>
    </w:p>
    <w:p w:rsidR="002B4FF1" w:rsidRPr="004E21A8" w:rsidRDefault="002B4FF1" w:rsidP="002B4FF1">
      <w:pPr>
        <w:overflowPunct w:val="0"/>
        <w:autoSpaceDE w:val="0"/>
        <w:adjustRightInd w:val="0"/>
        <w:rPr>
          <w:rFonts w:ascii="Calibri" w:hAnsi="Calibri" w:cs="Calibri"/>
          <w:bCs/>
          <w:sz w:val="22"/>
          <w:szCs w:val="22"/>
          <w:lang w:eastAsia="fr-FR"/>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7"/>
        <w:gridCol w:w="5293"/>
      </w:tblGrid>
      <w:tr w:rsidR="002B4FF1" w:rsidRPr="004E21A8" w:rsidTr="00314418">
        <w:tc>
          <w:tcPr>
            <w:tcW w:w="4787"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Aprobat de </w:t>
            </w:r>
            <w:r w:rsidRPr="004E21A8">
              <w:rPr>
                <w:rFonts w:ascii="Calibri" w:hAnsi="Calibri"/>
                <w:bCs/>
                <w:color w:val="A6A6A6"/>
                <w:sz w:val="22"/>
                <w:szCs w:val="22"/>
                <w:lang w:eastAsia="fr-FR"/>
              </w:rPr>
              <w:t>____________________________</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5293"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Manager/Director executiv GAL</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2B4FF1" w:rsidRPr="004E21A8" w:rsidTr="00314418">
        <w:tc>
          <w:tcPr>
            <w:tcW w:w="4787"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Verificată de </w:t>
            </w:r>
            <w:r w:rsidRPr="004E21A8">
              <w:rPr>
                <w:rFonts w:ascii="Calibri" w:hAnsi="Calibri"/>
                <w:bCs/>
                <w:color w:val="A6A6A6"/>
                <w:sz w:val="22"/>
                <w:szCs w:val="22"/>
                <w:lang w:eastAsia="fr-FR"/>
              </w:rPr>
              <w:t>____________________________</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5293"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Coordonator GAL </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2B4FF1" w:rsidRPr="004E21A8" w:rsidTr="00314418">
        <w:trPr>
          <w:trHeight w:val="879"/>
        </w:trPr>
        <w:tc>
          <w:tcPr>
            <w:tcW w:w="4787"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Întocmit de</w:t>
            </w:r>
            <w:r w:rsidRPr="004E21A8">
              <w:rPr>
                <w:rFonts w:ascii="Calibri" w:hAnsi="Calibri"/>
                <w:bCs/>
                <w:color w:val="A6A6A6"/>
                <w:sz w:val="22"/>
                <w:szCs w:val="22"/>
                <w:lang w:eastAsia="fr-FR"/>
              </w:rPr>
              <w:t xml:space="preserve"> ____________________________</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5293"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Expert GAL</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bl>
    <w:p w:rsidR="002B4FF1" w:rsidRPr="004E21A8" w:rsidRDefault="002B4FF1" w:rsidP="002B4FF1">
      <w:pPr>
        <w:rPr>
          <w:rFonts w:ascii="Calibri" w:hAnsi="Calibri"/>
          <w:b/>
          <w:iCs/>
          <w:sz w:val="22"/>
          <w:szCs w:val="22"/>
        </w:rPr>
      </w:pPr>
    </w:p>
    <w:p w:rsidR="002B4FF1" w:rsidRPr="004E21A8" w:rsidRDefault="002B4FF1" w:rsidP="00314418">
      <w:pPr>
        <w:pBdr>
          <w:top w:val="single" w:sz="4" w:space="1" w:color="auto"/>
          <w:left w:val="single" w:sz="4" w:space="8" w:color="auto"/>
          <w:bottom w:val="single" w:sz="4" w:space="1" w:color="auto"/>
          <w:right w:val="single" w:sz="4" w:space="13" w:color="auto"/>
        </w:pBdr>
        <w:rPr>
          <w:rFonts w:ascii="Calibri" w:hAnsi="Calibri"/>
          <w:b/>
          <w:iCs/>
          <w:sz w:val="22"/>
          <w:szCs w:val="22"/>
        </w:rPr>
      </w:pPr>
      <w:r w:rsidRPr="004E21A8">
        <w:rPr>
          <w:rFonts w:ascii="Calibri" w:hAnsi="Calibri"/>
          <w:b/>
          <w:iCs/>
          <w:sz w:val="22"/>
          <w:szCs w:val="22"/>
        </w:rPr>
        <w:t xml:space="preserve">Am luat la </w:t>
      </w:r>
      <w:proofErr w:type="gramStart"/>
      <w:r w:rsidRPr="004E21A8">
        <w:rPr>
          <w:rFonts w:ascii="Calibri" w:hAnsi="Calibri"/>
          <w:b/>
          <w:iCs/>
          <w:sz w:val="22"/>
          <w:szCs w:val="22"/>
        </w:rPr>
        <w:t>cunostinta,</w:t>
      </w:r>
      <w:proofErr w:type="gramEnd"/>
    </w:p>
    <w:p w:rsidR="002B4FF1" w:rsidRPr="004E21A8" w:rsidRDefault="002B4FF1" w:rsidP="00314418">
      <w:pPr>
        <w:pBdr>
          <w:top w:val="single" w:sz="4" w:space="1" w:color="auto"/>
          <w:left w:val="single" w:sz="4" w:space="8" w:color="auto"/>
          <w:bottom w:val="single" w:sz="4" w:space="1" w:color="auto"/>
          <w:right w:val="single" w:sz="4" w:space="13" w:color="auto"/>
        </w:pBdr>
        <w:rPr>
          <w:rFonts w:ascii="Calibri" w:hAnsi="Calibri"/>
          <w:b/>
          <w:iCs/>
          <w:sz w:val="22"/>
          <w:szCs w:val="22"/>
        </w:rPr>
      </w:pPr>
    </w:p>
    <w:p w:rsidR="002B4FF1" w:rsidRPr="004E21A8" w:rsidRDefault="002B4FF1" w:rsidP="00314418">
      <w:pPr>
        <w:pBdr>
          <w:top w:val="single" w:sz="4" w:space="1" w:color="auto"/>
          <w:left w:val="single" w:sz="4" w:space="8" w:color="auto"/>
          <w:bottom w:val="single" w:sz="4" w:space="1" w:color="auto"/>
          <w:right w:val="single" w:sz="4" w:space="13" w:color="auto"/>
        </w:pBdr>
        <w:rPr>
          <w:rFonts w:ascii="Calibri" w:hAnsi="Calibri"/>
          <w:iCs/>
          <w:sz w:val="22"/>
          <w:szCs w:val="22"/>
        </w:rPr>
      </w:pPr>
      <w:r w:rsidRPr="004E21A8">
        <w:rPr>
          <w:rFonts w:ascii="Calibri" w:hAnsi="Calibri"/>
          <w:iCs/>
          <w:sz w:val="22"/>
          <w:szCs w:val="22"/>
        </w:rPr>
        <w:t xml:space="preserve">Numele reprezentantului legal al proiectului </w:t>
      </w:r>
      <w:r w:rsidRPr="004E21A8">
        <w:rPr>
          <w:rFonts w:ascii="Calibri" w:hAnsi="Calibri"/>
          <w:bCs/>
          <w:color w:val="A6A6A6"/>
          <w:sz w:val="22"/>
          <w:szCs w:val="22"/>
          <w:lang w:eastAsia="fr-FR"/>
        </w:rPr>
        <w:t>_______________________________________</w:t>
      </w:r>
    </w:p>
    <w:p w:rsidR="002B4FF1" w:rsidRPr="004E21A8" w:rsidRDefault="002B4FF1" w:rsidP="00314418">
      <w:pPr>
        <w:pBdr>
          <w:top w:val="single" w:sz="4" w:space="1" w:color="auto"/>
          <w:left w:val="single" w:sz="4" w:space="8" w:color="auto"/>
          <w:bottom w:val="single" w:sz="4" w:space="1" w:color="auto"/>
          <w:right w:val="single" w:sz="4" w:space="13" w:color="auto"/>
        </w:pBdr>
        <w:rPr>
          <w:rFonts w:ascii="Calibri" w:hAnsi="Calibri"/>
          <w:iCs/>
          <w:sz w:val="22"/>
          <w:szCs w:val="22"/>
        </w:rPr>
      </w:pPr>
    </w:p>
    <w:p w:rsidR="002B4FF1" w:rsidRDefault="002B4FF1" w:rsidP="00314418">
      <w:pPr>
        <w:pBdr>
          <w:top w:val="single" w:sz="4" w:space="1" w:color="auto"/>
          <w:left w:val="single" w:sz="4" w:space="8" w:color="auto"/>
          <w:bottom w:val="single" w:sz="4" w:space="1" w:color="auto"/>
          <w:right w:val="single" w:sz="4" w:space="13" w:color="auto"/>
        </w:pBdr>
        <w:overflowPunct w:val="0"/>
        <w:autoSpaceDE w:val="0"/>
        <w:adjustRightInd w:val="0"/>
        <w:rPr>
          <w:rFonts w:ascii="Calibri" w:hAnsi="Calibri"/>
          <w:bCs/>
          <w:color w:val="A6A6A6"/>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r w:rsidRPr="004E21A8">
        <w:rPr>
          <w:rFonts w:ascii="Calibri" w:hAnsi="Calibri"/>
          <w:iCs/>
          <w:sz w:val="22"/>
          <w:szCs w:val="22"/>
          <w:lang w:val="it-IT"/>
        </w:rPr>
        <w:t xml:space="preserve">                 </w:t>
      </w:r>
      <w:r w:rsidRPr="004E21A8">
        <w:rPr>
          <w:rFonts w:ascii="Calibri" w:hAnsi="Calibri"/>
          <w:iCs/>
          <w:sz w:val="22"/>
          <w:szCs w:val="22"/>
          <w:lang w:val="it-IT"/>
        </w:rPr>
        <w:tab/>
      </w:r>
      <w:r w:rsidRPr="004E21A8">
        <w:rPr>
          <w:rFonts w:ascii="Calibri" w:hAnsi="Calibri"/>
          <w:iCs/>
          <w:sz w:val="22"/>
          <w:szCs w:val="22"/>
          <w:lang w:val="it-IT"/>
        </w:rPr>
        <w:tab/>
      </w: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rsidR="007F5010" w:rsidRDefault="007F5010" w:rsidP="00314418">
      <w:pPr>
        <w:pBdr>
          <w:top w:val="single" w:sz="4" w:space="1" w:color="auto"/>
          <w:left w:val="single" w:sz="4" w:space="8" w:color="auto"/>
          <w:bottom w:val="single" w:sz="4" w:space="1" w:color="auto"/>
          <w:right w:val="single" w:sz="4" w:space="13" w:color="auto"/>
        </w:pBdr>
        <w:overflowPunct w:val="0"/>
        <w:autoSpaceDE w:val="0"/>
        <w:adjustRightInd w:val="0"/>
        <w:rPr>
          <w:rFonts w:ascii="Calibri" w:hAnsi="Calibri"/>
          <w:bCs/>
          <w:color w:val="A6A6A6"/>
          <w:sz w:val="22"/>
          <w:szCs w:val="22"/>
          <w:lang w:eastAsia="fr-FR"/>
        </w:rPr>
      </w:pPr>
    </w:p>
    <w:p w:rsidR="007F5010" w:rsidRPr="00740B5D" w:rsidRDefault="007F5010" w:rsidP="00314418">
      <w:pPr>
        <w:pBdr>
          <w:top w:val="single" w:sz="4" w:space="1" w:color="auto"/>
          <w:left w:val="single" w:sz="4" w:space="8" w:color="auto"/>
          <w:bottom w:val="single" w:sz="4" w:space="1" w:color="auto"/>
          <w:right w:val="single" w:sz="4" w:space="13" w:color="auto"/>
        </w:pBdr>
        <w:overflowPunct w:val="0"/>
        <w:autoSpaceDE w:val="0"/>
        <w:adjustRightInd w:val="0"/>
        <w:rPr>
          <w:rFonts w:ascii="Calibri" w:hAnsi="Calibri"/>
          <w:bCs/>
          <w:i/>
          <w:color w:val="FF0000"/>
          <w:sz w:val="22"/>
          <w:szCs w:val="22"/>
          <w:lang w:eastAsia="fr-FR"/>
        </w:rPr>
      </w:pPr>
      <w:r w:rsidRPr="00BE086C">
        <w:rPr>
          <w:rFonts w:ascii="Calibri" w:hAnsi="Calibri"/>
          <w:bCs/>
          <w:i/>
          <w:sz w:val="22"/>
          <w:szCs w:val="22"/>
          <w:lang w:eastAsia="fr-FR"/>
        </w:rPr>
        <w:t>Ș</w:t>
      </w:r>
      <w:proofErr w:type="gramStart"/>
      <w:r w:rsidRPr="00BE086C">
        <w:rPr>
          <w:rFonts w:ascii="Calibri" w:hAnsi="Calibri"/>
          <w:bCs/>
          <w:i/>
          <w:sz w:val="22"/>
          <w:szCs w:val="22"/>
          <w:lang w:eastAsia="fr-FR"/>
        </w:rPr>
        <w:t>tampila</w:t>
      </w:r>
      <w:r w:rsidR="00412FEE" w:rsidRPr="00BE086C">
        <w:rPr>
          <w:rFonts w:ascii="Calibri" w:hAnsi="Calibri"/>
          <w:bCs/>
          <w:i/>
          <w:sz w:val="22"/>
          <w:szCs w:val="22"/>
          <w:lang w:eastAsia="fr-FR"/>
        </w:rPr>
        <w:t xml:space="preserve"> </w:t>
      </w:r>
      <w:r w:rsidR="00412FEE" w:rsidRPr="00BE086C">
        <w:rPr>
          <w:rFonts w:ascii="Calibri" w:hAnsi="Calibri"/>
          <w:bCs/>
          <w:sz w:val="22"/>
          <w:szCs w:val="22"/>
          <w:lang w:eastAsia="fr-FR"/>
        </w:rPr>
        <w:t xml:space="preserve"> </w:t>
      </w:r>
      <w:r w:rsidR="00412FEE" w:rsidRPr="004E21A8">
        <w:rPr>
          <w:rFonts w:ascii="Calibri" w:hAnsi="Calibri"/>
          <w:bCs/>
          <w:color w:val="A6A6A6"/>
          <w:sz w:val="22"/>
          <w:szCs w:val="22"/>
          <w:lang w:eastAsia="fr-FR"/>
        </w:rPr>
        <w:t>_</w:t>
      </w:r>
      <w:proofErr w:type="gramEnd"/>
      <w:r w:rsidR="00412FEE" w:rsidRPr="004E21A8">
        <w:rPr>
          <w:rFonts w:ascii="Calibri" w:hAnsi="Calibri"/>
          <w:bCs/>
          <w:color w:val="A6A6A6"/>
          <w:sz w:val="22"/>
          <w:szCs w:val="22"/>
          <w:lang w:eastAsia="fr-FR"/>
        </w:rPr>
        <w:t>______________</w:t>
      </w:r>
      <w:r w:rsidR="00412FEE" w:rsidRPr="004E21A8">
        <w:rPr>
          <w:rFonts w:ascii="Calibri" w:hAnsi="Calibri"/>
          <w:iCs/>
          <w:sz w:val="22"/>
          <w:szCs w:val="22"/>
          <w:lang w:val="it-IT"/>
        </w:rPr>
        <w:t xml:space="preserve">                 </w:t>
      </w:r>
    </w:p>
    <w:p w:rsidR="007F5010" w:rsidRPr="007F5010" w:rsidRDefault="007F5010" w:rsidP="00314418">
      <w:pPr>
        <w:pBdr>
          <w:top w:val="single" w:sz="4" w:space="1" w:color="auto"/>
          <w:left w:val="single" w:sz="4" w:space="8" w:color="auto"/>
          <w:bottom w:val="single" w:sz="4" w:space="1" w:color="auto"/>
          <w:right w:val="single" w:sz="4" w:space="13" w:color="auto"/>
        </w:pBdr>
        <w:overflowPunct w:val="0"/>
        <w:autoSpaceDE w:val="0"/>
        <w:adjustRightInd w:val="0"/>
        <w:rPr>
          <w:rFonts w:ascii="Calibri" w:hAnsi="Calibri"/>
          <w:bCs/>
          <w:sz w:val="22"/>
          <w:szCs w:val="22"/>
          <w:lang w:val="ro-RO" w:eastAsia="fr-FR"/>
        </w:rPr>
      </w:pPr>
    </w:p>
    <w:p w:rsidR="0091263D" w:rsidRPr="00D64E92" w:rsidRDefault="008A3218" w:rsidP="0094186A">
      <w:pPr>
        <w:jc w:val="center"/>
        <w:rPr>
          <w:rFonts w:ascii="Calibri" w:hAnsi="Calibri" w:cs="Calibri"/>
          <w:b/>
          <w:sz w:val="22"/>
          <w:szCs w:val="22"/>
          <w:u w:val="single"/>
          <w:lang w:val="ro-RO"/>
        </w:rPr>
      </w:pPr>
      <w:r w:rsidRPr="009851F4">
        <w:rPr>
          <w:rFonts w:ascii="Calibri" w:hAnsi="Calibri"/>
          <w:b/>
          <w:iCs/>
          <w:sz w:val="22"/>
          <w:szCs w:val="22"/>
          <w:lang w:val="ro-RO"/>
        </w:rPr>
        <w:br w:type="page"/>
      </w:r>
      <w:r w:rsidR="0091263D" w:rsidRPr="00D64E92">
        <w:rPr>
          <w:rFonts w:ascii="Calibri" w:hAnsi="Calibri" w:cs="Calibri"/>
          <w:b/>
          <w:sz w:val="22"/>
          <w:szCs w:val="22"/>
          <w:u w:val="single"/>
          <w:lang w:val="ro-RO"/>
        </w:rPr>
        <w:lastRenderedPageBreak/>
        <w:t>PARTEA a II-a</w:t>
      </w:r>
    </w:p>
    <w:p w:rsidR="0091263D" w:rsidRPr="00D64E92" w:rsidRDefault="0091263D" w:rsidP="0094186A">
      <w:pPr>
        <w:jc w:val="center"/>
        <w:rPr>
          <w:rFonts w:ascii="Calibri" w:hAnsi="Calibri" w:cs="Calibri"/>
          <w:b/>
          <w:sz w:val="22"/>
          <w:szCs w:val="22"/>
          <w:u w:val="single"/>
          <w:lang w:val="ro-RO"/>
        </w:rPr>
      </w:pPr>
      <w:r w:rsidRPr="00D64E92">
        <w:rPr>
          <w:rFonts w:ascii="Calibri" w:hAnsi="Calibri" w:cs="Calibri"/>
          <w:b/>
          <w:sz w:val="22"/>
          <w:szCs w:val="22"/>
          <w:u w:val="single"/>
          <w:lang w:val="ro-RO"/>
        </w:rPr>
        <w:t>VERIFICAREA CONCORDANŢEI</w:t>
      </w:r>
      <w:r w:rsidRPr="00D64E92">
        <w:rPr>
          <w:rFonts w:ascii="Calibri" w:hAnsi="Calibri" w:cs="Calibri"/>
          <w:b/>
          <w:i/>
          <w:sz w:val="22"/>
          <w:szCs w:val="22"/>
          <w:u w:val="single"/>
          <w:lang w:val="ro-RO"/>
        </w:rPr>
        <w:t xml:space="preserve"> </w:t>
      </w:r>
      <w:r w:rsidRPr="00D64E92">
        <w:rPr>
          <w:rFonts w:ascii="Calibri" w:hAnsi="Calibri" w:cs="Calibri"/>
          <w:b/>
          <w:sz w:val="22"/>
          <w:szCs w:val="22"/>
          <w:u w:val="single"/>
          <w:lang w:val="ro-RO"/>
        </w:rPr>
        <w:t>DOCUMENTELOR PREZENTATE</w:t>
      </w:r>
    </w:p>
    <w:p w:rsidR="0091263D" w:rsidRPr="00D64E92" w:rsidRDefault="0091263D" w:rsidP="0091263D">
      <w:pPr>
        <w:rPr>
          <w:rFonts w:ascii="Calibri" w:hAnsi="Calibri" w:cs="Calibri"/>
          <w:b/>
          <w:sz w:val="22"/>
          <w:szCs w:val="22"/>
          <w:u w:val="single"/>
          <w:lang w:val="ro-RO"/>
        </w:rPr>
      </w:pPr>
    </w:p>
    <w:p w:rsidR="0091263D" w:rsidRPr="00A62FB4" w:rsidRDefault="0091263D" w:rsidP="0091263D">
      <w:pPr>
        <w:rPr>
          <w:rFonts w:ascii="Calibri" w:hAnsi="Calibri" w:cs="Calibri"/>
          <w:b/>
          <w:sz w:val="22"/>
          <w:szCs w:val="22"/>
          <w:lang w:val="pt-BR"/>
        </w:rPr>
      </w:pPr>
      <w:r w:rsidRPr="00A62FB4">
        <w:rPr>
          <w:rFonts w:ascii="Calibri" w:hAnsi="Calibri" w:cs="Calibri"/>
          <w:sz w:val="22"/>
          <w:szCs w:val="22"/>
          <w:lang w:val="ro-RO"/>
        </w:rPr>
        <w:t xml:space="preserve">realizată de către expertul din cadrul </w:t>
      </w:r>
      <w:r>
        <w:rPr>
          <w:rFonts w:ascii="Calibri" w:hAnsi="Calibri" w:cs="Calibri"/>
          <w:b/>
          <w:sz w:val="22"/>
          <w:szCs w:val="22"/>
          <w:lang w:val="pt-BR"/>
        </w:rPr>
        <w:t>Asociației</w:t>
      </w:r>
      <w:r w:rsidRPr="00A62FB4">
        <w:rPr>
          <w:rFonts w:ascii="Calibri" w:hAnsi="Calibri" w:cs="Calibri"/>
          <w:b/>
          <w:sz w:val="22"/>
          <w:szCs w:val="22"/>
          <w:lang w:val="pt-BR"/>
        </w:rPr>
        <w:t xml:space="preserve"> Grupul de Acțiune Locală - Drumul Carelor</w:t>
      </w:r>
    </w:p>
    <w:p w:rsidR="0091263D" w:rsidRPr="00A62FB4" w:rsidRDefault="0091263D" w:rsidP="0091263D">
      <w:pPr>
        <w:rPr>
          <w:rFonts w:ascii="Calibri" w:hAnsi="Calibri" w:cs="Calibri"/>
          <w:sz w:val="22"/>
          <w:szCs w:val="22"/>
          <w:lang w:val="ro-RO"/>
        </w:rPr>
      </w:pPr>
    </w:p>
    <w:p w:rsidR="0091263D" w:rsidRPr="00A62FB4" w:rsidRDefault="0091263D" w:rsidP="0091263D">
      <w:pPr>
        <w:rPr>
          <w:rFonts w:ascii="Calibri" w:hAnsi="Calibri" w:cs="Calibri"/>
          <w:b/>
          <w:sz w:val="22"/>
          <w:szCs w:val="22"/>
          <w:u w:val="single"/>
          <w:lang w:val="ro-RO"/>
        </w:rPr>
      </w:pPr>
      <w:r w:rsidRPr="00A62FB4">
        <w:rPr>
          <w:rFonts w:ascii="Calibri" w:hAnsi="Calibri" w:cs="Calibri"/>
          <w:b/>
          <w:sz w:val="22"/>
          <w:szCs w:val="22"/>
          <w:u w:val="single"/>
          <w:lang w:val="ro-RO"/>
        </w:rPr>
        <w:t>I / Verificarea cererii de finanţare</w:t>
      </w:r>
    </w:p>
    <w:p w:rsidR="0091263D" w:rsidRPr="00A62FB4" w:rsidRDefault="0091263D" w:rsidP="0091263D">
      <w:pPr>
        <w:rPr>
          <w:rFonts w:ascii="Calibri" w:hAnsi="Calibri" w:cs="Calibri"/>
          <w:b/>
          <w:sz w:val="22"/>
          <w:szCs w:val="22"/>
          <w:u w:val="single"/>
          <w:lang w:val="ro-RO"/>
        </w:rPr>
      </w:pPr>
    </w:p>
    <w:p w:rsidR="0091263D" w:rsidRPr="007F35A3" w:rsidRDefault="0091263D" w:rsidP="0091263D">
      <w:pPr>
        <w:jc w:val="both"/>
        <w:rPr>
          <w:rFonts w:ascii="Calibri" w:hAnsi="Calibri" w:cs="Calibri"/>
          <w:sz w:val="22"/>
          <w:szCs w:val="22"/>
          <w:lang w:val="ro-RO"/>
        </w:rPr>
      </w:pPr>
      <w:r w:rsidRPr="007F35A3">
        <w:rPr>
          <w:rFonts w:ascii="Calibri" w:hAnsi="Calibri" w:cs="Calibri"/>
          <w:b/>
          <w:sz w:val="22"/>
          <w:szCs w:val="22"/>
          <w:lang w:val="ro-RO"/>
        </w:rPr>
        <w:t xml:space="preserve">1. </w:t>
      </w:r>
      <w:r w:rsidRPr="007F35A3">
        <w:rPr>
          <w:rFonts w:ascii="Calibri" w:hAnsi="Calibri" w:cs="Calibri"/>
          <w:sz w:val="22"/>
          <w:szCs w:val="22"/>
          <w:lang w:val="ro-RO"/>
        </w:rPr>
        <w:t xml:space="preserve">Solicitantul </w:t>
      </w:r>
      <w:r w:rsidRPr="007F35A3">
        <w:rPr>
          <w:rFonts w:ascii="Calibri" w:hAnsi="Calibri" w:cs="Calibri"/>
          <w:b/>
          <w:sz w:val="22"/>
          <w:szCs w:val="22"/>
          <w:lang w:val="ro-RO"/>
        </w:rPr>
        <w:t xml:space="preserve">a utilizat ultima varianta de pe site-ul GAL </w:t>
      </w:r>
      <w:r w:rsidRPr="007F35A3">
        <w:rPr>
          <w:rFonts w:ascii="Calibri" w:hAnsi="Calibri" w:cs="Calibri"/>
          <w:sz w:val="22"/>
          <w:szCs w:val="22"/>
          <w:lang w:val="ro-RO"/>
        </w:rPr>
        <w:t>(www.drumulcarelor.ro)</w:t>
      </w:r>
      <w:r w:rsidRPr="007F35A3">
        <w:rPr>
          <w:rFonts w:ascii="Calibri" w:hAnsi="Calibri" w:cs="Calibri"/>
          <w:b/>
          <w:sz w:val="22"/>
          <w:szCs w:val="22"/>
          <w:lang w:val="ro-RO"/>
        </w:rPr>
        <w:t xml:space="preserve"> a Cererii de finantare</w:t>
      </w:r>
      <w:r w:rsidRPr="007F35A3">
        <w:rPr>
          <w:rFonts w:ascii="Calibri" w:hAnsi="Calibri" w:cs="Calibri"/>
          <w:sz w:val="22"/>
          <w:szCs w:val="22"/>
          <w:lang w:val="ro-RO"/>
        </w:rPr>
        <w:t xml:space="preserve"> (Modelul standa</w:t>
      </w:r>
      <w:r w:rsidR="00740B5D">
        <w:rPr>
          <w:rFonts w:ascii="Calibri" w:hAnsi="Calibri" w:cs="Calibri"/>
          <w:sz w:val="22"/>
          <w:szCs w:val="22"/>
          <w:lang w:val="ro-RO"/>
        </w:rPr>
        <w:t>rd) aferenta  masurii 19.2_7.2/6B</w:t>
      </w:r>
      <w:r w:rsidRPr="007F35A3">
        <w:rPr>
          <w:rFonts w:ascii="Calibri" w:hAnsi="Calibri" w:cs="Calibri"/>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i/>
          <w:sz w:val="22"/>
          <w:szCs w:val="22"/>
          <w:u w:val="single"/>
          <w:lang w:val="ro-RO"/>
        </w:rPr>
      </w:pPr>
    </w:p>
    <w:p w:rsidR="0091263D" w:rsidRPr="007F35A3" w:rsidRDefault="0091263D" w:rsidP="00740B5D">
      <w:pPr>
        <w:jc w:val="both"/>
        <w:rPr>
          <w:rFonts w:ascii="Calibri" w:hAnsi="Calibri" w:cs="Calibri"/>
          <w:sz w:val="22"/>
          <w:szCs w:val="22"/>
          <w:lang w:val="ro-RO"/>
        </w:rPr>
      </w:pPr>
      <w:r w:rsidRPr="007F35A3">
        <w:rPr>
          <w:rFonts w:ascii="Calibri" w:hAnsi="Calibri" w:cs="Calibri"/>
          <w:b/>
          <w:sz w:val="22"/>
          <w:szCs w:val="22"/>
          <w:lang w:val="ro-RO"/>
        </w:rPr>
        <w:t>2. Dosarul Cererii de Finantare</w:t>
      </w:r>
      <w:r w:rsidRPr="007F35A3">
        <w:rPr>
          <w:rFonts w:ascii="Calibri" w:hAnsi="Calibri" w:cs="Calibri"/>
          <w:sz w:val="22"/>
          <w:szCs w:val="22"/>
          <w:lang w:val="ro-RO"/>
        </w:rPr>
        <w:t xml:space="preserve"> este legat, iar documentele pe care le contine sunt numerotate si semnate </w:t>
      </w:r>
      <w:r w:rsidR="0094081C">
        <w:rPr>
          <w:rFonts w:ascii="Calibri" w:hAnsi="Calibri" w:cs="Calibri"/>
          <w:sz w:val="22"/>
          <w:szCs w:val="22"/>
          <w:lang w:val="ro-RO"/>
        </w:rPr>
        <w:t>/</w:t>
      </w:r>
      <w:r w:rsidR="0094081C" w:rsidRPr="0094081C">
        <w:rPr>
          <w:rFonts w:ascii="Calibri" w:hAnsi="Calibri" w:cs="Calibri"/>
          <w:sz w:val="22"/>
          <w:szCs w:val="22"/>
          <w:lang w:val="ro-RO"/>
        </w:rPr>
        <w:t xml:space="preserve"> </w:t>
      </w:r>
      <w:r w:rsidR="0094081C">
        <w:rPr>
          <w:rFonts w:ascii="Calibri" w:hAnsi="Calibri" w:cs="Calibri"/>
          <w:sz w:val="22"/>
          <w:szCs w:val="22"/>
          <w:lang w:val="ro-RO"/>
        </w:rPr>
        <w:t xml:space="preserve">stampilate </w:t>
      </w:r>
      <w:r w:rsidRPr="007F35A3">
        <w:rPr>
          <w:rFonts w:ascii="Calibri" w:hAnsi="Calibri" w:cs="Calibri"/>
          <w:sz w:val="22"/>
          <w:szCs w:val="22"/>
          <w:lang w:val="ro-RO"/>
        </w:rPr>
        <w:t>de catre beneficiar, referințele din Cererea de Finanțare corespund cu numărul paginii la care se află documentele din Dosarul Cererii de Finanțare?</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sz w:val="22"/>
          <w:szCs w:val="22"/>
          <w:lang w:val="ro-RO"/>
        </w:rPr>
      </w:pPr>
    </w:p>
    <w:p w:rsidR="0091263D" w:rsidRPr="0094081C" w:rsidRDefault="0091263D" w:rsidP="0091263D">
      <w:pPr>
        <w:jc w:val="both"/>
        <w:rPr>
          <w:rFonts w:ascii="Calibri" w:hAnsi="Calibri" w:cs="Calibri"/>
          <w:sz w:val="22"/>
          <w:szCs w:val="22"/>
          <w:lang w:val="ro-RO"/>
        </w:rPr>
      </w:pPr>
      <w:r w:rsidRPr="007F35A3">
        <w:rPr>
          <w:rFonts w:ascii="Calibri" w:hAnsi="Calibri" w:cs="Calibri"/>
          <w:b/>
          <w:sz w:val="22"/>
          <w:szCs w:val="22"/>
          <w:lang w:val="ro-RO"/>
        </w:rPr>
        <w:t>3</w:t>
      </w:r>
      <w:r w:rsidRPr="007F35A3">
        <w:rPr>
          <w:rFonts w:ascii="Calibri" w:hAnsi="Calibri" w:cs="Calibri"/>
          <w:sz w:val="22"/>
          <w:szCs w:val="22"/>
          <w:lang w:val="ro-RO"/>
        </w:rPr>
        <w:t xml:space="preserve">.Este anexat </w:t>
      </w:r>
      <w:r w:rsidRPr="0094081C">
        <w:rPr>
          <w:rFonts w:ascii="Calibri" w:hAnsi="Calibri" w:cs="Calibri"/>
          <w:sz w:val="22"/>
          <w:szCs w:val="22"/>
          <w:lang w:val="ro-RO"/>
        </w:rPr>
        <w:t>Opisul documentelor</w:t>
      </w:r>
      <w:r w:rsidRPr="007F35A3">
        <w:rPr>
          <w:rFonts w:ascii="Calibri" w:hAnsi="Calibri" w:cs="Calibri"/>
          <w:sz w:val="22"/>
          <w:szCs w:val="22"/>
          <w:lang w:val="ro-RO"/>
        </w:rPr>
        <w:t>, numerotat cu pag.0, iar referintele din Cererea de Finantare corespund cu numarul paginii la care se afla documentele din Dosarul Cererii de Finantare?</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u w:val="single"/>
          <w:lang w:val="ro-RO"/>
        </w:rPr>
      </w:pPr>
    </w:p>
    <w:p w:rsidR="0091263D" w:rsidRPr="00BE086C" w:rsidRDefault="0091263D" w:rsidP="0094081C">
      <w:pPr>
        <w:jc w:val="both"/>
        <w:rPr>
          <w:rFonts w:ascii="Calibri" w:hAnsi="Calibri" w:cs="Calibri"/>
          <w:b/>
          <w:i/>
          <w:sz w:val="22"/>
          <w:szCs w:val="22"/>
          <w:lang w:val="ro-RO"/>
        </w:rPr>
      </w:pPr>
      <w:r w:rsidRPr="007F35A3">
        <w:rPr>
          <w:rFonts w:ascii="Calibri" w:hAnsi="Calibri" w:cs="Calibri"/>
          <w:b/>
          <w:sz w:val="22"/>
          <w:szCs w:val="22"/>
          <w:lang w:val="ro-RO"/>
        </w:rPr>
        <w:t xml:space="preserve">4. </w:t>
      </w:r>
      <w:r w:rsidR="0094081C" w:rsidRPr="00BE086C">
        <w:rPr>
          <w:rFonts w:ascii="Calibri" w:hAnsi="Calibri" w:cs="Calibri"/>
          <w:sz w:val="22"/>
          <w:szCs w:val="22"/>
          <w:lang w:val="ro-RO"/>
        </w:rPr>
        <w:t>Pe f</w:t>
      </w:r>
      <w:r w:rsidRPr="00BE086C">
        <w:rPr>
          <w:rFonts w:ascii="Calibri" w:hAnsi="Calibri" w:cs="Calibri"/>
          <w:sz w:val="22"/>
          <w:szCs w:val="22"/>
          <w:lang w:val="it-IT"/>
        </w:rPr>
        <w:t xml:space="preserve">iecare copie a unui document original care ramane in posesia solicitantului </w:t>
      </w:r>
      <w:r w:rsidR="0094081C" w:rsidRPr="00BE086C">
        <w:rPr>
          <w:rFonts w:ascii="Calibri" w:hAnsi="Calibri" w:cs="Calibri"/>
          <w:sz w:val="22"/>
          <w:szCs w:val="22"/>
          <w:lang w:val="it-IT"/>
        </w:rPr>
        <w:t>apare mențiunea ”</w:t>
      </w:r>
      <w:r w:rsidRPr="00BE086C">
        <w:rPr>
          <w:rFonts w:ascii="Calibri" w:hAnsi="Calibri" w:cs="Calibri"/>
          <w:b/>
          <w:sz w:val="22"/>
          <w:szCs w:val="22"/>
          <w:lang w:val="it-IT"/>
        </w:rPr>
        <w:t>conform cu originalul</w:t>
      </w:r>
      <w:r w:rsidRPr="00BE086C">
        <w:rPr>
          <w:rFonts w:ascii="Calibri" w:hAnsi="Calibri" w:cs="Calibri"/>
          <w:sz w:val="22"/>
          <w:szCs w:val="22"/>
          <w:lang w:val="it-IT"/>
        </w:rPr>
        <w:t>”</w:t>
      </w:r>
      <w:r w:rsidR="0094081C" w:rsidRPr="00BE086C">
        <w:rPr>
          <w:rFonts w:ascii="Calibri" w:hAnsi="Calibri" w:cs="Calibri"/>
          <w:sz w:val="22"/>
          <w:szCs w:val="22"/>
          <w:lang w:val="it-IT"/>
        </w:rPr>
        <w:t xml:space="preserve"> și semnătura reprezentantului legal?</w:t>
      </w:r>
    </w:p>
    <w:p w:rsidR="0091263D" w:rsidRPr="00BE086C" w:rsidRDefault="0091263D" w:rsidP="0091263D">
      <w:pPr>
        <w:rPr>
          <w:rFonts w:ascii="Calibri" w:hAnsi="Calibri" w:cs="Calibri"/>
          <w:sz w:val="22"/>
          <w:szCs w:val="22"/>
          <w:lang w:val="ro-RO"/>
        </w:rPr>
      </w:pPr>
      <w:r w:rsidRPr="00BE086C">
        <w:rPr>
          <w:rFonts w:ascii="Calibri" w:hAnsi="Calibri" w:cs="Calibri"/>
          <w:b/>
          <w:i/>
          <w:sz w:val="22"/>
          <w:szCs w:val="22"/>
          <w:lang w:val="ro-RO"/>
        </w:rPr>
        <w:t xml:space="preserve">DA </w:t>
      </w:r>
      <w:r w:rsidRPr="00BE086C">
        <w:rPr>
          <w:rFonts w:ascii="Calibri" w:hAnsi="Calibri" w:cs="Calibri"/>
          <w:sz w:val="22"/>
          <w:szCs w:val="22"/>
          <w:lang w:val="ro-RO"/>
        </w:rPr>
        <w:sym w:font="Wingdings" w:char="F06F"/>
      </w:r>
      <w:r w:rsidRPr="00BE086C">
        <w:rPr>
          <w:rFonts w:ascii="Calibri" w:hAnsi="Calibri" w:cs="Calibri"/>
          <w:sz w:val="22"/>
          <w:szCs w:val="22"/>
          <w:lang w:val="ro-RO"/>
        </w:rPr>
        <w:t xml:space="preserve"> </w:t>
      </w:r>
      <w:r w:rsidRPr="00BE086C">
        <w:rPr>
          <w:rFonts w:ascii="Calibri" w:hAnsi="Calibri" w:cs="Calibri"/>
          <w:b/>
          <w:i/>
          <w:sz w:val="22"/>
          <w:szCs w:val="22"/>
          <w:lang w:val="ro-RO"/>
        </w:rPr>
        <w:tab/>
        <w:t xml:space="preserve">       </w:t>
      </w:r>
      <w:r w:rsidRPr="00BE086C">
        <w:rPr>
          <w:rFonts w:ascii="Calibri" w:hAnsi="Calibri" w:cs="Calibri"/>
          <w:i/>
          <w:sz w:val="22"/>
          <w:szCs w:val="22"/>
          <w:lang w:val="ro-RO"/>
        </w:rPr>
        <w:t xml:space="preserve">sau </w:t>
      </w:r>
      <w:r w:rsidRPr="00BE086C">
        <w:rPr>
          <w:rFonts w:ascii="Calibri" w:hAnsi="Calibri" w:cs="Calibri"/>
          <w:b/>
          <w:i/>
          <w:sz w:val="22"/>
          <w:szCs w:val="22"/>
          <w:lang w:val="ro-RO"/>
        </w:rPr>
        <w:tab/>
      </w:r>
      <w:r w:rsidRPr="00BE086C">
        <w:rPr>
          <w:rFonts w:ascii="Calibri" w:hAnsi="Calibri" w:cs="Calibri"/>
          <w:b/>
          <w:i/>
          <w:sz w:val="22"/>
          <w:szCs w:val="22"/>
          <w:lang w:val="ro-RO"/>
        </w:rPr>
        <w:tab/>
        <w:t xml:space="preserve">NU </w:t>
      </w:r>
      <w:r w:rsidRPr="00BE086C">
        <w:rPr>
          <w:rFonts w:ascii="Calibri" w:hAnsi="Calibri" w:cs="Calibri"/>
          <w:sz w:val="22"/>
          <w:szCs w:val="22"/>
          <w:lang w:val="ro-RO"/>
        </w:rPr>
        <w:sym w:font="Wingdings" w:char="F06F"/>
      </w:r>
    </w:p>
    <w:p w:rsidR="0091263D" w:rsidRPr="007F35A3" w:rsidRDefault="0091263D" w:rsidP="0091263D">
      <w:pPr>
        <w:rPr>
          <w:rFonts w:ascii="Calibri" w:hAnsi="Calibri" w:cs="Calibri"/>
          <w:sz w:val="22"/>
          <w:szCs w:val="22"/>
          <w:lang w:val="ro-RO"/>
        </w:rPr>
      </w:pPr>
    </w:p>
    <w:p w:rsidR="0091263D" w:rsidRPr="007F35A3" w:rsidRDefault="0091263D" w:rsidP="0094081C">
      <w:pPr>
        <w:jc w:val="both"/>
        <w:rPr>
          <w:rFonts w:ascii="Calibri" w:hAnsi="Calibri" w:cs="Calibri"/>
          <w:sz w:val="22"/>
          <w:szCs w:val="22"/>
          <w:lang w:val="ro-RO"/>
        </w:rPr>
      </w:pPr>
      <w:r w:rsidRPr="007F35A3">
        <w:rPr>
          <w:rFonts w:ascii="Calibri" w:hAnsi="Calibri" w:cs="Calibri"/>
          <w:b/>
          <w:sz w:val="22"/>
          <w:szCs w:val="22"/>
          <w:lang w:val="ro-RO"/>
        </w:rPr>
        <w:t xml:space="preserve">5. </w:t>
      </w:r>
      <w:r w:rsidRPr="007F35A3">
        <w:rPr>
          <w:rFonts w:ascii="Calibri" w:hAnsi="Calibri" w:cs="Calibri"/>
          <w:sz w:val="22"/>
          <w:szCs w:val="22"/>
          <w:lang w:val="ro-RO"/>
        </w:rPr>
        <w:t xml:space="preserve"> Copia scanată a documentelor atașate cererii de finanțare este prezentată alături de forma letrica a cererii de finanțare?</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DA</w:t>
      </w:r>
      <w:r w:rsidRPr="007F35A3">
        <w:rPr>
          <w:rFonts w:ascii="Calibri" w:hAnsi="Calibri" w:cs="Calibri"/>
          <w:b/>
          <w:i/>
          <w:sz w:val="22"/>
          <w:szCs w:val="22"/>
          <w:lang w:val="ro-RO"/>
        </w:rPr>
        <w:sym w:font="Wingdings" w:char="F06F"/>
      </w:r>
      <w:r w:rsidRPr="007F35A3">
        <w:rPr>
          <w:rFonts w:ascii="Calibri" w:hAnsi="Calibri" w:cs="Calibri"/>
          <w:b/>
          <w:i/>
          <w:sz w:val="22"/>
          <w:szCs w:val="22"/>
          <w:lang w:val="ro-RO"/>
        </w:rPr>
        <w:t xml:space="preserve"> </w:t>
      </w:r>
      <w:r w:rsidRPr="007F35A3">
        <w:rPr>
          <w:rFonts w:ascii="Calibri" w:hAnsi="Calibri" w:cs="Calibri"/>
          <w:b/>
          <w:i/>
          <w:sz w:val="22"/>
          <w:szCs w:val="22"/>
          <w:lang w:val="ro-RO"/>
        </w:rPr>
        <w:tab/>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NU</w:t>
      </w:r>
      <w:r w:rsidRPr="007F35A3">
        <w:rPr>
          <w:rFonts w:ascii="Calibri" w:hAnsi="Calibri" w:cs="Calibri"/>
          <w:b/>
          <w:i/>
          <w:sz w:val="22"/>
          <w:szCs w:val="22"/>
          <w:lang w:val="ro-RO"/>
        </w:rPr>
        <w:sym w:font="Wingdings" w:char="F06F"/>
      </w:r>
    </w:p>
    <w:p w:rsidR="0091263D" w:rsidRPr="007F35A3" w:rsidRDefault="0091263D" w:rsidP="0091263D">
      <w:pPr>
        <w:rPr>
          <w:rFonts w:ascii="Calibri" w:hAnsi="Calibri" w:cs="Calibri"/>
          <w:b/>
          <w:i/>
          <w:sz w:val="22"/>
          <w:szCs w:val="22"/>
          <w:lang w:val="ro-RO"/>
        </w:rPr>
      </w:pPr>
    </w:p>
    <w:p w:rsidR="0091263D" w:rsidRPr="007F35A3" w:rsidRDefault="0091263D" w:rsidP="0094081C">
      <w:pPr>
        <w:jc w:val="both"/>
        <w:rPr>
          <w:rFonts w:ascii="Calibri" w:hAnsi="Calibri" w:cs="Calibri"/>
          <w:sz w:val="22"/>
          <w:szCs w:val="22"/>
          <w:lang w:val="it-IT"/>
        </w:rPr>
      </w:pPr>
      <w:r w:rsidRPr="007F35A3">
        <w:rPr>
          <w:rFonts w:ascii="Calibri" w:hAnsi="Calibri" w:cs="Calibri"/>
          <w:b/>
          <w:sz w:val="22"/>
          <w:szCs w:val="22"/>
          <w:lang w:val="ro-RO"/>
        </w:rPr>
        <w:t>6</w:t>
      </w:r>
      <w:r w:rsidRPr="007F35A3">
        <w:rPr>
          <w:rFonts w:ascii="Calibri" w:hAnsi="Calibri" w:cs="Calibri"/>
          <w:b/>
          <w:i/>
          <w:sz w:val="22"/>
          <w:szCs w:val="22"/>
          <w:lang w:val="ro-RO"/>
        </w:rPr>
        <w:t xml:space="preserve">. </w:t>
      </w:r>
      <w:r w:rsidRPr="007F35A3">
        <w:rPr>
          <w:rFonts w:ascii="Calibri" w:hAnsi="Calibri" w:cs="Calibri"/>
          <w:b/>
          <w:sz w:val="22"/>
          <w:szCs w:val="22"/>
          <w:lang w:val="pt-BR"/>
        </w:rPr>
        <w:t>Cererea de Finantare</w:t>
      </w:r>
      <w:r w:rsidRPr="007F35A3">
        <w:rPr>
          <w:rFonts w:ascii="Calibri" w:hAnsi="Calibri" w:cs="Calibri"/>
          <w:sz w:val="22"/>
          <w:szCs w:val="22"/>
          <w:lang w:val="pt-BR"/>
        </w:rPr>
        <w:t xml:space="preserve"> este completata , semnata / stampilata de solicitant (inclusiv </w:t>
      </w:r>
      <w:r w:rsidRPr="007F35A3">
        <w:rPr>
          <w:rFonts w:ascii="Calibri" w:hAnsi="Calibri" w:cs="Calibri"/>
          <w:bCs/>
          <w:sz w:val="22"/>
          <w:szCs w:val="22"/>
          <w:lang w:val="it-IT"/>
        </w:rPr>
        <w:t>codul unic RO</w:t>
      </w:r>
      <w:r w:rsidRPr="007F35A3">
        <w:rPr>
          <w:rFonts w:ascii="Calibri" w:hAnsi="Calibri" w:cs="Calibri"/>
          <w:sz w:val="22"/>
          <w:szCs w:val="22"/>
          <w:lang w:val="it-IT"/>
        </w:rPr>
        <w:t xml:space="preserve"> existent)</w:t>
      </w:r>
      <w:r w:rsidRPr="007F35A3">
        <w:rPr>
          <w:rFonts w:ascii="Calibri" w:hAnsi="Calibri" w:cs="Calibri"/>
          <w:sz w:val="22"/>
          <w:szCs w:val="22"/>
          <w:lang w:val="pt-BR"/>
        </w:rPr>
        <w:t>?:</w:t>
      </w:r>
      <w:r w:rsidR="00740B5D">
        <w:rPr>
          <w:rFonts w:ascii="Calibri" w:hAnsi="Calibri" w:cs="Calibri"/>
          <w:sz w:val="22"/>
          <w:szCs w:val="22"/>
          <w:lang w:val="pt-BR"/>
        </w:rPr>
        <w:t>______________________________</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lang w:val="ro-RO"/>
        </w:rPr>
      </w:pPr>
    </w:p>
    <w:p w:rsidR="0091263D" w:rsidRPr="007F35A3" w:rsidRDefault="000E3904" w:rsidP="0091263D">
      <w:pPr>
        <w:jc w:val="both"/>
        <w:rPr>
          <w:rFonts w:ascii="Calibri" w:hAnsi="Calibri" w:cs="Calibri"/>
          <w:bCs/>
          <w:sz w:val="22"/>
          <w:szCs w:val="22"/>
          <w:lang w:val="ro-RO"/>
        </w:rPr>
      </w:pPr>
      <w:r>
        <w:rPr>
          <w:rFonts w:ascii="Calibri" w:hAnsi="Calibri" w:cs="Calibri"/>
          <w:b/>
          <w:sz w:val="22"/>
          <w:szCs w:val="22"/>
          <w:lang w:val="ro-RO"/>
        </w:rPr>
        <w:t>7</w:t>
      </w:r>
      <w:r w:rsidR="0091263D" w:rsidRPr="007F35A3">
        <w:rPr>
          <w:rFonts w:ascii="Calibri" w:hAnsi="Calibri" w:cs="Calibri"/>
          <w:b/>
          <w:sz w:val="22"/>
          <w:szCs w:val="22"/>
          <w:lang w:val="ro-RO"/>
        </w:rPr>
        <w:t xml:space="preserve">. </w:t>
      </w:r>
      <w:r w:rsidR="0091263D" w:rsidRPr="007F35A3">
        <w:rPr>
          <w:rFonts w:ascii="Calibri" w:hAnsi="Calibri" w:cs="Calibri"/>
          <w:sz w:val="22"/>
          <w:szCs w:val="22"/>
          <w:lang w:val="ro-RO"/>
        </w:rPr>
        <w:t xml:space="preserve">Solicitantul a bifat/completat </w:t>
      </w:r>
      <w:r w:rsidR="0091263D" w:rsidRPr="007F35A3">
        <w:rPr>
          <w:rFonts w:ascii="Calibri" w:hAnsi="Calibri" w:cs="Calibri"/>
          <w:b/>
          <w:sz w:val="22"/>
          <w:szCs w:val="22"/>
          <w:lang w:val="ro-RO"/>
        </w:rPr>
        <w:t>partea C din Cererea de Finantare</w:t>
      </w:r>
      <w:r w:rsidR="0091263D" w:rsidRPr="007F35A3">
        <w:rPr>
          <w:rFonts w:ascii="Calibri" w:hAnsi="Calibri" w:cs="Calibri"/>
          <w:sz w:val="22"/>
          <w:szCs w:val="22"/>
          <w:lang w:val="ro-RO"/>
        </w:rPr>
        <w:t xml:space="preserve"> prin care se specifica daca solicitantul a mai obtinut finantari nerambursabile din FEADR si alte fonduri pentru </w:t>
      </w:r>
      <w:r w:rsidR="0091263D" w:rsidRPr="00374604">
        <w:rPr>
          <w:rFonts w:ascii="Calibri" w:hAnsi="Calibri" w:cs="Calibri"/>
          <w:sz w:val="22"/>
          <w:szCs w:val="22"/>
          <w:lang w:val="ro-RO"/>
        </w:rPr>
        <w:t>acelasi tip de activitate?</w:t>
      </w:r>
      <w:r w:rsidR="0091263D" w:rsidRPr="00374604">
        <w:rPr>
          <w:rFonts w:ascii="Calibri" w:hAnsi="Calibri" w:cs="Calibri"/>
          <w:bCs/>
          <w:sz w:val="22"/>
          <w:szCs w:val="22"/>
          <w:lang w:val="ro-RO"/>
        </w:rPr>
        <w:t xml:space="preserve">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Default="0091263D" w:rsidP="0091263D">
      <w:pPr>
        <w:rPr>
          <w:rFonts w:ascii="Calibri" w:hAnsi="Calibri" w:cs="Calibri"/>
          <w:b/>
          <w:sz w:val="22"/>
          <w:szCs w:val="22"/>
          <w:lang w:val="ro-RO"/>
        </w:rPr>
      </w:pPr>
    </w:p>
    <w:p w:rsidR="00740B5D" w:rsidRPr="00374604" w:rsidRDefault="00740B5D" w:rsidP="0091263D">
      <w:pPr>
        <w:rPr>
          <w:rFonts w:ascii="Calibri" w:hAnsi="Calibri" w:cs="Calibri"/>
          <w:b/>
          <w:sz w:val="22"/>
          <w:szCs w:val="22"/>
          <w:lang w:val="ro-RO"/>
        </w:rPr>
      </w:pPr>
      <w:r w:rsidRPr="00374604">
        <w:rPr>
          <w:rFonts w:ascii="Calibri" w:hAnsi="Calibri" w:cs="Calibri"/>
          <w:b/>
          <w:sz w:val="22"/>
          <w:szCs w:val="22"/>
          <w:lang w:val="ro-RO"/>
        </w:rPr>
        <w:t>8. Dacă solicitantul a obținut asistență financiară nerambursabilă pentru același tip de investiție, este atașat Cererii de Finanțare :</w:t>
      </w:r>
    </w:p>
    <w:p w:rsidR="00740B5D" w:rsidRPr="00374604" w:rsidRDefault="00185693" w:rsidP="00185693">
      <w:pPr>
        <w:jc w:val="both"/>
        <w:rPr>
          <w:rFonts w:ascii="Calibri" w:hAnsi="Calibri" w:cs="Calibri"/>
          <w:sz w:val="22"/>
          <w:szCs w:val="22"/>
          <w:lang w:val="ro-RO"/>
        </w:rPr>
      </w:pPr>
      <w:r w:rsidRPr="00374604">
        <w:rPr>
          <w:rFonts w:ascii="Verdana" w:hAnsi="Verdana" w:cs="Calibri"/>
          <w:b/>
          <w:sz w:val="22"/>
          <w:szCs w:val="22"/>
          <w:lang w:val="ro-RO"/>
        </w:rPr>
        <w:t>•</w:t>
      </w:r>
      <w:r w:rsidRPr="00374604">
        <w:rPr>
          <w:rFonts w:ascii="Calibri" w:hAnsi="Calibri" w:cs="Calibri"/>
          <w:b/>
          <w:sz w:val="22"/>
          <w:szCs w:val="22"/>
          <w:lang w:val="ro-RO"/>
        </w:rPr>
        <w:t xml:space="preserve"> </w:t>
      </w:r>
      <w:r w:rsidR="00740B5D" w:rsidRPr="00374604">
        <w:rPr>
          <w:rFonts w:ascii="Calibri" w:hAnsi="Calibri" w:cs="Calibri"/>
          <w:b/>
          <w:sz w:val="22"/>
          <w:szCs w:val="22"/>
          <w:lang w:val="ro-RO"/>
        </w:rPr>
        <w:t>Raportul asupra utilizării altor programe de finanțare nerambursabilă (</w:t>
      </w:r>
      <w:r w:rsidR="00740B5D" w:rsidRPr="00374604">
        <w:rPr>
          <w:rFonts w:ascii="Calibri" w:hAnsi="Calibri" w:cs="Calibri"/>
          <w:sz w:val="22"/>
          <w:szCs w:val="22"/>
          <w:lang w:val="ro-RO"/>
        </w:rPr>
        <w:t>obiective, tip de investiție, lista cheltuielilor eligibile, costul și stadiul proiectului, perioada derulării proie</w:t>
      </w:r>
      <w:r w:rsidR="00374604" w:rsidRPr="00374604">
        <w:rPr>
          <w:rFonts w:ascii="Calibri" w:hAnsi="Calibri" w:cs="Calibri"/>
          <w:sz w:val="22"/>
          <w:szCs w:val="22"/>
          <w:lang w:val="ro-RO"/>
        </w:rPr>
        <w:t>ctului) întocmit de solicitant p</w:t>
      </w:r>
      <w:r w:rsidR="00740B5D" w:rsidRPr="00374604">
        <w:rPr>
          <w:rFonts w:ascii="Calibri" w:hAnsi="Calibri" w:cs="Calibri"/>
          <w:sz w:val="22"/>
          <w:szCs w:val="22"/>
          <w:lang w:val="ro-RO"/>
        </w:rPr>
        <w:t>entru solicitantii care au mai beneficiat de alte programe de finanțare nerambursabile în perioada de programare anterioară, pentru aceleași tipuri de servicii/investiții?</w:t>
      </w:r>
    </w:p>
    <w:p w:rsidR="00740B5D" w:rsidRPr="00740B5D" w:rsidRDefault="00740B5D" w:rsidP="00740B5D">
      <w:pPr>
        <w:rPr>
          <w:rFonts w:ascii="Calibri" w:hAnsi="Calibri" w:cs="Calibri"/>
          <w:b/>
          <w:i/>
          <w:sz w:val="22"/>
          <w:szCs w:val="22"/>
          <w:lang w:val="ro-RO"/>
        </w:rPr>
      </w:pPr>
      <w:r w:rsidRPr="00740B5D">
        <w:rPr>
          <w:rFonts w:ascii="Calibri" w:hAnsi="Calibri" w:cs="Calibri"/>
          <w:b/>
          <w:i/>
          <w:sz w:val="22"/>
          <w:szCs w:val="22"/>
          <w:lang w:val="ro-RO"/>
        </w:rPr>
        <w:t xml:space="preserve">DA </w:t>
      </w:r>
      <w:r w:rsidRPr="007F35A3">
        <w:rPr>
          <w:lang w:val="ro-RO"/>
        </w:rPr>
        <w:sym w:font="Wingdings" w:char="F06F"/>
      </w:r>
      <w:r w:rsidRPr="00740B5D">
        <w:rPr>
          <w:rFonts w:ascii="Calibri" w:hAnsi="Calibri" w:cs="Calibri"/>
          <w:sz w:val="22"/>
          <w:szCs w:val="22"/>
          <w:lang w:val="ro-RO"/>
        </w:rPr>
        <w:t xml:space="preserve"> </w:t>
      </w:r>
      <w:r w:rsidRPr="00740B5D">
        <w:rPr>
          <w:rFonts w:ascii="Calibri" w:hAnsi="Calibri" w:cs="Calibri"/>
          <w:b/>
          <w:i/>
          <w:sz w:val="22"/>
          <w:szCs w:val="22"/>
          <w:lang w:val="ro-RO"/>
        </w:rPr>
        <w:tab/>
      </w:r>
      <w:r w:rsidR="0094081C">
        <w:rPr>
          <w:rFonts w:ascii="Calibri" w:hAnsi="Calibri" w:cs="Calibri"/>
          <w:b/>
          <w:i/>
          <w:sz w:val="22"/>
          <w:szCs w:val="22"/>
          <w:lang w:val="ro-RO"/>
        </w:rPr>
        <w:t xml:space="preserve">    </w:t>
      </w:r>
      <w:r>
        <w:rPr>
          <w:rFonts w:ascii="Calibri" w:hAnsi="Calibri" w:cs="Calibri"/>
          <w:b/>
          <w:i/>
          <w:sz w:val="22"/>
          <w:szCs w:val="22"/>
          <w:lang w:val="ro-RO"/>
        </w:rPr>
        <w:tab/>
      </w:r>
      <w:r w:rsidR="0094081C">
        <w:rPr>
          <w:rFonts w:ascii="Calibri" w:hAnsi="Calibri" w:cs="Calibri"/>
          <w:b/>
          <w:i/>
          <w:sz w:val="22"/>
          <w:szCs w:val="22"/>
          <w:lang w:val="ro-RO"/>
        </w:rPr>
        <w:t xml:space="preserve">             </w:t>
      </w:r>
      <w:r w:rsidRPr="00740B5D">
        <w:rPr>
          <w:rFonts w:ascii="Calibri" w:hAnsi="Calibri" w:cs="Calibri"/>
          <w:b/>
          <w:i/>
          <w:sz w:val="22"/>
          <w:szCs w:val="22"/>
          <w:lang w:val="ro-RO"/>
        </w:rPr>
        <w:t xml:space="preserve">NU </w:t>
      </w:r>
      <w:r w:rsidRPr="007F35A3">
        <w:rPr>
          <w:lang w:val="ro-RO"/>
        </w:rPr>
        <w:sym w:font="Wingdings" w:char="F06F"/>
      </w:r>
      <w:r w:rsidRPr="00740B5D">
        <w:rPr>
          <w:rFonts w:ascii="Calibri" w:hAnsi="Calibri" w:cs="Calibri"/>
          <w:b/>
          <w:i/>
          <w:sz w:val="22"/>
          <w:szCs w:val="22"/>
          <w:lang w:val="ro-RO"/>
        </w:rPr>
        <w:t xml:space="preserve"> </w:t>
      </w:r>
      <w:r w:rsidR="0094081C">
        <w:rPr>
          <w:rFonts w:ascii="Calibri" w:hAnsi="Calibri" w:cs="Calibri"/>
          <w:b/>
          <w:i/>
          <w:sz w:val="22"/>
          <w:szCs w:val="22"/>
          <w:lang w:val="ro-RO"/>
        </w:rPr>
        <w:t xml:space="preserve">                     </w:t>
      </w:r>
      <w:r w:rsidRPr="00740B5D">
        <w:rPr>
          <w:rFonts w:ascii="Calibri" w:hAnsi="Calibri" w:cs="Calibri"/>
          <w:b/>
          <w:i/>
          <w:sz w:val="22"/>
          <w:szCs w:val="22"/>
          <w:lang w:val="ro-RO"/>
        </w:rPr>
        <w:t>NU</w:t>
      </w:r>
      <w:r w:rsidR="0094081C">
        <w:rPr>
          <w:rFonts w:ascii="Calibri" w:hAnsi="Calibri" w:cs="Calibri"/>
          <w:b/>
          <w:i/>
          <w:sz w:val="22"/>
          <w:szCs w:val="22"/>
          <w:lang w:val="ro-RO"/>
        </w:rPr>
        <w:t xml:space="preserve"> ESTE CAZUL</w:t>
      </w:r>
      <w:r w:rsidRPr="00740B5D">
        <w:rPr>
          <w:rFonts w:ascii="Calibri" w:hAnsi="Calibri" w:cs="Calibri"/>
          <w:b/>
          <w:i/>
          <w:sz w:val="22"/>
          <w:szCs w:val="22"/>
          <w:lang w:val="ro-RO"/>
        </w:rPr>
        <w:t xml:space="preserve"> </w:t>
      </w:r>
      <w:r w:rsidRPr="007F35A3">
        <w:rPr>
          <w:lang w:val="ro-RO"/>
        </w:rPr>
        <w:sym w:font="Wingdings" w:char="F06F"/>
      </w:r>
    </w:p>
    <w:p w:rsidR="00740B5D" w:rsidRPr="00740B5D" w:rsidRDefault="00740B5D" w:rsidP="00740B5D">
      <w:pPr>
        <w:ind w:left="360"/>
        <w:jc w:val="both"/>
        <w:rPr>
          <w:rFonts w:ascii="Calibri" w:hAnsi="Calibri" w:cs="Calibri"/>
          <w:sz w:val="22"/>
          <w:szCs w:val="22"/>
          <w:lang w:val="ro-RO"/>
        </w:rPr>
      </w:pPr>
    </w:p>
    <w:p w:rsidR="0091263D" w:rsidRPr="007F35A3" w:rsidRDefault="00740B5D" w:rsidP="0091263D">
      <w:pPr>
        <w:rPr>
          <w:rFonts w:ascii="Calibri" w:hAnsi="Calibri" w:cs="Calibri"/>
          <w:sz w:val="22"/>
          <w:szCs w:val="22"/>
          <w:lang w:val="ro-RO"/>
        </w:rPr>
      </w:pPr>
      <w:r>
        <w:rPr>
          <w:rFonts w:ascii="Calibri" w:hAnsi="Calibri" w:cs="Calibri"/>
          <w:b/>
          <w:sz w:val="22"/>
          <w:szCs w:val="22"/>
          <w:lang w:val="ro-RO"/>
        </w:rPr>
        <w:t>9</w:t>
      </w:r>
      <w:r w:rsidR="0091263D" w:rsidRPr="007F35A3">
        <w:rPr>
          <w:rFonts w:ascii="Calibri" w:hAnsi="Calibri" w:cs="Calibri"/>
          <w:b/>
          <w:sz w:val="22"/>
          <w:szCs w:val="22"/>
          <w:lang w:val="ro-RO"/>
        </w:rPr>
        <w:t xml:space="preserve">. </w:t>
      </w:r>
      <w:r w:rsidR="0091263D" w:rsidRPr="007F35A3">
        <w:rPr>
          <w:rFonts w:ascii="Calibri" w:hAnsi="Calibri" w:cs="Calibri"/>
          <w:sz w:val="22"/>
          <w:szCs w:val="22"/>
          <w:lang w:val="ro-RO"/>
        </w:rPr>
        <w:t xml:space="preserve">Solicitantul a  completat </w:t>
      </w:r>
      <w:r w:rsidR="0091263D" w:rsidRPr="007F35A3">
        <w:rPr>
          <w:rFonts w:ascii="Calibri" w:hAnsi="Calibri" w:cs="Calibri"/>
          <w:b/>
          <w:sz w:val="22"/>
          <w:szCs w:val="22"/>
          <w:lang w:val="ro-RO"/>
        </w:rPr>
        <w:t>lista documentelor anexe obligatorii si cele impuse de tipul proiectului</w:t>
      </w:r>
      <w:r w:rsidR="0091263D" w:rsidRPr="007F35A3">
        <w:rPr>
          <w:rFonts w:ascii="Calibri" w:hAnsi="Calibri" w:cs="Calibri"/>
          <w:sz w:val="22"/>
          <w:szCs w:val="22"/>
          <w:lang w:val="ro-RO"/>
        </w:rPr>
        <w:t xml:space="preserve">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bCs/>
          <w:sz w:val="22"/>
          <w:szCs w:val="22"/>
          <w:lang w:val="ro-RO"/>
        </w:rPr>
      </w:pPr>
    </w:p>
    <w:p w:rsidR="0091263D" w:rsidRPr="007F35A3" w:rsidRDefault="0094081C" w:rsidP="0091263D">
      <w:pPr>
        <w:rPr>
          <w:rFonts w:ascii="Calibri" w:hAnsi="Calibri" w:cs="Calibri"/>
          <w:bCs/>
          <w:sz w:val="22"/>
          <w:szCs w:val="22"/>
          <w:lang w:val="ro-RO"/>
        </w:rPr>
      </w:pPr>
      <w:r>
        <w:rPr>
          <w:rFonts w:ascii="Calibri" w:hAnsi="Calibri" w:cs="Calibri"/>
          <w:b/>
          <w:bCs/>
          <w:sz w:val="22"/>
          <w:szCs w:val="22"/>
          <w:lang w:val="ro-RO"/>
        </w:rPr>
        <w:t>10</w:t>
      </w:r>
      <w:r w:rsidR="0091263D" w:rsidRPr="007F35A3">
        <w:rPr>
          <w:rFonts w:ascii="Calibri" w:hAnsi="Calibri" w:cs="Calibri"/>
          <w:bCs/>
          <w:sz w:val="22"/>
          <w:szCs w:val="22"/>
          <w:lang w:val="ro-RO"/>
        </w:rPr>
        <w:t xml:space="preserve">. </w:t>
      </w:r>
      <w:r w:rsidR="0091263D" w:rsidRPr="007F35A3">
        <w:rPr>
          <w:rFonts w:ascii="Calibri" w:hAnsi="Calibri" w:cs="Calibri"/>
          <w:sz w:val="22"/>
          <w:szCs w:val="22"/>
          <w:lang w:val="ro-RO"/>
        </w:rPr>
        <w:t xml:space="preserve">Solicitantul a bifat punctele corespunzatoare proiectului  </w:t>
      </w:r>
      <w:r w:rsidR="0091263D" w:rsidRPr="007F35A3">
        <w:rPr>
          <w:rFonts w:ascii="Calibri" w:hAnsi="Calibri" w:cs="Calibri"/>
          <w:b/>
          <w:sz w:val="22"/>
          <w:szCs w:val="22"/>
          <w:lang w:val="ro-RO"/>
        </w:rPr>
        <w:t xml:space="preserve">din </w:t>
      </w:r>
      <w:r w:rsidR="0091263D" w:rsidRPr="007F35A3">
        <w:rPr>
          <w:rFonts w:ascii="Calibri" w:hAnsi="Calibri" w:cs="Calibri"/>
          <w:b/>
          <w:bCs/>
          <w:sz w:val="22"/>
          <w:szCs w:val="22"/>
          <w:lang w:val="ro-RO"/>
        </w:rPr>
        <w:t>Declaratia pe propria raspundere a solicitantului</w:t>
      </w:r>
      <w:r w:rsidR="0091263D" w:rsidRPr="007F35A3">
        <w:rPr>
          <w:rFonts w:ascii="Calibri" w:hAnsi="Calibri" w:cs="Calibri"/>
          <w:bCs/>
          <w:sz w:val="22"/>
          <w:szCs w:val="22"/>
          <w:lang w:val="ro-RO"/>
        </w:rPr>
        <w:t xml:space="preserve"> - </w:t>
      </w:r>
      <w:r w:rsidR="0091263D" w:rsidRPr="007F35A3">
        <w:rPr>
          <w:rFonts w:ascii="Calibri" w:hAnsi="Calibri" w:cs="Calibri"/>
          <w:b/>
          <w:bCs/>
          <w:sz w:val="22"/>
          <w:szCs w:val="22"/>
          <w:lang w:val="ro-RO"/>
        </w:rPr>
        <w:t>F</w:t>
      </w:r>
      <w:r w:rsidR="0091263D" w:rsidRPr="007F35A3">
        <w:rPr>
          <w:rFonts w:ascii="Calibri" w:hAnsi="Calibri" w:cs="Calibri"/>
          <w:bCs/>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i/>
          <w:sz w:val="22"/>
          <w:szCs w:val="22"/>
          <w:u w:val="single"/>
          <w:lang w:val="ro-RO"/>
        </w:rPr>
      </w:pPr>
    </w:p>
    <w:p w:rsidR="0091263D" w:rsidRPr="007F35A3" w:rsidRDefault="0091263D" w:rsidP="0091263D">
      <w:pPr>
        <w:jc w:val="both"/>
        <w:rPr>
          <w:rFonts w:ascii="Calibri" w:hAnsi="Calibri" w:cs="Calibri"/>
          <w:bCs/>
          <w:sz w:val="22"/>
          <w:szCs w:val="22"/>
          <w:lang w:val="ro-RO"/>
        </w:rPr>
      </w:pPr>
      <w:r w:rsidRPr="007F35A3">
        <w:rPr>
          <w:rFonts w:ascii="Calibri" w:hAnsi="Calibri" w:cs="Calibri"/>
          <w:b/>
          <w:sz w:val="22"/>
          <w:szCs w:val="22"/>
          <w:lang w:val="ro-RO"/>
        </w:rPr>
        <w:t>1</w:t>
      </w:r>
      <w:r w:rsidR="0094081C">
        <w:rPr>
          <w:rFonts w:ascii="Calibri" w:hAnsi="Calibri" w:cs="Calibri"/>
          <w:b/>
          <w:sz w:val="22"/>
          <w:szCs w:val="22"/>
          <w:lang w:val="ro-RO"/>
        </w:rPr>
        <w:t>1</w:t>
      </w:r>
      <w:r w:rsidRPr="007F35A3">
        <w:rPr>
          <w:rFonts w:ascii="Calibri" w:hAnsi="Calibri" w:cs="Calibri"/>
          <w:b/>
          <w:sz w:val="22"/>
          <w:szCs w:val="22"/>
          <w:lang w:val="ro-RO"/>
        </w:rPr>
        <w:t xml:space="preserve">. </w:t>
      </w:r>
      <w:r w:rsidRPr="007F35A3">
        <w:rPr>
          <w:rFonts w:ascii="Calibri" w:hAnsi="Calibri" w:cs="Calibri"/>
          <w:bCs/>
          <w:sz w:val="22"/>
          <w:szCs w:val="22"/>
          <w:lang w:val="ro-RO"/>
        </w:rPr>
        <w:t xml:space="preserve">Solicitantul a  datat, semnat si stampilat </w:t>
      </w:r>
      <w:r w:rsidRPr="007F35A3">
        <w:rPr>
          <w:rFonts w:ascii="Calibri" w:hAnsi="Calibri" w:cs="Calibri"/>
          <w:b/>
          <w:bCs/>
          <w:sz w:val="22"/>
          <w:szCs w:val="22"/>
          <w:lang w:val="ro-RO"/>
        </w:rPr>
        <w:t>Declaratia pe propria raspundere a solicitantului</w:t>
      </w:r>
      <w:r w:rsidRPr="007F35A3">
        <w:rPr>
          <w:rFonts w:ascii="Calibri" w:hAnsi="Calibri" w:cs="Calibri"/>
          <w:bCs/>
          <w:sz w:val="22"/>
          <w:szCs w:val="22"/>
          <w:lang w:val="ro-RO"/>
        </w:rPr>
        <w:t xml:space="preserve"> - </w:t>
      </w:r>
      <w:r w:rsidRPr="007F35A3">
        <w:rPr>
          <w:rFonts w:ascii="Calibri" w:hAnsi="Calibri" w:cs="Calibri"/>
          <w:b/>
          <w:bCs/>
          <w:sz w:val="22"/>
          <w:szCs w:val="22"/>
          <w:lang w:val="ro-RO"/>
        </w:rPr>
        <w:t>F</w:t>
      </w:r>
      <w:r w:rsidRPr="007F35A3">
        <w:rPr>
          <w:rFonts w:ascii="Calibri" w:hAnsi="Calibri" w:cs="Calibri"/>
          <w:bCs/>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bCs/>
          <w:sz w:val="22"/>
          <w:szCs w:val="22"/>
          <w:lang w:val="ro-RO"/>
        </w:rPr>
      </w:pPr>
    </w:p>
    <w:p w:rsidR="0091263D" w:rsidRPr="007F35A3" w:rsidRDefault="0091263D" w:rsidP="0091263D">
      <w:pPr>
        <w:rPr>
          <w:rFonts w:ascii="Calibri" w:hAnsi="Calibri" w:cs="Calibri"/>
          <w:bCs/>
          <w:sz w:val="22"/>
          <w:szCs w:val="22"/>
          <w:lang w:val="ro-RO"/>
        </w:rPr>
      </w:pPr>
      <w:r w:rsidRPr="007F35A3">
        <w:rPr>
          <w:rFonts w:ascii="Calibri" w:hAnsi="Calibri" w:cs="Calibri"/>
          <w:b/>
          <w:bCs/>
          <w:sz w:val="22"/>
          <w:szCs w:val="22"/>
          <w:lang w:val="ro-RO"/>
        </w:rPr>
        <w:lastRenderedPageBreak/>
        <w:t>1</w:t>
      </w:r>
      <w:r w:rsidR="0094081C">
        <w:rPr>
          <w:rFonts w:ascii="Calibri" w:hAnsi="Calibri" w:cs="Calibri"/>
          <w:b/>
          <w:bCs/>
          <w:sz w:val="22"/>
          <w:szCs w:val="22"/>
          <w:lang w:val="ro-RO"/>
        </w:rPr>
        <w:t>2</w:t>
      </w:r>
      <w:r w:rsidRPr="007F35A3">
        <w:rPr>
          <w:rFonts w:ascii="Calibri" w:hAnsi="Calibri" w:cs="Calibri"/>
          <w:bCs/>
          <w:sz w:val="22"/>
          <w:szCs w:val="22"/>
          <w:lang w:val="ro-RO"/>
        </w:rPr>
        <w:t xml:space="preserve">. Solicitantul a completat  coloanele din </w:t>
      </w:r>
      <w:r w:rsidRPr="007F35A3">
        <w:rPr>
          <w:rFonts w:ascii="Calibri" w:hAnsi="Calibri" w:cs="Calibri"/>
          <w:b/>
          <w:bCs/>
          <w:sz w:val="22"/>
          <w:szCs w:val="22"/>
          <w:lang w:val="ro-RO"/>
        </w:rPr>
        <w:t>bugetul indicativ</w:t>
      </w:r>
      <w:r w:rsidRPr="007F35A3">
        <w:rPr>
          <w:rFonts w:ascii="Calibri" w:hAnsi="Calibri" w:cs="Calibri"/>
          <w:bCs/>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u w:val="single"/>
          <w:lang w:val="ro-RO"/>
        </w:rPr>
      </w:pPr>
    </w:p>
    <w:p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t>1</w:t>
      </w:r>
      <w:r w:rsidR="0094081C">
        <w:rPr>
          <w:rFonts w:ascii="Calibri" w:hAnsi="Calibri" w:cs="Calibri"/>
          <w:b/>
          <w:sz w:val="22"/>
          <w:szCs w:val="22"/>
          <w:lang w:val="ro-RO"/>
        </w:rPr>
        <w:t>3</w:t>
      </w:r>
      <w:r w:rsidRPr="007F35A3">
        <w:rPr>
          <w:rFonts w:ascii="Calibri" w:hAnsi="Calibri" w:cs="Calibri"/>
          <w:sz w:val="22"/>
          <w:szCs w:val="22"/>
          <w:lang w:val="ro-RO"/>
        </w:rPr>
        <w:t xml:space="preserve">. </w:t>
      </w:r>
      <w:r w:rsidRPr="007F35A3">
        <w:rPr>
          <w:rFonts w:ascii="Calibri" w:hAnsi="Calibri" w:cs="Calibri"/>
          <w:b/>
          <w:sz w:val="22"/>
          <w:szCs w:val="22"/>
          <w:lang w:val="ro-RO"/>
        </w:rPr>
        <w:t>Indicatorii de monitorizare</w:t>
      </w:r>
      <w:r w:rsidR="0094081C">
        <w:rPr>
          <w:rFonts w:ascii="Calibri" w:hAnsi="Calibri" w:cs="Calibri"/>
          <w:sz w:val="22"/>
          <w:szCs w:val="22"/>
          <w:lang w:val="ro-RO"/>
        </w:rPr>
        <w:t>, specifici masurii 19.2_7.2/6B</w:t>
      </w:r>
      <w:r w:rsidRPr="007F35A3">
        <w:rPr>
          <w:rFonts w:ascii="Calibri" w:hAnsi="Calibri" w:cs="Calibri"/>
          <w:sz w:val="22"/>
          <w:szCs w:val="22"/>
          <w:lang w:val="ro-RO"/>
        </w:rPr>
        <w:t xml:space="preserve"> prevazuti in Cererea de finantare sunt corect completati de catre solicitant?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sz w:val="22"/>
          <w:szCs w:val="22"/>
          <w:lang w:val="ro-RO"/>
        </w:rPr>
      </w:pPr>
    </w:p>
    <w:p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t>1</w:t>
      </w:r>
      <w:r w:rsidR="0094081C">
        <w:rPr>
          <w:rFonts w:ascii="Calibri" w:hAnsi="Calibri" w:cs="Calibri"/>
          <w:b/>
          <w:sz w:val="22"/>
          <w:szCs w:val="22"/>
          <w:lang w:val="ro-RO"/>
        </w:rPr>
        <w:t>4</w:t>
      </w:r>
      <w:r w:rsidRPr="007F35A3">
        <w:rPr>
          <w:rFonts w:ascii="Calibri" w:hAnsi="Calibri" w:cs="Calibri"/>
          <w:b/>
          <w:sz w:val="22"/>
          <w:szCs w:val="22"/>
          <w:lang w:val="ro-RO"/>
        </w:rPr>
        <w:t xml:space="preserve">. Factorii de risc </w:t>
      </w:r>
      <w:r w:rsidR="0094081C">
        <w:rPr>
          <w:rFonts w:ascii="Calibri" w:hAnsi="Calibri" w:cs="Calibri"/>
          <w:sz w:val="22"/>
          <w:szCs w:val="22"/>
          <w:lang w:val="ro-RO"/>
        </w:rPr>
        <w:t>specifici masurii 19.2_7.2/6B</w:t>
      </w:r>
      <w:r w:rsidRPr="007F35A3">
        <w:rPr>
          <w:rFonts w:ascii="Calibri" w:hAnsi="Calibri" w:cs="Calibri"/>
          <w:sz w:val="22"/>
          <w:szCs w:val="22"/>
          <w:lang w:val="ro-RO"/>
        </w:rPr>
        <w:t xml:space="preserve"> prevazuti in Cererea de finantare sunt corect completati de catre solicitant?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A62FB4" w:rsidRDefault="0091263D" w:rsidP="0091263D">
      <w:pPr>
        <w:rPr>
          <w:rFonts w:ascii="Calibri" w:hAnsi="Calibri" w:cs="Calibri"/>
          <w:b/>
          <w:sz w:val="22"/>
          <w:szCs w:val="22"/>
          <w:u w:val="single"/>
          <w:lang w:val="ro-RO"/>
        </w:rPr>
      </w:pPr>
    </w:p>
    <w:p w:rsidR="0091263D" w:rsidRPr="00A62FB4" w:rsidRDefault="0091263D" w:rsidP="0091263D">
      <w:pPr>
        <w:rPr>
          <w:rFonts w:ascii="Calibri" w:hAnsi="Calibri" w:cs="Calibri"/>
          <w:b/>
          <w:sz w:val="22"/>
          <w:szCs w:val="22"/>
          <w:u w:val="single"/>
          <w:lang w:val="ro-RO"/>
        </w:rPr>
      </w:pPr>
      <w:r w:rsidRPr="00A62FB4">
        <w:rPr>
          <w:rFonts w:ascii="Calibri" w:hAnsi="Calibri" w:cs="Calibri"/>
          <w:b/>
          <w:sz w:val="22"/>
          <w:szCs w:val="22"/>
          <w:u w:val="single"/>
          <w:lang w:val="ro-RO"/>
        </w:rPr>
        <w:t>II/ Verificarea documentelor anexate</w:t>
      </w:r>
    </w:p>
    <w:p w:rsidR="0091263D" w:rsidRPr="00A62FB4" w:rsidRDefault="0091263D" w:rsidP="0091263D">
      <w:pPr>
        <w:jc w:val="both"/>
        <w:rPr>
          <w:rFonts w:ascii="Calibri" w:hAnsi="Calibri" w:cs="Calibri"/>
          <w:b/>
          <w:sz w:val="22"/>
          <w:szCs w:val="22"/>
          <w:lang w:val="ro-RO"/>
        </w:rPr>
      </w:pPr>
      <w:r w:rsidRPr="00A62FB4">
        <w:rPr>
          <w:rFonts w:ascii="Calibri" w:hAnsi="Calibri" w:cs="Calibri"/>
          <w:b/>
          <w:sz w:val="22"/>
          <w:szCs w:val="22"/>
          <w:lang w:val="ro-RO"/>
        </w:rPr>
        <w:t xml:space="preserve">Prezența documentelor trebuie să fie atestată prin bifarea în tabelul la partea Secținea E  a cererii de finanțare. Dacă solicitantul nu atașează anumite documente (neobligatorii) pentru că acestea nu corespund naturii proiectului, expertul  va  bifa căsuțele corespunzătoare „Nu este cazul” din partea dreapta a  tabelului. </w:t>
      </w:r>
    </w:p>
    <w:p w:rsidR="0091263D" w:rsidRDefault="0091263D" w:rsidP="0091263D">
      <w:pPr>
        <w:jc w:val="both"/>
        <w:rPr>
          <w:rFonts w:ascii="Calibri" w:hAnsi="Calibri" w:cs="Calibri"/>
          <w:b/>
          <w:sz w:val="22"/>
          <w:szCs w:val="22"/>
          <w:lang w:val="ro-RO"/>
        </w:rPr>
      </w:pPr>
      <w:r w:rsidRPr="00A62FB4">
        <w:rPr>
          <w:rFonts w:ascii="Calibri" w:hAnsi="Calibri" w:cs="Calibri"/>
          <w:b/>
          <w:sz w:val="22"/>
          <w:szCs w:val="22"/>
          <w:lang w:val="ro-RO"/>
        </w:rPr>
        <w:t>După verificarea copiilor documentelor anexate la cererea de finanțare cu originalele aflate la solicitant, expertul va semna și va înscrie data, se  bifează căsuța corespunzătoare din coloana</w:t>
      </w:r>
      <w:r w:rsidRPr="00D35C58">
        <w:rPr>
          <w:rFonts w:ascii="Calibri" w:hAnsi="Calibri" w:cs="Calibri"/>
          <w:b/>
          <w:sz w:val="22"/>
          <w:szCs w:val="22"/>
          <w:lang w:val="ro-RO"/>
        </w:rPr>
        <w:t xml:space="preserve"> „Concordanță copie cu originalul”. </w:t>
      </w:r>
    </w:p>
    <w:p w:rsidR="0091263D" w:rsidRPr="00DE4158" w:rsidRDefault="0091263D" w:rsidP="0091263D">
      <w:pPr>
        <w:rPr>
          <w:rFonts w:ascii="Calibri" w:hAnsi="Calibri" w:cs="Calibri"/>
          <w:b/>
          <w:sz w:val="10"/>
          <w:szCs w:val="10"/>
          <w:lang w:val="ro-RO"/>
        </w:rPr>
      </w:pPr>
    </w:p>
    <w:tbl>
      <w:tblPr>
        <w:tblW w:w="0" w:type="auto"/>
        <w:jc w:val="center"/>
        <w:tblLayout w:type="fixed"/>
        <w:tblLook w:val="01E0" w:firstRow="1" w:lastRow="1" w:firstColumn="1" w:lastColumn="1" w:noHBand="0" w:noVBand="0"/>
      </w:tblPr>
      <w:tblGrid>
        <w:gridCol w:w="5575"/>
        <w:gridCol w:w="720"/>
        <w:gridCol w:w="810"/>
        <w:gridCol w:w="810"/>
        <w:gridCol w:w="1433"/>
      </w:tblGrid>
      <w:tr w:rsidR="0091263D"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both"/>
              <w:rPr>
                <w:rFonts w:ascii="Calibri" w:hAnsi="Calibri" w:cs="Calibri"/>
                <w:b/>
                <w:bCs/>
                <w:sz w:val="22"/>
                <w:szCs w:val="22"/>
                <w:lang w:val="ro-RO"/>
              </w:rPr>
            </w:pPr>
            <w:r w:rsidRPr="00D64E92">
              <w:rPr>
                <w:rFonts w:ascii="Calibri" w:hAnsi="Calibri" w:cs="Calibri"/>
                <w:b/>
                <w:bCs/>
                <w:sz w:val="22"/>
                <w:szCs w:val="22"/>
                <w:lang w:val="ro-RO"/>
              </w:rPr>
              <w:t>Denumirea documentului</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t>Existenta documentului</w:t>
            </w:r>
          </w:p>
        </w:tc>
        <w:tc>
          <w:tcPr>
            <w:tcW w:w="1433"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sz w:val="22"/>
                <w:szCs w:val="22"/>
                <w:lang w:val="ro-RO"/>
              </w:rPr>
              <w:t>Concordanţă copie cu originalul</w:t>
            </w:r>
          </w:p>
        </w:tc>
      </w:tr>
      <w:tr w:rsidR="0091263D"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both"/>
              <w:rPr>
                <w:rFonts w:ascii="Calibri" w:hAnsi="Calibri" w:cs="Calibri"/>
                <w:sz w:val="22"/>
                <w:szCs w:val="22"/>
                <w:lang w:val="ro-RO"/>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sz w:val="22"/>
                <w:szCs w:val="22"/>
                <w:lang w:val="ro-RO"/>
              </w:rPr>
            </w:pPr>
            <w:r w:rsidRPr="00D64E92">
              <w:rPr>
                <w:rFonts w:ascii="Calibri" w:hAnsi="Calibri" w:cs="Calibri"/>
                <w:sz w:val="22"/>
                <w:szCs w:val="22"/>
                <w:lang w:val="ro-RO"/>
              </w:rPr>
              <w:t>DA</w:t>
            </w:r>
          </w:p>
        </w:tc>
        <w:tc>
          <w:tcPr>
            <w:tcW w:w="810"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sz w:val="22"/>
                <w:szCs w:val="22"/>
                <w:lang w:val="ro-RO"/>
              </w:rPr>
            </w:pPr>
            <w:r w:rsidRPr="00D64E92">
              <w:rPr>
                <w:rFonts w:ascii="Calibri" w:hAnsi="Calibri" w:cs="Calibri"/>
                <w:sz w:val="22"/>
                <w:szCs w:val="22"/>
                <w:lang w:val="ro-RO"/>
              </w:rPr>
              <w:t>NU</w:t>
            </w:r>
          </w:p>
        </w:tc>
        <w:tc>
          <w:tcPr>
            <w:tcW w:w="810"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sz w:val="22"/>
                <w:szCs w:val="22"/>
                <w:lang w:val="ro-RO"/>
              </w:rPr>
            </w:pPr>
            <w:r w:rsidRPr="00D64E92">
              <w:rPr>
                <w:rFonts w:ascii="Calibri" w:hAnsi="Calibri" w:cs="Calibri"/>
                <w:sz w:val="22"/>
                <w:szCs w:val="22"/>
                <w:lang w:val="ro-RO"/>
              </w:rPr>
              <w:t>Nu este cazul</w:t>
            </w:r>
          </w:p>
        </w:tc>
        <w:tc>
          <w:tcPr>
            <w:tcW w:w="143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sz w:val="22"/>
                <w:szCs w:val="22"/>
                <w:lang w:val="ro-RO"/>
              </w:rPr>
            </w:pPr>
          </w:p>
        </w:tc>
      </w:tr>
      <w:tr w:rsidR="0091263D"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hideMark/>
          </w:tcPr>
          <w:p w:rsidR="004F7F28" w:rsidRPr="00EB6550" w:rsidRDefault="00EB6550" w:rsidP="00EB6550">
            <w:pPr>
              <w:jc w:val="both"/>
              <w:rPr>
                <w:rFonts w:asciiTheme="minorHAnsi" w:hAnsiTheme="minorHAnsi" w:cstheme="minorHAnsi"/>
                <w:noProof/>
                <w:sz w:val="22"/>
                <w:szCs w:val="22"/>
                <w:lang w:val="ro-RO" w:eastAsia="ro-RO"/>
              </w:rPr>
            </w:pPr>
            <w:r w:rsidRPr="00EB6550">
              <w:rPr>
                <w:rFonts w:asciiTheme="minorHAnsi" w:hAnsiTheme="minorHAnsi" w:cstheme="minorHAnsi"/>
                <w:b/>
                <w:sz w:val="22"/>
                <w:szCs w:val="22"/>
                <w:lang w:val="ro-RO"/>
              </w:rPr>
              <w:t>1.</w:t>
            </w:r>
            <w:r w:rsidRPr="00554683">
              <w:rPr>
                <w:rFonts w:asciiTheme="minorHAnsi" w:hAnsiTheme="minorHAnsi" w:cstheme="minorHAnsi"/>
                <w:sz w:val="22"/>
                <w:szCs w:val="22"/>
                <w:lang w:val="ro-RO"/>
              </w:rPr>
              <w:t xml:space="preserve"> </w:t>
            </w:r>
            <w:r w:rsidRPr="00412FEE">
              <w:rPr>
                <w:rFonts w:asciiTheme="minorHAnsi" w:hAnsiTheme="minorHAnsi" w:cstheme="minorHAnsi"/>
                <w:b/>
                <w:sz w:val="22"/>
                <w:szCs w:val="22"/>
                <w:lang w:val="ro-RO"/>
              </w:rPr>
              <w:t>Studiu de Fezabilitate/Documentaţie de Avizare pentru Lucrări de Intervenţii</w:t>
            </w:r>
            <w:r w:rsidRPr="00554683">
              <w:rPr>
                <w:rFonts w:asciiTheme="minorHAnsi" w:hAnsiTheme="minorHAnsi" w:cstheme="minorHAnsi"/>
                <w:sz w:val="22"/>
                <w:szCs w:val="22"/>
                <w:lang w:val="ro-RO"/>
              </w:rPr>
              <w:t>, întocmite, avizate și verificate în condițiile legii și însoțite de toate studiile, expertizele, avizele și acordurile specifice fiecărui tip de investiție, conform reglementărilor legale în vigoare.</w:t>
            </w:r>
            <w:r w:rsidRPr="00554683">
              <w:rPr>
                <w:rFonts w:asciiTheme="minorHAnsi" w:hAnsiTheme="minorHAnsi" w:cstheme="minorHAnsi"/>
                <w:noProof/>
                <w:sz w:val="22"/>
                <w:szCs w:val="22"/>
                <w:lang w:val="ro-RO" w:eastAsia="ro-RO"/>
              </w:rPr>
              <w:t xml:space="preserve"> </w:t>
            </w:r>
          </w:p>
        </w:tc>
        <w:tc>
          <w:tcPr>
            <w:tcW w:w="720"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b/>
                <w:sz w:val="22"/>
                <w:szCs w:val="22"/>
                <w:lang w:val="ro-RO"/>
              </w:rPr>
            </w:pPr>
          </w:p>
          <w:p w:rsidR="0091263D" w:rsidRPr="00D64E92" w:rsidRDefault="0091263D" w:rsidP="00407D9B">
            <w:pPr>
              <w:rPr>
                <w:rFonts w:ascii="Calibri" w:hAnsi="Calibri" w:cs="Calibri"/>
                <w:b/>
                <w:sz w:val="22"/>
                <w:szCs w:val="22"/>
                <w:u w:val="single"/>
                <w:lang w:val="ro-RO"/>
              </w:rPr>
            </w:pPr>
          </w:p>
        </w:tc>
        <w:tc>
          <w:tcPr>
            <w:tcW w:w="810"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407D9B">
            <w:pPr>
              <w:rPr>
                <w:rFonts w:ascii="Calibri" w:hAnsi="Calibri" w:cs="Calibri"/>
                <w:b/>
                <w:sz w:val="22"/>
                <w:szCs w:val="22"/>
                <w:lang w:val="ro-RO"/>
              </w:rPr>
            </w:pPr>
          </w:p>
          <w:p w:rsidR="0091263D" w:rsidRPr="00D64E92" w:rsidRDefault="0091263D" w:rsidP="000E3904">
            <w:pPr>
              <w:jc w:val="center"/>
              <w:rPr>
                <w:rFonts w:ascii="Calibri" w:hAnsi="Calibri" w:cs="Calibri"/>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91263D" w:rsidRPr="00D64E92" w:rsidRDefault="0091263D" w:rsidP="00407D9B">
            <w:pPr>
              <w:rPr>
                <w:rFonts w:ascii="Calibri" w:hAnsi="Calibri" w:cs="Calibri"/>
                <w:b/>
                <w:sz w:val="22"/>
                <w:szCs w:val="22"/>
                <w:lang w:val="ro-RO"/>
              </w:rPr>
            </w:pPr>
          </w:p>
          <w:p w:rsidR="0091263D" w:rsidRPr="00D64E92" w:rsidRDefault="0091263D" w:rsidP="000E3904">
            <w:pPr>
              <w:jc w:val="center"/>
              <w:rPr>
                <w:rFonts w:ascii="Calibri" w:hAnsi="Calibri" w:cs="Calibri"/>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sz w:val="22"/>
                <w:szCs w:val="22"/>
                <w:lang w:val="ro-RO"/>
              </w:rPr>
            </w:pPr>
          </w:p>
        </w:tc>
      </w:tr>
      <w:tr w:rsidR="0091263D"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4F7F28" w:rsidRPr="008E1881" w:rsidRDefault="00EB6550" w:rsidP="00407D9B">
            <w:pPr>
              <w:jc w:val="both"/>
              <w:rPr>
                <w:rFonts w:ascii="Calibri" w:hAnsi="Calibri" w:cs="Calibri"/>
                <w:bCs/>
                <w:sz w:val="22"/>
                <w:szCs w:val="22"/>
                <w:lang w:val="it-IT"/>
              </w:rPr>
            </w:pPr>
            <w:r w:rsidRPr="00EB6550">
              <w:rPr>
                <w:rFonts w:asciiTheme="minorHAnsi" w:hAnsiTheme="minorHAnsi" w:cstheme="minorHAnsi"/>
                <w:b/>
                <w:sz w:val="22"/>
                <w:szCs w:val="22"/>
                <w:lang w:val="fr-FR"/>
              </w:rPr>
              <w:t>2.</w:t>
            </w:r>
            <w:r w:rsidRPr="00554683">
              <w:rPr>
                <w:rFonts w:asciiTheme="minorHAnsi" w:hAnsiTheme="minorHAnsi" w:cstheme="minorHAnsi"/>
                <w:sz w:val="22"/>
                <w:szCs w:val="22"/>
                <w:lang w:val="fr-FR"/>
              </w:rPr>
              <w:t xml:space="preserve"> </w:t>
            </w:r>
            <w:r w:rsidRPr="00412FEE">
              <w:rPr>
                <w:rFonts w:asciiTheme="minorHAnsi" w:hAnsiTheme="minorHAnsi" w:cstheme="minorHAnsi"/>
                <w:b/>
                <w:sz w:val="22"/>
                <w:szCs w:val="22"/>
                <w:lang w:val="fr-FR"/>
              </w:rPr>
              <w:t xml:space="preserve">Certificat </w:t>
            </w:r>
            <w:proofErr w:type="gramStart"/>
            <w:r w:rsidRPr="00412FEE">
              <w:rPr>
                <w:rFonts w:asciiTheme="minorHAnsi" w:hAnsiTheme="minorHAnsi" w:cstheme="minorHAnsi"/>
                <w:b/>
                <w:sz w:val="22"/>
                <w:szCs w:val="22"/>
                <w:lang w:val="fr-FR"/>
              </w:rPr>
              <w:t>de Urbanism</w:t>
            </w:r>
            <w:proofErr w:type="gramEnd"/>
            <w:r w:rsidRPr="00554683">
              <w:rPr>
                <w:rFonts w:asciiTheme="minorHAnsi" w:hAnsiTheme="minorHAnsi" w:cstheme="minorHAnsi"/>
                <w:sz w:val="22"/>
                <w:szCs w:val="22"/>
                <w:lang w:val="fr-FR"/>
              </w:rPr>
              <w:t>, completat și eliberat conform reglementărilor legale în vigoare și aflate în termenul de valabilitate la data depunerii cererii de finanțare.</w:t>
            </w:r>
          </w:p>
        </w:tc>
        <w:tc>
          <w:tcPr>
            <w:tcW w:w="720"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407D9B">
            <w:pPr>
              <w:rPr>
                <w:rFonts w:ascii="Calibri" w:hAnsi="Calibri" w:cs="Calibri"/>
                <w:b/>
                <w:bCs/>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407D9B">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407D9B">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tc>
      </w:tr>
      <w:tr w:rsidR="004F7F28" w:rsidRPr="00D64E92" w:rsidTr="00EB6550">
        <w:trPr>
          <w:trHeight w:val="1093"/>
          <w:jc w:val="center"/>
        </w:trPr>
        <w:tc>
          <w:tcPr>
            <w:tcW w:w="5575" w:type="dxa"/>
            <w:tcBorders>
              <w:top w:val="single" w:sz="4" w:space="0" w:color="auto"/>
              <w:left w:val="single" w:sz="4" w:space="0" w:color="auto"/>
              <w:bottom w:val="nil"/>
              <w:right w:val="single" w:sz="4" w:space="0" w:color="auto"/>
            </w:tcBorders>
          </w:tcPr>
          <w:p w:rsidR="004F7F28" w:rsidRPr="00EB6550" w:rsidRDefault="004F7F28" w:rsidP="004F7F28">
            <w:pPr>
              <w:jc w:val="both"/>
              <w:rPr>
                <w:rFonts w:ascii="Calibri" w:hAnsi="Calibri" w:cs="Calibri"/>
                <w:b/>
                <w:sz w:val="22"/>
                <w:szCs w:val="22"/>
                <w:lang w:val="fr-FR"/>
              </w:rPr>
            </w:pPr>
            <w:r w:rsidRPr="004F7F28">
              <w:rPr>
                <w:rFonts w:ascii="Calibri" w:hAnsi="Calibri" w:cs="Calibri"/>
                <w:b/>
                <w:sz w:val="22"/>
                <w:szCs w:val="22"/>
                <w:lang w:val="fr-FR"/>
              </w:rPr>
              <w:t>3.1</w:t>
            </w:r>
            <w:r w:rsidR="00EB6550">
              <w:rPr>
                <w:rFonts w:ascii="Calibri" w:hAnsi="Calibri" w:cs="Calibri"/>
                <w:b/>
                <w:sz w:val="22"/>
                <w:szCs w:val="22"/>
                <w:lang w:val="fr-FR"/>
              </w:rPr>
              <w:t xml:space="preserve">  </w:t>
            </w:r>
            <w:r w:rsidRPr="00412FEE">
              <w:rPr>
                <w:rFonts w:ascii="Calibri" w:hAnsi="Calibri" w:cs="Calibri"/>
                <w:b/>
                <w:sz w:val="22"/>
                <w:szCs w:val="22"/>
                <w:lang w:val="fr-FR"/>
              </w:rPr>
              <w:t xml:space="preserve">Inventarul bunurilor </w:t>
            </w:r>
            <w:proofErr w:type="gramStart"/>
            <w:r w:rsidRPr="00412FEE">
              <w:rPr>
                <w:rFonts w:ascii="Calibri" w:hAnsi="Calibri" w:cs="Calibri"/>
                <w:b/>
                <w:sz w:val="22"/>
                <w:szCs w:val="22"/>
                <w:lang w:val="fr-FR"/>
              </w:rPr>
              <w:t>ce</w:t>
            </w:r>
            <w:proofErr w:type="gramEnd"/>
            <w:r w:rsidRPr="00412FEE">
              <w:rPr>
                <w:rFonts w:ascii="Calibri" w:hAnsi="Calibri" w:cs="Calibri"/>
                <w:b/>
                <w:sz w:val="22"/>
                <w:szCs w:val="22"/>
                <w:lang w:val="fr-FR"/>
              </w:rPr>
              <w:t xml:space="preserve"> aparţin domeniului public al comunei/</w:t>
            </w:r>
            <w:r w:rsidR="00412FEE" w:rsidRPr="00412FEE">
              <w:rPr>
                <w:rFonts w:ascii="Calibri" w:hAnsi="Calibri" w:cs="Calibri"/>
                <w:b/>
                <w:sz w:val="22"/>
                <w:szCs w:val="22"/>
                <w:lang w:val="fr-FR"/>
              </w:rPr>
              <w:t>orasului</w:t>
            </w:r>
            <w:r w:rsidRPr="00412FEE">
              <w:rPr>
                <w:rFonts w:ascii="Calibri" w:hAnsi="Calibri" w:cs="Calibri"/>
                <w:b/>
                <w:sz w:val="22"/>
                <w:szCs w:val="22"/>
                <w:lang w:val="fr-FR"/>
              </w:rPr>
              <w:t>,</w:t>
            </w:r>
            <w:r w:rsidR="00412FEE">
              <w:rPr>
                <w:rFonts w:ascii="Calibri" w:hAnsi="Calibri" w:cs="Calibri"/>
                <w:sz w:val="22"/>
                <w:szCs w:val="22"/>
                <w:lang w:val="fr-FR"/>
              </w:rPr>
              <w:t xml:space="preserve"> </w:t>
            </w:r>
            <w:r w:rsidRPr="004F7F28">
              <w:rPr>
                <w:rFonts w:ascii="Calibri" w:hAnsi="Calibri" w:cs="Calibri"/>
                <w:sz w:val="22"/>
                <w:szCs w:val="22"/>
                <w:lang w:val="fr-FR"/>
              </w:rPr>
              <w:t>întocmit conform legislaţiei în vigoare privind proprietatea publică şi</w:t>
            </w:r>
            <w:r>
              <w:rPr>
                <w:rFonts w:ascii="Calibri" w:hAnsi="Calibri" w:cs="Calibri"/>
                <w:sz w:val="22"/>
                <w:szCs w:val="22"/>
                <w:lang w:val="fr-FR"/>
              </w:rPr>
              <w:t xml:space="preserve"> </w:t>
            </w:r>
            <w:r w:rsidRPr="004F7F28">
              <w:rPr>
                <w:rFonts w:ascii="Calibri" w:hAnsi="Calibri" w:cs="Calibri"/>
                <w:sz w:val="22"/>
                <w:szCs w:val="22"/>
                <w:lang w:val="fr-FR"/>
              </w:rPr>
              <w:t>regimul juridic al acesteia, atestat prin Hotărâre a Guvernului şi publicat în</w:t>
            </w:r>
            <w:r>
              <w:rPr>
                <w:rFonts w:ascii="Calibri" w:hAnsi="Calibri" w:cs="Calibri"/>
                <w:sz w:val="22"/>
                <w:szCs w:val="22"/>
                <w:lang w:val="fr-FR"/>
              </w:rPr>
              <w:t xml:space="preserve"> </w:t>
            </w:r>
            <w:r w:rsidRPr="004F7F28">
              <w:rPr>
                <w:rFonts w:ascii="Calibri" w:hAnsi="Calibri" w:cs="Calibri"/>
                <w:sz w:val="22"/>
                <w:szCs w:val="22"/>
                <w:lang w:val="fr-FR"/>
              </w:rPr>
              <w:t>Monitorul Oficial al României.</w:t>
            </w:r>
          </w:p>
          <w:p w:rsidR="004F7F28" w:rsidRPr="004F7F28" w:rsidRDefault="004F7F28" w:rsidP="004F7F28">
            <w:pPr>
              <w:jc w:val="both"/>
              <w:rPr>
                <w:rFonts w:ascii="Calibri" w:hAnsi="Calibri" w:cs="Calibri"/>
                <w:b/>
                <w:sz w:val="22"/>
                <w:szCs w:val="22"/>
                <w:lang w:val="fr-FR"/>
              </w:rPr>
            </w:pPr>
            <w:r w:rsidRPr="004F7F28">
              <w:rPr>
                <w:rFonts w:ascii="Calibri" w:hAnsi="Calibri" w:cs="Calibri"/>
                <w:b/>
                <w:sz w:val="22"/>
                <w:szCs w:val="22"/>
                <w:lang w:val="fr-FR"/>
              </w:rPr>
              <w:t>şi</w:t>
            </w:r>
          </w:p>
          <w:p w:rsidR="0035210A" w:rsidRDefault="004F7F28" w:rsidP="00A9482B">
            <w:pPr>
              <w:jc w:val="both"/>
              <w:rPr>
                <w:rFonts w:asciiTheme="minorHAnsi" w:hAnsiTheme="minorHAnsi"/>
                <w:sz w:val="22"/>
                <w:szCs w:val="22"/>
              </w:rPr>
            </w:pPr>
            <w:r w:rsidRPr="004F7F28">
              <w:rPr>
                <w:rFonts w:ascii="Calibri" w:hAnsi="Calibri" w:cs="Calibri"/>
                <w:b/>
                <w:sz w:val="22"/>
                <w:szCs w:val="22"/>
                <w:lang w:val="fr-FR"/>
              </w:rPr>
              <w:t>3.2</w:t>
            </w:r>
            <w:r w:rsidR="00EB6550">
              <w:rPr>
                <w:rFonts w:ascii="Calibri" w:hAnsi="Calibri" w:cs="Calibri"/>
                <w:sz w:val="22"/>
                <w:szCs w:val="22"/>
                <w:lang w:val="fr-FR"/>
              </w:rPr>
              <w:t xml:space="preserve"> </w:t>
            </w:r>
            <w:r w:rsidR="00D30C0E" w:rsidRPr="00F60A5E">
              <w:rPr>
                <w:rFonts w:ascii="Calibri" w:hAnsi="Calibri" w:cs="Calibri"/>
                <w:b/>
                <w:noProof/>
                <w:shd w:val="clear" w:color="auto" w:fill="FFFFFF"/>
              </w:rPr>
              <w:t>Hotărârea/hotararile Consiliului Local</w:t>
            </w:r>
            <w:r w:rsidR="00D30C0E" w:rsidRPr="00F60A5E">
              <w:rPr>
                <w:rFonts w:ascii="Calibri" w:hAnsi="Calibri" w:cs="Calibri"/>
                <w:noProof/>
                <w:shd w:val="clear" w:color="auto" w:fill="FFFFFF"/>
              </w:rPr>
              <w:t xml:space="preserve"> privind aprobarea modificărilor şi / sau completărilor la inventar</w:t>
            </w:r>
            <w:r w:rsidR="00D30C0E" w:rsidRPr="00DB315F">
              <w:rPr>
                <w:rFonts w:ascii="Calibri" w:hAnsi="Calibri" w:cs="Calibri"/>
                <w:noProof/>
              </w:rPr>
              <w:t xml:space="preserve">, </w:t>
            </w:r>
            <w:r w:rsidR="00D30C0E" w:rsidRPr="00F60A5E">
              <w:rPr>
                <w:rFonts w:ascii="Calibri" w:hAnsi="Calibri" w:cs="Calibri"/>
                <w:noProof/>
                <w:shd w:val="clear" w:color="auto" w:fill="FFFFFF"/>
              </w:rPr>
              <w:t>cu respectarea</w:t>
            </w:r>
            <w:r w:rsidR="00D30C0E" w:rsidRPr="006E1541">
              <w:rPr>
                <w:rFonts w:ascii="Calibri" w:hAnsi="Calibri" w:cs="Calibri"/>
                <w:noProof/>
              </w:rPr>
              <w:t xml:space="preserve"> </w:t>
            </w:r>
            <w:r w:rsidR="00D30C0E" w:rsidRPr="00F60A5E">
              <w:rPr>
                <w:rFonts w:ascii="Calibri" w:hAnsi="Calibri" w:cs="Calibri"/>
                <w:noProof/>
                <w:shd w:val="clear" w:color="auto" w:fill="FFFFFF"/>
              </w:rPr>
              <w:t>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p w:rsidR="00742D58" w:rsidRPr="00742D58" w:rsidRDefault="004F7F28" w:rsidP="006A2465">
            <w:pPr>
              <w:jc w:val="both"/>
              <w:rPr>
                <w:rFonts w:ascii="Calibri" w:hAnsi="Calibri" w:cs="Calibri"/>
                <w:sz w:val="22"/>
                <w:szCs w:val="22"/>
                <w:lang w:val="fr-FR"/>
              </w:rPr>
            </w:pPr>
            <w:r w:rsidRPr="00EB6550">
              <w:rPr>
                <w:rFonts w:ascii="Calibri" w:hAnsi="Calibri" w:cs="Calibri"/>
                <w:b/>
                <w:sz w:val="22"/>
                <w:szCs w:val="22"/>
                <w:lang w:val="fr-FR"/>
              </w:rPr>
              <w:t>și/sau</w:t>
            </w:r>
            <w:r w:rsidR="00742D58" w:rsidRPr="00EB6550">
              <w:rPr>
                <w:rFonts w:ascii="Calibri" w:hAnsi="Calibri" w:cs="Calibri"/>
                <w:b/>
                <w:sz w:val="22"/>
                <w:szCs w:val="22"/>
                <w:lang w:val="fr-FR"/>
              </w:rPr>
              <w:tab/>
            </w:r>
          </w:p>
          <w:p w:rsidR="00412FEE" w:rsidRDefault="004F7F28" w:rsidP="00EB6550">
            <w:pPr>
              <w:jc w:val="both"/>
              <w:rPr>
                <w:rFonts w:ascii="Calibri" w:hAnsi="Calibri" w:cs="Calibri"/>
                <w:sz w:val="22"/>
                <w:szCs w:val="22"/>
                <w:lang w:val="fr-FR"/>
              </w:rPr>
            </w:pPr>
            <w:r w:rsidRPr="004F7F28">
              <w:rPr>
                <w:rFonts w:ascii="Calibri" w:hAnsi="Calibri" w:cs="Calibri"/>
                <w:b/>
                <w:sz w:val="22"/>
                <w:szCs w:val="22"/>
                <w:lang w:val="fr-FR"/>
              </w:rPr>
              <w:t>3.3</w:t>
            </w:r>
            <w:r w:rsidR="00EB6550">
              <w:rPr>
                <w:rFonts w:ascii="Calibri" w:hAnsi="Calibri" w:cs="Calibri"/>
                <w:sz w:val="22"/>
                <w:szCs w:val="22"/>
                <w:lang w:val="fr-FR"/>
              </w:rPr>
              <w:t xml:space="preserve"> </w:t>
            </w:r>
            <w:r w:rsidRPr="004F7F28">
              <w:rPr>
                <w:rFonts w:ascii="Calibri" w:hAnsi="Calibri" w:cs="Calibri"/>
                <w:sz w:val="22"/>
                <w:szCs w:val="22"/>
                <w:lang w:val="fr-FR"/>
              </w:rPr>
              <w:t>Avizul administratorului terenului aparţinând domeniului public, altul</w:t>
            </w:r>
            <w:r>
              <w:rPr>
                <w:rFonts w:ascii="Calibri" w:hAnsi="Calibri" w:cs="Calibri"/>
                <w:sz w:val="22"/>
                <w:szCs w:val="22"/>
                <w:lang w:val="fr-FR"/>
              </w:rPr>
              <w:t xml:space="preserve"> </w:t>
            </w:r>
            <w:r w:rsidRPr="004F7F28">
              <w:rPr>
                <w:rFonts w:ascii="Calibri" w:hAnsi="Calibri" w:cs="Calibri"/>
                <w:sz w:val="22"/>
                <w:szCs w:val="22"/>
                <w:lang w:val="fr-FR"/>
              </w:rPr>
              <w:t>decat cel administrat de primarie (dacă este cazul)</w:t>
            </w:r>
          </w:p>
          <w:p w:rsidR="00EB6550" w:rsidRPr="004F7F28" w:rsidRDefault="00EB6550" w:rsidP="00EB6550">
            <w:pPr>
              <w:jc w:val="both"/>
              <w:rPr>
                <w:rFonts w:ascii="Calibri" w:hAnsi="Calibri" w:cs="Calibri"/>
                <w:sz w:val="22"/>
                <w:szCs w:val="22"/>
                <w:lang w:val="fr-FR"/>
              </w:rPr>
            </w:pPr>
            <w:r>
              <w:rPr>
                <w:rFonts w:ascii="Calibri" w:hAnsi="Calibri" w:cs="Calibri"/>
                <w:sz w:val="22"/>
                <w:szCs w:val="22"/>
                <w:lang w:val="fr-FR"/>
              </w:rPr>
              <w:t>sau</w:t>
            </w:r>
          </w:p>
          <w:p w:rsidR="003F005D" w:rsidRPr="00405F3D" w:rsidRDefault="003F005D" w:rsidP="003F005D">
            <w:pPr>
              <w:jc w:val="both"/>
              <w:rPr>
                <w:rFonts w:ascii="Calibri" w:hAnsi="Calibri" w:cs="Calibri"/>
                <w:noProof/>
                <w:lang w:val="ro-RO"/>
              </w:rPr>
            </w:pPr>
            <w:r w:rsidRPr="00405F3D">
              <w:rPr>
                <w:rFonts w:ascii="Calibri" w:hAnsi="Calibri" w:cs="Calibri"/>
                <w:b/>
                <w:bCs/>
                <w:noProof/>
                <w:lang w:val="ro-RO"/>
              </w:rPr>
              <w:lastRenderedPageBreak/>
              <w:t>3.4 Pentru ONG-uri/</w:t>
            </w:r>
            <w:r w:rsidRPr="00405F3D">
              <w:rPr>
                <w:rFonts w:ascii="Trebuchet MS" w:hAnsi="Trebuchet MS" w:cs="Calibri"/>
                <w:b/>
              </w:rPr>
              <w:t xml:space="preserve"> </w:t>
            </w:r>
            <w:r w:rsidRPr="00405F3D">
              <w:rPr>
                <w:rFonts w:ascii="Calibri" w:hAnsi="Calibri" w:cs="Calibri"/>
                <w:b/>
                <w:bCs/>
                <w:noProof/>
              </w:rPr>
              <w:t>Operatori autorizați în condițiile legii pentru furnizarea de servicii de asistență social</w:t>
            </w:r>
            <w:r w:rsidRPr="00405F3D">
              <w:rPr>
                <w:rFonts w:ascii="Calibri" w:hAnsi="Calibri" w:cs="Calibri"/>
                <w:b/>
                <w:bCs/>
                <w:noProof/>
                <w:lang w:val="ro-RO"/>
              </w:rPr>
              <w:t xml:space="preserve">ă, alții decat UAT-urile: </w:t>
            </w:r>
            <w:r w:rsidRPr="00405F3D">
              <w:rPr>
                <w:rFonts w:ascii="Calibri" w:hAnsi="Calibri" w:cs="Calibri"/>
                <w:noProof/>
                <w:lang w:val="ro-RO"/>
              </w:rPr>
              <w:t xml:space="preserve">Documente doveditoare </w:t>
            </w:r>
            <w:r w:rsidRPr="00405F3D">
              <w:rPr>
                <w:rFonts w:ascii="Calibri" w:hAnsi="Calibri" w:cs="Calibri"/>
                <w:strike/>
                <w:noProof/>
                <w:lang w:val="ro-RO"/>
              </w:rPr>
              <w:t>de către ONG-uri</w:t>
            </w:r>
            <w:r w:rsidRPr="00405F3D">
              <w:rPr>
                <w:rFonts w:ascii="Calibri" w:hAnsi="Calibri" w:cs="Calibri"/>
                <w:noProof/>
                <w:lang w:val="ro-RO"/>
              </w:rPr>
              <w:t xml:space="preserve"> privind dreptul de proprietate /administrare pe o perioadă de 10 ani, asupra bunurilor imobile la care se vor efectua lucrări, conform cererii de finanţare; </w:t>
            </w:r>
          </w:p>
          <w:p w:rsidR="004F7F28" w:rsidRPr="003F005D" w:rsidRDefault="003F005D" w:rsidP="004F7F28">
            <w:pPr>
              <w:jc w:val="both"/>
              <w:rPr>
                <w:rFonts w:ascii="Calibri" w:hAnsi="Calibri" w:cs="Calibri"/>
                <w:noProof/>
                <w:lang w:val="ro-RO"/>
              </w:rPr>
            </w:pPr>
            <w:r w:rsidRPr="00405F3D">
              <w:rPr>
                <w:rFonts w:ascii="Calibri" w:hAnsi="Calibri" w:cs="Calibri"/>
                <w:noProof/>
                <w:lang w:val="ro-RO"/>
              </w:rPr>
              <w:t xml:space="preserve"> (pentru proiectele de infrastructură socială se prezintă extrasul de carte funciară privind intabularea terenului de prezentat obligatoriu la ultima cerere de plată). </w:t>
            </w:r>
          </w:p>
        </w:tc>
        <w:tc>
          <w:tcPr>
            <w:tcW w:w="720" w:type="dxa"/>
            <w:tcBorders>
              <w:top w:val="single" w:sz="4" w:space="0" w:color="auto"/>
              <w:left w:val="single" w:sz="4" w:space="0" w:color="auto"/>
              <w:bottom w:val="single" w:sz="4" w:space="0" w:color="auto"/>
              <w:right w:val="single" w:sz="4" w:space="0" w:color="auto"/>
            </w:tcBorders>
          </w:tcPr>
          <w:p w:rsidR="00742D58" w:rsidRDefault="00742D58"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b/>
                <w:bCs/>
                <w:sz w:val="22"/>
                <w:szCs w:val="22"/>
                <w:lang w:val="ro-RO"/>
              </w:rPr>
            </w:pPr>
          </w:p>
          <w:p w:rsidR="004F7F28" w:rsidRDefault="004F7F28" w:rsidP="004F7F28">
            <w:pPr>
              <w:rPr>
                <w:rFonts w:ascii="Calibri" w:hAnsi="Calibri" w:cs="Calibri"/>
                <w:b/>
                <w:bCs/>
                <w:sz w:val="22"/>
                <w:szCs w:val="22"/>
                <w:lang w:val="ro-RO"/>
              </w:rPr>
            </w:pPr>
          </w:p>
          <w:p w:rsidR="004F7F28" w:rsidRDefault="004F7F28" w:rsidP="004F7F28">
            <w:pPr>
              <w:rPr>
                <w:rFonts w:ascii="Calibri" w:hAnsi="Calibri" w:cs="Calibri"/>
                <w:b/>
                <w:bCs/>
                <w:sz w:val="22"/>
                <w:szCs w:val="22"/>
                <w:lang w:val="ro-RO"/>
              </w:rPr>
            </w:pPr>
          </w:p>
          <w:p w:rsidR="004F7F28" w:rsidRDefault="004F7F28" w:rsidP="004F7F28">
            <w:pPr>
              <w:rPr>
                <w:rFonts w:ascii="Calibri" w:hAnsi="Calibri" w:cs="Calibri"/>
                <w:b/>
                <w:bCs/>
                <w:sz w:val="22"/>
                <w:szCs w:val="22"/>
                <w:lang w:val="ro-RO"/>
              </w:rPr>
            </w:pPr>
          </w:p>
          <w:p w:rsidR="00D30C0E" w:rsidRDefault="00D30C0E" w:rsidP="004F7F28">
            <w:pPr>
              <w:rPr>
                <w:rFonts w:ascii="Calibri" w:hAnsi="Calibri" w:cs="Calibri"/>
                <w:b/>
                <w:bCs/>
                <w:sz w:val="22"/>
                <w:szCs w:val="22"/>
                <w:lang w:val="ro-RO"/>
              </w:rPr>
            </w:pPr>
          </w:p>
          <w:p w:rsidR="004F7F28" w:rsidRDefault="004F7F28" w:rsidP="004F7F28">
            <w:pP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b/>
                <w:bCs/>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742D58" w:rsidRDefault="00742D58" w:rsidP="004F7F28">
            <w:pPr>
              <w:rPr>
                <w:rFonts w:ascii="Calibri" w:hAnsi="Calibri" w:cs="Calibri"/>
                <w:sz w:val="22"/>
                <w:szCs w:val="22"/>
                <w:lang w:val="ro-RO"/>
              </w:rPr>
            </w:pPr>
          </w:p>
          <w:p w:rsidR="00EB6550" w:rsidRDefault="00EB6550" w:rsidP="004F7F28">
            <w:pPr>
              <w:rPr>
                <w:rFonts w:ascii="Calibri" w:hAnsi="Calibri" w:cs="Calibri"/>
                <w:sz w:val="22"/>
                <w:szCs w:val="22"/>
                <w:lang w:val="ro-RO"/>
              </w:rPr>
            </w:pPr>
          </w:p>
          <w:p w:rsidR="00412FEE" w:rsidRDefault="00412FEE" w:rsidP="004F7F28">
            <w:pPr>
              <w:rPr>
                <w:rFonts w:ascii="Calibri" w:hAnsi="Calibri" w:cs="Calibri"/>
                <w:sz w:val="22"/>
                <w:szCs w:val="22"/>
                <w:lang w:val="ro-RO"/>
              </w:rPr>
            </w:pPr>
          </w:p>
          <w:p w:rsidR="00742D58" w:rsidRDefault="00742D5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12FEE" w:rsidRDefault="00412FEE"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EB6550" w:rsidRDefault="00EB6550" w:rsidP="004F7F28">
            <w:pPr>
              <w:rPr>
                <w:rFonts w:ascii="Calibri" w:hAnsi="Calibri" w:cs="Calibri"/>
                <w:sz w:val="22"/>
                <w:szCs w:val="22"/>
                <w:lang w:val="ro-RO"/>
              </w:rPr>
            </w:pPr>
          </w:p>
          <w:p w:rsidR="00EB6550" w:rsidRPr="004F7F28" w:rsidRDefault="00EB6550" w:rsidP="004F7F28">
            <w:pPr>
              <w:rPr>
                <w:rFonts w:ascii="Calibri" w:hAnsi="Calibri" w:cs="Calibri"/>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Pr="004F7F28" w:rsidRDefault="004F7F28" w:rsidP="004F7F28">
            <w:pPr>
              <w:rPr>
                <w:rFonts w:ascii="Calibri" w:hAnsi="Calibri" w:cs="Calibri"/>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742D58" w:rsidRDefault="00742D58"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Pr="00D64E92" w:rsidRDefault="004F7F28" w:rsidP="004F7F28">
            <w:pPr>
              <w:rPr>
                <w:rFonts w:ascii="Calibri" w:hAnsi="Calibri" w:cs="Calibri"/>
                <w:b/>
                <w:bCs/>
                <w:sz w:val="22"/>
                <w:szCs w:val="22"/>
                <w:lang w:val="ro-RO"/>
              </w:rPr>
            </w:pPr>
          </w:p>
          <w:p w:rsidR="004F7F28" w:rsidRDefault="004F7F28" w:rsidP="004F7F28">
            <w:pPr>
              <w:jc w:val="center"/>
              <w:rPr>
                <w:rFonts w:ascii="Calibri" w:hAnsi="Calibri" w:cs="Calibri"/>
                <w:b/>
                <w:bCs/>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742D58" w:rsidRDefault="00742D58" w:rsidP="004F7F28">
            <w:pPr>
              <w:rPr>
                <w:rFonts w:ascii="Calibri" w:hAnsi="Calibri" w:cs="Calibri"/>
                <w:sz w:val="22"/>
                <w:szCs w:val="22"/>
                <w:lang w:val="ro-RO"/>
              </w:rPr>
            </w:pPr>
          </w:p>
          <w:p w:rsidR="00742D58" w:rsidRDefault="00742D58" w:rsidP="004F7F28">
            <w:pPr>
              <w:rPr>
                <w:rFonts w:ascii="Calibri" w:hAnsi="Calibri" w:cs="Calibri"/>
                <w:sz w:val="22"/>
                <w:szCs w:val="22"/>
                <w:lang w:val="ro-RO"/>
              </w:rPr>
            </w:pPr>
          </w:p>
          <w:p w:rsidR="00412FEE" w:rsidRPr="004F7F28" w:rsidRDefault="00412FEE"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12FEE" w:rsidRDefault="00412FEE"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sz w:val="22"/>
                <w:szCs w:val="22"/>
                <w:lang w:val="ro-RO"/>
              </w:rPr>
            </w:pPr>
          </w:p>
          <w:p w:rsidR="00EB6550" w:rsidRDefault="00EB6550" w:rsidP="004F7F28">
            <w:pPr>
              <w:rPr>
                <w:rFonts w:ascii="Calibri" w:hAnsi="Calibri" w:cs="Calibri"/>
                <w:sz w:val="22"/>
                <w:szCs w:val="22"/>
                <w:lang w:val="ro-RO"/>
              </w:rPr>
            </w:pPr>
          </w:p>
          <w:p w:rsidR="00EB6550" w:rsidRDefault="00EB6550"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Pr="004F7F28" w:rsidRDefault="004F7F28" w:rsidP="004F7F28">
            <w:pPr>
              <w:rPr>
                <w:rFonts w:ascii="Calibri" w:hAnsi="Calibri" w:cs="Calibri"/>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742D58" w:rsidRDefault="00742D58"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Pr="00D64E92" w:rsidRDefault="004F7F28" w:rsidP="004F7F28">
            <w:pPr>
              <w:rPr>
                <w:rFonts w:ascii="Calibri" w:hAnsi="Calibri" w:cs="Calibri"/>
                <w:b/>
                <w:bCs/>
                <w:sz w:val="22"/>
                <w:szCs w:val="22"/>
                <w:lang w:val="ro-RO"/>
              </w:rPr>
            </w:pPr>
          </w:p>
          <w:p w:rsidR="004F7F28" w:rsidRDefault="004F7F28" w:rsidP="004F7F28">
            <w:pPr>
              <w:jc w:val="center"/>
              <w:rPr>
                <w:rFonts w:ascii="Calibri" w:hAnsi="Calibri" w:cs="Calibri"/>
                <w:b/>
                <w:bCs/>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12FEE" w:rsidRDefault="00412FEE" w:rsidP="004F7F28">
            <w:pPr>
              <w:rPr>
                <w:rFonts w:ascii="Calibri" w:hAnsi="Calibri" w:cs="Calibri"/>
                <w:sz w:val="22"/>
                <w:szCs w:val="22"/>
                <w:lang w:val="ro-RO"/>
              </w:rPr>
            </w:pPr>
          </w:p>
          <w:p w:rsidR="00742D58" w:rsidRDefault="00742D58" w:rsidP="004F7F28">
            <w:pPr>
              <w:rPr>
                <w:rFonts w:ascii="Calibri" w:hAnsi="Calibri" w:cs="Calibri"/>
                <w:sz w:val="22"/>
                <w:szCs w:val="22"/>
                <w:lang w:val="ro-RO"/>
              </w:rPr>
            </w:pPr>
          </w:p>
          <w:p w:rsidR="00742D58" w:rsidRDefault="00742D58" w:rsidP="004F7F28">
            <w:pPr>
              <w:rPr>
                <w:rFonts w:ascii="Calibri" w:hAnsi="Calibri" w:cs="Calibri"/>
                <w:sz w:val="22"/>
                <w:szCs w:val="22"/>
                <w:lang w:val="ro-RO"/>
              </w:rPr>
            </w:pPr>
          </w:p>
          <w:p w:rsidR="00412FEE" w:rsidRDefault="00412FEE"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EB6550" w:rsidRDefault="00EB6550" w:rsidP="004F7F28">
            <w:pPr>
              <w:rPr>
                <w:rFonts w:ascii="Calibri" w:hAnsi="Calibri" w:cs="Calibri"/>
                <w:sz w:val="22"/>
                <w:szCs w:val="22"/>
                <w:lang w:val="ro-RO"/>
              </w:rPr>
            </w:pPr>
          </w:p>
          <w:p w:rsidR="00EB6550" w:rsidRDefault="00EB6550" w:rsidP="004F7F28">
            <w:pPr>
              <w:rPr>
                <w:rFonts w:ascii="Calibri" w:hAnsi="Calibri" w:cs="Calibri"/>
                <w:sz w:val="22"/>
                <w:szCs w:val="22"/>
                <w:lang w:val="ro-RO"/>
              </w:rPr>
            </w:pPr>
          </w:p>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4F7F28" w:rsidRPr="004F7F28" w:rsidRDefault="004F7F28" w:rsidP="004F7F28">
            <w:pPr>
              <w:rPr>
                <w:rFonts w:ascii="Calibri" w:hAnsi="Calibri" w:cs="Calibri"/>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p>
          <w:p w:rsidR="004F7F28" w:rsidRPr="00D64E92" w:rsidRDefault="004F7F28" w:rsidP="004F7F28">
            <w:pPr>
              <w:jc w:val="center"/>
              <w:rPr>
                <w:rFonts w:ascii="Calibri" w:hAnsi="Calibri" w:cs="Calibri"/>
                <w:b/>
                <w:bCs/>
                <w:sz w:val="22"/>
                <w:szCs w:val="22"/>
                <w:lang w:val="ro-RO"/>
              </w:rPr>
            </w:pPr>
          </w:p>
          <w:p w:rsidR="004F7F28" w:rsidRDefault="004F7F28" w:rsidP="004F7F28">
            <w:pPr>
              <w:jc w:val="center"/>
              <w:rPr>
                <w:rFonts w:ascii="Calibri" w:hAnsi="Calibri" w:cs="Calibri"/>
                <w:b/>
                <w:bCs/>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Default="004F7F28" w:rsidP="004F7F28">
            <w:pPr>
              <w:rPr>
                <w:rFonts w:ascii="Calibri" w:hAnsi="Calibri" w:cs="Calibri"/>
                <w:sz w:val="22"/>
                <w:szCs w:val="22"/>
                <w:lang w:val="ro-RO"/>
              </w:rPr>
            </w:pPr>
          </w:p>
          <w:p w:rsidR="004F7F28" w:rsidRPr="00D64E92" w:rsidRDefault="004F7F28" w:rsidP="004F7F28">
            <w:pPr>
              <w:jc w:val="center"/>
              <w:rPr>
                <w:rFonts w:ascii="Calibri" w:hAnsi="Calibri" w:cs="Calibri"/>
                <w:b/>
                <w:bCs/>
                <w:sz w:val="22"/>
                <w:szCs w:val="22"/>
                <w:lang w:val="ro-RO"/>
              </w:rPr>
            </w:pPr>
          </w:p>
          <w:p w:rsidR="004F7F28" w:rsidRDefault="004F7F28" w:rsidP="004F7F28">
            <w:pPr>
              <w:jc w:val="cente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4F7F28">
            <w:pPr>
              <w:rPr>
                <w:rFonts w:ascii="Calibri" w:hAnsi="Calibri" w:cs="Calibri"/>
                <w:sz w:val="22"/>
                <w:szCs w:val="22"/>
                <w:lang w:val="ro-RO"/>
              </w:rPr>
            </w:pPr>
          </w:p>
          <w:p w:rsidR="004F7F28" w:rsidRPr="004F7F28" w:rsidRDefault="004F7F28" w:rsidP="00742D58">
            <w:pPr>
              <w:rPr>
                <w:rFonts w:ascii="Calibri" w:hAnsi="Calibri" w:cs="Calibri"/>
                <w:sz w:val="22"/>
                <w:szCs w:val="22"/>
                <w:lang w:val="ro-RO"/>
              </w:rPr>
            </w:pPr>
          </w:p>
        </w:tc>
      </w:tr>
      <w:tr w:rsidR="006A2465" w:rsidRPr="00D64E92" w:rsidTr="00AC0681">
        <w:trPr>
          <w:trHeight w:val="5371"/>
          <w:jc w:val="center"/>
        </w:trPr>
        <w:tc>
          <w:tcPr>
            <w:tcW w:w="5575" w:type="dxa"/>
            <w:tcBorders>
              <w:top w:val="single" w:sz="4" w:space="0" w:color="auto"/>
              <w:left w:val="single" w:sz="4" w:space="0" w:color="auto"/>
              <w:right w:val="single" w:sz="4" w:space="0" w:color="auto"/>
            </w:tcBorders>
            <w:hideMark/>
          </w:tcPr>
          <w:p w:rsidR="003F005D" w:rsidRPr="00405F3D" w:rsidRDefault="003F005D" w:rsidP="003F005D">
            <w:pPr>
              <w:spacing w:line="276" w:lineRule="auto"/>
              <w:jc w:val="both"/>
              <w:rPr>
                <w:rFonts w:ascii="Calibri" w:hAnsi="Calibri" w:cs="Calibri"/>
                <w:noProof/>
                <w:lang w:val="ro-RO"/>
              </w:rPr>
            </w:pPr>
            <w:r w:rsidRPr="00405F3D">
              <w:rPr>
                <w:rFonts w:ascii="Calibri" w:hAnsi="Calibri" w:cs="Calibri"/>
                <w:b/>
                <w:bCs/>
                <w:noProof/>
                <w:lang w:val="ro-RO"/>
              </w:rPr>
              <w:t>5</w:t>
            </w:r>
            <w:r w:rsidRPr="00405F3D">
              <w:rPr>
                <w:rFonts w:ascii="Calibri" w:hAnsi="Calibri" w:cs="Calibri"/>
                <w:noProof/>
                <w:lang w:val="ro-RO"/>
              </w:rPr>
              <w:t xml:space="preserve">. </w:t>
            </w:r>
            <w:r w:rsidRPr="00405F3D">
              <w:rPr>
                <w:rFonts w:ascii="Calibri" w:hAnsi="Calibri" w:cs="Calibri"/>
                <w:b/>
                <w:noProof/>
                <w:lang w:val="ro-RO"/>
              </w:rPr>
              <w:t xml:space="preserve">Hotărârea Consiliului Local/Hotărârile Consiliilor Locale în cazul ADI/Hotărârea Adunării Generale în cazul ONG/documente similare, după caz, pentru alți </w:t>
            </w:r>
            <w:r w:rsidRPr="00405F3D">
              <w:rPr>
                <w:rFonts w:ascii="Calibri" w:hAnsi="Calibri" w:cs="Calibri"/>
                <w:b/>
                <w:bCs/>
                <w:noProof/>
              </w:rPr>
              <w:t>operatori autorizați în condițiile legii pentru furnizarea de servicii de asistență social</w:t>
            </w:r>
            <w:r w:rsidRPr="00405F3D">
              <w:rPr>
                <w:rFonts w:ascii="Calibri" w:hAnsi="Calibri" w:cs="Calibri"/>
                <w:b/>
                <w:bCs/>
                <w:noProof/>
                <w:lang w:val="ro-RO"/>
              </w:rPr>
              <w:t>ă,</w:t>
            </w:r>
            <w:r w:rsidRPr="00405F3D">
              <w:rPr>
                <w:rFonts w:ascii="Calibri" w:hAnsi="Calibri" w:cs="Calibri"/>
                <w:noProof/>
                <w:lang w:val="ro-RO"/>
              </w:rPr>
              <w:t xml:space="preserve"> </w:t>
            </w:r>
            <w:r w:rsidRPr="00405F3D">
              <w:rPr>
                <w:rFonts w:ascii="Calibri" w:hAnsi="Calibri" w:cs="Calibri"/>
                <w:b/>
                <w:noProof/>
                <w:lang w:val="ro-RO"/>
              </w:rPr>
              <w:t>pentru implementarea proiectului</w:t>
            </w:r>
            <w:r w:rsidRPr="00405F3D">
              <w:rPr>
                <w:rFonts w:ascii="Calibri" w:hAnsi="Calibri" w:cs="Calibri"/>
                <w:noProof/>
                <w:lang w:val="ro-RO"/>
              </w:rPr>
              <w:t xml:space="preserve">, cu referire la următoarele puncte (obligatorii): </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necesitatea, oportunitatea și potenţialul economic al investiţiei</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lucrările vor fi prevăzute în bugetul/bugetele local/e pentru perioada de realizare a investiţiei în</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cazul obţinerii finanţării;</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în cazul proiectelor care vizează infrastructura educațională (gradinițe)/socială, angajamentul că</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proiectul nu va fi generator de venit;</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angajamentul de a suporta cheltuielile de mentenanță investiţiei pe o perioadă de minimum 5</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ani de la data efectuării ultimei plăţi;</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numărul de locuitori deserviţi de proiect/utilizatori direcţi (pentru grădiniţe, licee/şcoli</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profesionale, structuri tip „after-school”, creşe);</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caracteristici tehnice (lungimi, arii, volume, capacităţi etc.);</w:t>
            </w:r>
          </w:p>
          <w:p w:rsidR="00BF28D5" w:rsidRPr="00405F3D"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 xml:space="preserve">• agenţii economici deserviţi direct </w:t>
            </w:r>
            <w:proofErr w:type="gramStart"/>
            <w:r w:rsidRPr="00405F3D">
              <w:rPr>
                <w:rFonts w:ascii="Calibri" w:hAnsi="Calibri" w:cs="Calibri"/>
                <w:sz w:val="22"/>
                <w:szCs w:val="22"/>
                <w:lang w:val="fr-FR"/>
              </w:rPr>
              <w:t>de investiţie</w:t>
            </w:r>
            <w:proofErr w:type="gramEnd"/>
            <w:r w:rsidRPr="00405F3D">
              <w:rPr>
                <w:rFonts w:ascii="Calibri" w:hAnsi="Calibri" w:cs="Calibri"/>
                <w:sz w:val="22"/>
                <w:szCs w:val="22"/>
                <w:lang w:val="fr-FR"/>
              </w:rPr>
              <w:t xml:space="preserve"> (dacă este cazul, număr și denumire);</w:t>
            </w:r>
          </w:p>
          <w:p w:rsidR="003F005D" w:rsidRPr="00405F3D" w:rsidRDefault="003F005D" w:rsidP="003F005D">
            <w:pPr>
              <w:jc w:val="both"/>
              <w:rPr>
                <w:rFonts w:ascii="Calibri" w:hAnsi="Calibri" w:cs="Calibri"/>
                <w:noProof/>
                <w:lang w:val="ro-RO"/>
              </w:rPr>
            </w:pPr>
            <w:r w:rsidRPr="00405F3D">
              <w:rPr>
                <w:rFonts w:ascii="Calibri" w:hAnsi="Calibri" w:cs="Calibri"/>
                <w:noProof/>
                <w:lang w:val="ro-RO"/>
              </w:rPr>
              <w:t>• nominalizarea reprezentantului legal sau administratorului public al comunei/orașului/ADI/ONG/</w:t>
            </w:r>
            <w:r w:rsidRPr="00405F3D">
              <w:rPr>
                <w:rFonts w:ascii="Calibri" w:hAnsi="Calibri" w:cs="Calibri"/>
                <w:b/>
                <w:noProof/>
                <w:lang w:val="ro-RO"/>
              </w:rPr>
              <w:t xml:space="preserve"> </w:t>
            </w:r>
            <w:r w:rsidRPr="00405F3D">
              <w:rPr>
                <w:rFonts w:ascii="Calibri" w:hAnsi="Calibri" w:cs="Calibri"/>
                <w:b/>
                <w:bCs/>
                <w:noProof/>
              </w:rPr>
              <w:t>operatorilor autorizați în condițiile legii pentru furnizarea de servicii de asistență social</w:t>
            </w:r>
            <w:r w:rsidRPr="00405F3D">
              <w:rPr>
                <w:rFonts w:ascii="Calibri" w:hAnsi="Calibri" w:cs="Calibri"/>
                <w:b/>
                <w:bCs/>
                <w:noProof/>
                <w:lang w:val="ro-RO"/>
              </w:rPr>
              <w:t>ă,</w:t>
            </w:r>
            <w:r w:rsidRPr="00405F3D">
              <w:rPr>
                <w:rFonts w:ascii="Calibri" w:hAnsi="Calibri" w:cs="Calibri"/>
                <w:noProof/>
                <w:lang w:val="ro-RO"/>
              </w:rPr>
              <w:t xml:space="preserve"> pentru relaţia cu AFIR în derularea proiectului. </w:t>
            </w:r>
          </w:p>
          <w:p w:rsidR="00BF28D5" w:rsidRPr="00BF28D5" w:rsidRDefault="00BF28D5" w:rsidP="00BF28D5">
            <w:pPr>
              <w:autoSpaceDE w:val="0"/>
              <w:autoSpaceDN w:val="0"/>
              <w:adjustRightInd w:val="0"/>
              <w:jc w:val="both"/>
              <w:rPr>
                <w:rFonts w:ascii="Calibri" w:hAnsi="Calibri" w:cs="Calibri"/>
                <w:sz w:val="22"/>
                <w:szCs w:val="22"/>
                <w:lang w:val="fr-FR"/>
              </w:rPr>
            </w:pPr>
            <w:r w:rsidRPr="00405F3D">
              <w:rPr>
                <w:rFonts w:ascii="Calibri" w:hAnsi="Calibri" w:cs="Calibri"/>
                <w:sz w:val="22"/>
                <w:szCs w:val="22"/>
                <w:lang w:val="fr-FR"/>
              </w:rPr>
              <w:t>pentru relaţia cu AFIR în derularea proiectului</w:t>
            </w:r>
            <w:r w:rsidRPr="00BF28D5">
              <w:rPr>
                <w:rFonts w:ascii="Calibri" w:hAnsi="Calibri" w:cs="Calibri"/>
                <w:sz w:val="22"/>
                <w:szCs w:val="22"/>
                <w:lang w:val="fr-FR"/>
              </w:rPr>
              <w:t>.</w:t>
            </w:r>
          </w:p>
          <w:p w:rsidR="00412FEE" w:rsidRPr="00E669B7" w:rsidRDefault="00BF28D5" w:rsidP="00BF28D5">
            <w:pPr>
              <w:jc w:val="both"/>
              <w:rPr>
                <w:rFonts w:ascii="Calibri" w:hAnsi="Calibri" w:cs="Calibri"/>
                <w:sz w:val="22"/>
                <w:szCs w:val="22"/>
                <w:lang w:val="fr-FR"/>
              </w:rPr>
            </w:pPr>
            <w:r w:rsidRPr="00BF28D5">
              <w:rPr>
                <w:rFonts w:ascii="Calibri" w:hAnsi="Calibri" w:cs="Calibri"/>
                <w:sz w:val="22"/>
                <w:szCs w:val="22"/>
                <w:lang w:val="fr-FR"/>
              </w:rPr>
              <w:t xml:space="preserve">• angajamentul </w:t>
            </w:r>
            <w:proofErr w:type="gramStart"/>
            <w:r w:rsidRPr="00BF28D5">
              <w:rPr>
                <w:rFonts w:ascii="Calibri" w:hAnsi="Calibri" w:cs="Calibri"/>
                <w:sz w:val="22"/>
                <w:szCs w:val="22"/>
                <w:lang w:val="fr-FR"/>
              </w:rPr>
              <w:t>de asigurare</w:t>
            </w:r>
            <w:proofErr w:type="gramEnd"/>
            <w:r w:rsidRPr="00BF28D5">
              <w:rPr>
                <w:rFonts w:ascii="Calibri" w:hAnsi="Calibri" w:cs="Calibri"/>
                <w:sz w:val="22"/>
                <w:szCs w:val="22"/>
                <w:lang w:val="fr-FR"/>
              </w:rPr>
              <w:t xml:space="preserve"> a cofinantarii, daca este cazul.</w:t>
            </w:r>
          </w:p>
        </w:tc>
        <w:tc>
          <w:tcPr>
            <w:tcW w:w="720" w:type="dxa"/>
            <w:tcBorders>
              <w:top w:val="single" w:sz="4" w:space="0" w:color="auto"/>
              <w:left w:val="single" w:sz="4" w:space="0" w:color="auto"/>
              <w:right w:val="single" w:sz="4" w:space="0" w:color="auto"/>
            </w:tcBorders>
          </w:tcPr>
          <w:p w:rsidR="00412FEE" w:rsidRDefault="00412FEE"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r w:rsidRPr="00E669B7">
              <w:rPr>
                <w:rFonts w:ascii="Calibri" w:hAnsi="Calibri" w:cs="Calibri"/>
                <w:b/>
                <w:sz w:val="22"/>
                <w:szCs w:val="22"/>
                <w:lang w:val="ro-RO"/>
              </w:rPr>
              <w:sym w:font="Wingdings" w:char="F06F"/>
            </w: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rPr>
                <w:rFonts w:ascii="Calibri" w:hAnsi="Calibri" w:cs="Calibri"/>
                <w:b/>
                <w:sz w:val="22"/>
                <w:szCs w:val="22"/>
                <w:lang w:val="ro-RO"/>
              </w:rPr>
            </w:pPr>
          </w:p>
          <w:p w:rsidR="006A2465" w:rsidRPr="00E669B7" w:rsidRDefault="006A2465" w:rsidP="004F7F28">
            <w:pP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tc>
        <w:tc>
          <w:tcPr>
            <w:tcW w:w="810" w:type="dxa"/>
            <w:tcBorders>
              <w:top w:val="single" w:sz="4" w:space="0" w:color="auto"/>
              <w:left w:val="single" w:sz="4" w:space="0" w:color="auto"/>
              <w:right w:val="single" w:sz="4" w:space="0" w:color="auto"/>
            </w:tcBorders>
          </w:tcPr>
          <w:p w:rsidR="00412FEE" w:rsidRDefault="00412FEE" w:rsidP="00412FEE">
            <w:pPr>
              <w:rPr>
                <w:rFonts w:ascii="Calibri" w:hAnsi="Calibri" w:cs="Calibri"/>
                <w:b/>
                <w:sz w:val="22"/>
                <w:szCs w:val="22"/>
                <w:lang w:val="ro-RO"/>
              </w:rPr>
            </w:pPr>
          </w:p>
          <w:p w:rsidR="006A2465" w:rsidRPr="00E669B7" w:rsidRDefault="006A2465" w:rsidP="00412FEE">
            <w:pPr>
              <w:jc w:val="center"/>
              <w:rPr>
                <w:rFonts w:ascii="Calibri" w:hAnsi="Calibri" w:cs="Calibri"/>
                <w:b/>
                <w:sz w:val="22"/>
                <w:szCs w:val="22"/>
                <w:lang w:val="ro-RO"/>
              </w:rPr>
            </w:pPr>
            <w:r w:rsidRPr="00E669B7">
              <w:rPr>
                <w:rFonts w:ascii="Calibri" w:hAnsi="Calibri" w:cs="Calibri"/>
                <w:b/>
                <w:sz w:val="22"/>
                <w:szCs w:val="22"/>
                <w:lang w:val="ro-RO"/>
              </w:rPr>
              <w:sym w:font="Wingdings" w:char="F06F"/>
            </w: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rPr>
                <w:rFonts w:ascii="Calibri" w:hAnsi="Calibri" w:cs="Calibri"/>
                <w:b/>
                <w:sz w:val="22"/>
                <w:szCs w:val="22"/>
                <w:lang w:val="ro-RO"/>
              </w:rPr>
            </w:pPr>
          </w:p>
          <w:p w:rsidR="006A2465" w:rsidRPr="00E669B7" w:rsidRDefault="006A2465" w:rsidP="004F7F28">
            <w:pP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tc>
        <w:tc>
          <w:tcPr>
            <w:tcW w:w="810" w:type="dxa"/>
            <w:tcBorders>
              <w:top w:val="single" w:sz="4" w:space="0" w:color="auto"/>
              <w:left w:val="single" w:sz="4" w:space="0" w:color="auto"/>
              <w:right w:val="single" w:sz="4" w:space="0" w:color="auto"/>
            </w:tcBorders>
          </w:tcPr>
          <w:p w:rsidR="00412FEE" w:rsidRDefault="00412FEE"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r w:rsidRPr="00E669B7">
              <w:rPr>
                <w:rFonts w:ascii="Calibri" w:hAnsi="Calibri" w:cs="Calibri"/>
                <w:b/>
                <w:sz w:val="22"/>
                <w:szCs w:val="22"/>
                <w:lang w:val="ro-RO"/>
              </w:rPr>
              <w:sym w:font="Wingdings" w:char="F06F"/>
            </w: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p w:rsidR="006A2465" w:rsidRPr="00E669B7" w:rsidRDefault="006A2465" w:rsidP="004F7F28">
            <w:pPr>
              <w:rPr>
                <w:rFonts w:ascii="Calibri" w:hAnsi="Calibri" w:cs="Calibri"/>
                <w:b/>
                <w:sz w:val="22"/>
                <w:szCs w:val="22"/>
                <w:lang w:val="ro-RO"/>
              </w:rPr>
            </w:pPr>
          </w:p>
          <w:p w:rsidR="006A2465" w:rsidRPr="00E669B7" w:rsidRDefault="006A2465" w:rsidP="004F7F28">
            <w:pPr>
              <w:rPr>
                <w:rFonts w:ascii="Calibri" w:hAnsi="Calibri" w:cs="Calibri"/>
                <w:b/>
                <w:sz w:val="22"/>
                <w:szCs w:val="22"/>
                <w:lang w:val="ro-RO"/>
              </w:rPr>
            </w:pPr>
          </w:p>
          <w:p w:rsidR="006A2465" w:rsidRPr="00E669B7" w:rsidRDefault="006A2465" w:rsidP="004F7F28">
            <w:pPr>
              <w:jc w:val="center"/>
              <w:rPr>
                <w:rFonts w:ascii="Calibri" w:hAnsi="Calibri" w:cs="Calibri"/>
                <w:b/>
                <w:sz w:val="22"/>
                <w:szCs w:val="22"/>
                <w:lang w:val="ro-RO"/>
              </w:rPr>
            </w:pPr>
          </w:p>
        </w:tc>
        <w:tc>
          <w:tcPr>
            <w:tcW w:w="1433" w:type="dxa"/>
            <w:tcBorders>
              <w:top w:val="single" w:sz="4" w:space="0" w:color="auto"/>
              <w:left w:val="single" w:sz="4" w:space="0" w:color="auto"/>
              <w:right w:val="single" w:sz="4" w:space="0" w:color="auto"/>
            </w:tcBorders>
          </w:tcPr>
          <w:p w:rsidR="006A2465" w:rsidRPr="00E669B7" w:rsidRDefault="006A2465" w:rsidP="004F7F28">
            <w:pPr>
              <w:jc w:val="center"/>
              <w:rPr>
                <w:rFonts w:ascii="Calibri" w:hAnsi="Calibri" w:cs="Calibri"/>
                <w:b/>
                <w:sz w:val="22"/>
                <w:szCs w:val="22"/>
                <w:lang w:val="ro-RO"/>
              </w:rPr>
            </w:pPr>
          </w:p>
        </w:tc>
      </w:tr>
      <w:tr w:rsidR="004F7F28" w:rsidRPr="00D64E92" w:rsidTr="00E669B7">
        <w:trPr>
          <w:jc w:val="center"/>
        </w:trPr>
        <w:tc>
          <w:tcPr>
            <w:tcW w:w="5575" w:type="dxa"/>
            <w:tcBorders>
              <w:top w:val="single" w:sz="4" w:space="0" w:color="auto"/>
              <w:left w:val="single" w:sz="4" w:space="0" w:color="auto"/>
              <w:bottom w:val="nil"/>
              <w:right w:val="single" w:sz="4" w:space="0" w:color="auto"/>
            </w:tcBorders>
            <w:hideMark/>
          </w:tcPr>
          <w:p w:rsidR="004F7F28" w:rsidRPr="00E669B7" w:rsidRDefault="00EB6550" w:rsidP="00E669B7">
            <w:pPr>
              <w:autoSpaceDE w:val="0"/>
              <w:autoSpaceDN w:val="0"/>
              <w:adjustRightInd w:val="0"/>
              <w:jc w:val="both"/>
              <w:rPr>
                <w:rFonts w:ascii="Calibri" w:hAnsi="Calibri" w:cs="Calibri"/>
                <w:sz w:val="22"/>
                <w:szCs w:val="22"/>
                <w:lang w:val="fr-FR"/>
              </w:rPr>
            </w:pPr>
            <w:r>
              <w:rPr>
                <w:rFonts w:ascii="Calibri" w:hAnsi="Calibri" w:cs="Calibri"/>
                <w:b/>
                <w:sz w:val="22"/>
                <w:szCs w:val="22"/>
                <w:lang w:val="fr-FR"/>
              </w:rPr>
              <w:t>6</w:t>
            </w:r>
            <w:r w:rsidR="00E669B7" w:rsidRPr="00E669B7">
              <w:rPr>
                <w:rFonts w:ascii="Calibri" w:hAnsi="Calibri" w:cs="Calibri"/>
                <w:b/>
                <w:sz w:val="22"/>
                <w:szCs w:val="22"/>
                <w:lang w:val="fr-FR"/>
              </w:rPr>
              <w:t>.1</w:t>
            </w:r>
            <w:r w:rsidR="00E669B7" w:rsidRPr="00E669B7">
              <w:rPr>
                <w:rFonts w:ascii="Calibri" w:hAnsi="Calibri" w:cs="Calibri"/>
                <w:sz w:val="22"/>
                <w:szCs w:val="22"/>
                <w:lang w:val="fr-FR"/>
              </w:rPr>
              <w:t xml:space="preserve"> Certificatul </w:t>
            </w:r>
            <w:proofErr w:type="gramStart"/>
            <w:r w:rsidR="00E669B7" w:rsidRPr="00E669B7">
              <w:rPr>
                <w:rFonts w:ascii="Calibri" w:hAnsi="Calibri" w:cs="Calibri"/>
                <w:sz w:val="22"/>
                <w:szCs w:val="22"/>
                <w:lang w:val="fr-FR"/>
              </w:rPr>
              <w:t>de înregistrare</w:t>
            </w:r>
            <w:proofErr w:type="gramEnd"/>
            <w:r w:rsidR="00E669B7" w:rsidRPr="00E669B7">
              <w:rPr>
                <w:rFonts w:ascii="Calibri" w:hAnsi="Calibri" w:cs="Calibri"/>
                <w:sz w:val="22"/>
                <w:szCs w:val="22"/>
                <w:lang w:val="fr-FR"/>
              </w:rPr>
              <w:t xml:space="preserve"> fiscală</w:t>
            </w:r>
          </w:p>
        </w:tc>
        <w:tc>
          <w:tcPr>
            <w:tcW w:w="720" w:type="dxa"/>
            <w:tcBorders>
              <w:top w:val="single" w:sz="4" w:space="0" w:color="auto"/>
              <w:left w:val="single" w:sz="4" w:space="0" w:color="auto"/>
              <w:bottom w:val="nil"/>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nil"/>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nil"/>
              <w:right w:val="single" w:sz="4" w:space="0" w:color="auto"/>
            </w:tcBorders>
          </w:tcPr>
          <w:p w:rsidR="00E669B7" w:rsidRPr="00D64E92" w:rsidRDefault="00E669B7" w:rsidP="00E669B7">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1433" w:type="dxa"/>
            <w:tcBorders>
              <w:top w:val="single" w:sz="4" w:space="0" w:color="auto"/>
              <w:left w:val="single" w:sz="4" w:space="0" w:color="auto"/>
              <w:bottom w:val="nil"/>
              <w:right w:val="single" w:sz="4" w:space="0" w:color="auto"/>
            </w:tcBorders>
          </w:tcPr>
          <w:p w:rsidR="004F7F28" w:rsidRPr="00D64E92" w:rsidRDefault="004F7F28" w:rsidP="004F7F28">
            <w:pPr>
              <w:jc w:val="center"/>
              <w:rPr>
                <w:rFonts w:ascii="Calibri" w:hAnsi="Calibri" w:cs="Calibri"/>
                <w:b/>
                <w:sz w:val="22"/>
                <w:szCs w:val="22"/>
                <w:lang w:val="ro-RO"/>
              </w:rPr>
            </w:pPr>
          </w:p>
        </w:tc>
      </w:tr>
      <w:tr w:rsidR="00EB6550" w:rsidRPr="00D64E92" w:rsidTr="00412FEE">
        <w:trPr>
          <w:trHeight w:val="1228"/>
          <w:jc w:val="center"/>
        </w:trPr>
        <w:tc>
          <w:tcPr>
            <w:tcW w:w="5575" w:type="dxa"/>
            <w:tcBorders>
              <w:top w:val="single" w:sz="4" w:space="0" w:color="auto"/>
              <w:left w:val="single" w:sz="4" w:space="0" w:color="auto"/>
              <w:right w:val="single" w:sz="4" w:space="0" w:color="auto"/>
            </w:tcBorders>
            <w:hideMark/>
          </w:tcPr>
          <w:p w:rsidR="00EB6550" w:rsidRPr="00E669B7" w:rsidRDefault="00EB6550" w:rsidP="00E669B7">
            <w:pPr>
              <w:jc w:val="both"/>
              <w:rPr>
                <w:rFonts w:ascii="Calibri" w:hAnsi="Calibri" w:cs="Calibri"/>
                <w:sz w:val="22"/>
                <w:szCs w:val="22"/>
                <w:lang w:val="fr-FR"/>
              </w:rPr>
            </w:pPr>
            <w:r>
              <w:rPr>
                <w:rFonts w:ascii="Calibri" w:hAnsi="Calibri" w:cs="Calibri"/>
                <w:b/>
                <w:sz w:val="22"/>
                <w:szCs w:val="22"/>
                <w:lang w:val="fr-FR"/>
              </w:rPr>
              <w:t>6</w:t>
            </w:r>
            <w:r w:rsidRPr="00E669B7">
              <w:rPr>
                <w:rFonts w:ascii="Calibri" w:hAnsi="Calibri" w:cs="Calibri"/>
                <w:b/>
                <w:sz w:val="22"/>
                <w:szCs w:val="22"/>
                <w:lang w:val="fr-FR"/>
              </w:rPr>
              <w:t>.2</w:t>
            </w:r>
            <w:r>
              <w:rPr>
                <w:rFonts w:ascii="Calibri" w:hAnsi="Calibri" w:cs="Calibri"/>
                <w:sz w:val="22"/>
                <w:szCs w:val="22"/>
                <w:lang w:val="fr-FR"/>
              </w:rPr>
              <w:t xml:space="preserve"> </w:t>
            </w:r>
            <w:r w:rsidRPr="00E669B7">
              <w:rPr>
                <w:rFonts w:ascii="Calibri" w:hAnsi="Calibri" w:cs="Calibri"/>
                <w:sz w:val="22"/>
                <w:szCs w:val="22"/>
                <w:lang w:val="fr-FR"/>
              </w:rPr>
              <w:t>Încheiere privind înscrierea în Registrul Asociațiilor și Fundațiilor,</w:t>
            </w:r>
            <w:r>
              <w:rPr>
                <w:rFonts w:ascii="Calibri" w:hAnsi="Calibri" w:cs="Calibri"/>
                <w:sz w:val="22"/>
                <w:szCs w:val="22"/>
                <w:lang w:val="fr-FR"/>
              </w:rPr>
              <w:t xml:space="preserve"> </w:t>
            </w:r>
            <w:r w:rsidRPr="00E669B7">
              <w:rPr>
                <w:rFonts w:ascii="Calibri" w:hAnsi="Calibri" w:cs="Calibri"/>
                <w:sz w:val="22"/>
                <w:szCs w:val="22"/>
                <w:lang w:val="fr-FR"/>
              </w:rPr>
              <w:t>rămasă definitivă / Certificat de înregistrare în</w:t>
            </w:r>
          </w:p>
          <w:p w:rsidR="00EB6550" w:rsidRDefault="00EB6550" w:rsidP="00E669B7">
            <w:pPr>
              <w:jc w:val="both"/>
              <w:rPr>
                <w:rFonts w:ascii="Calibri" w:hAnsi="Calibri" w:cs="Calibri"/>
                <w:sz w:val="22"/>
                <w:szCs w:val="22"/>
                <w:lang w:val="fr-FR"/>
              </w:rPr>
            </w:pPr>
            <w:r w:rsidRPr="00E669B7">
              <w:rPr>
                <w:rFonts w:ascii="Calibri" w:hAnsi="Calibri" w:cs="Calibri"/>
                <w:sz w:val="22"/>
                <w:szCs w:val="22"/>
                <w:lang w:val="fr-FR"/>
              </w:rPr>
              <w:t>Registrul Asociațiilor și Fundațiilor</w:t>
            </w:r>
          </w:p>
          <w:p w:rsidR="00EB6550" w:rsidRPr="00EB6550" w:rsidRDefault="00EB6550" w:rsidP="00E669B7">
            <w:pPr>
              <w:jc w:val="both"/>
              <w:rPr>
                <w:rFonts w:ascii="Calibri" w:hAnsi="Calibri" w:cs="Calibri"/>
                <w:b/>
                <w:sz w:val="22"/>
                <w:szCs w:val="22"/>
              </w:rPr>
            </w:pPr>
            <w:r>
              <w:rPr>
                <w:rFonts w:ascii="Calibri" w:hAnsi="Calibri" w:cs="Calibri"/>
                <w:sz w:val="22"/>
                <w:szCs w:val="22"/>
                <w:lang w:val="ro-RO"/>
              </w:rPr>
              <w:t>şi</w:t>
            </w:r>
          </w:p>
          <w:p w:rsidR="00EB6550" w:rsidRPr="00EB6550" w:rsidRDefault="003F005D" w:rsidP="003F005D">
            <w:pPr>
              <w:jc w:val="both"/>
              <w:rPr>
                <w:rFonts w:ascii="Calibri" w:hAnsi="Calibri" w:cs="Calibri"/>
                <w:b/>
                <w:sz w:val="22"/>
                <w:szCs w:val="22"/>
                <w:lang w:val="fr-FR"/>
              </w:rPr>
            </w:pPr>
            <w:r w:rsidRPr="00405F3D">
              <w:rPr>
                <w:rFonts w:ascii="Calibri" w:hAnsi="Calibri" w:cs="Calibri"/>
                <w:b/>
                <w:noProof/>
                <w:lang w:val="ro-RO"/>
              </w:rPr>
              <w:t>6.2.1.</w:t>
            </w:r>
            <w:r w:rsidRPr="00405F3D">
              <w:rPr>
                <w:rFonts w:ascii="Calibri" w:hAnsi="Calibri" w:cs="Calibri"/>
                <w:noProof/>
                <w:lang w:val="ro-RO"/>
              </w:rPr>
              <w:t xml:space="preserve"> Actul de înfiinţare şi statutul ADI/ONG</w:t>
            </w:r>
            <w:r w:rsidRPr="00405F3D">
              <w:rPr>
                <w:rFonts w:ascii="Calibri" w:hAnsi="Calibri" w:cs="Calibri"/>
                <w:b/>
                <w:noProof/>
                <w:lang w:val="ro-RO"/>
              </w:rPr>
              <w:t xml:space="preserve">/documente similare pentru alți </w:t>
            </w:r>
            <w:r w:rsidRPr="00405F3D">
              <w:rPr>
                <w:rFonts w:ascii="Calibri" w:hAnsi="Calibri" w:cs="Calibri"/>
                <w:b/>
                <w:bCs/>
                <w:noProof/>
              </w:rPr>
              <w:t>operatori autorizați în condițiile legii pentru furnizarea de servicii de asistență social</w:t>
            </w:r>
            <w:r w:rsidRPr="00405F3D">
              <w:rPr>
                <w:rFonts w:ascii="Calibri" w:hAnsi="Calibri" w:cs="Calibri"/>
                <w:b/>
                <w:bCs/>
                <w:noProof/>
                <w:lang w:val="ro-RO"/>
              </w:rPr>
              <w:t>ă.</w:t>
            </w:r>
          </w:p>
        </w:tc>
        <w:tc>
          <w:tcPr>
            <w:tcW w:w="720" w:type="dxa"/>
            <w:tcBorders>
              <w:top w:val="single" w:sz="4" w:space="0" w:color="auto"/>
              <w:left w:val="single" w:sz="4" w:space="0" w:color="auto"/>
              <w:right w:val="single" w:sz="4" w:space="0" w:color="auto"/>
            </w:tcBorders>
          </w:tcPr>
          <w:p w:rsidR="00EB6550" w:rsidRDefault="00EB6550" w:rsidP="004F7F28">
            <w:pPr>
              <w:jc w:val="center"/>
              <w:rPr>
                <w:rFonts w:ascii="Calibri" w:hAnsi="Calibri" w:cs="Calibri"/>
                <w:b/>
                <w:sz w:val="22"/>
                <w:szCs w:val="22"/>
                <w:lang w:val="ro-RO"/>
              </w:rPr>
            </w:pPr>
          </w:p>
          <w:p w:rsidR="00EB6550" w:rsidRPr="00D64E92" w:rsidRDefault="00EB6550"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EB6550" w:rsidRDefault="00EB6550" w:rsidP="004F7F28">
            <w:pPr>
              <w:jc w:val="center"/>
              <w:rPr>
                <w:rFonts w:ascii="Calibri" w:hAnsi="Calibri" w:cs="Calibri"/>
                <w:b/>
                <w:sz w:val="22"/>
                <w:szCs w:val="22"/>
                <w:lang w:val="ro-RO"/>
              </w:rPr>
            </w:pPr>
          </w:p>
          <w:p w:rsidR="00EB6550" w:rsidRDefault="00EB6550" w:rsidP="00EB6550">
            <w:pPr>
              <w:rPr>
                <w:rFonts w:ascii="Calibri" w:hAnsi="Calibri" w:cs="Calibri"/>
                <w:b/>
                <w:sz w:val="22"/>
                <w:szCs w:val="22"/>
                <w:lang w:val="ro-RO"/>
              </w:rPr>
            </w:pPr>
          </w:p>
          <w:p w:rsidR="00EB6550" w:rsidRPr="00D64E92" w:rsidRDefault="00EB6550" w:rsidP="00412FEE">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tc>
        <w:tc>
          <w:tcPr>
            <w:tcW w:w="810" w:type="dxa"/>
            <w:tcBorders>
              <w:top w:val="single" w:sz="4" w:space="0" w:color="auto"/>
              <w:left w:val="single" w:sz="4" w:space="0" w:color="auto"/>
              <w:right w:val="single" w:sz="4" w:space="0" w:color="auto"/>
            </w:tcBorders>
          </w:tcPr>
          <w:p w:rsidR="00EB6550" w:rsidRDefault="00EB6550" w:rsidP="004F7F28">
            <w:pPr>
              <w:jc w:val="center"/>
              <w:rPr>
                <w:rFonts w:ascii="Calibri" w:hAnsi="Calibri" w:cs="Calibri"/>
                <w:b/>
                <w:sz w:val="22"/>
                <w:szCs w:val="22"/>
                <w:lang w:val="ro-RO"/>
              </w:rPr>
            </w:pPr>
          </w:p>
          <w:p w:rsidR="00EB6550" w:rsidRPr="00D64E92" w:rsidRDefault="00EB6550"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EB6550" w:rsidRDefault="00EB6550" w:rsidP="00EB6550">
            <w:pPr>
              <w:rPr>
                <w:rFonts w:ascii="Calibri" w:hAnsi="Calibri" w:cs="Calibri"/>
                <w:b/>
                <w:sz w:val="22"/>
                <w:szCs w:val="22"/>
                <w:lang w:val="ro-RO"/>
              </w:rPr>
            </w:pPr>
          </w:p>
          <w:p w:rsidR="00EB6550" w:rsidRDefault="00EB6550" w:rsidP="004F7F28">
            <w:pPr>
              <w:jc w:val="center"/>
              <w:rPr>
                <w:rFonts w:ascii="Calibri" w:hAnsi="Calibri" w:cs="Calibri"/>
                <w:b/>
                <w:sz w:val="22"/>
                <w:szCs w:val="22"/>
                <w:lang w:val="ro-RO"/>
              </w:rPr>
            </w:pPr>
          </w:p>
          <w:p w:rsidR="00EB6550" w:rsidRPr="00D64E92" w:rsidRDefault="00EB6550" w:rsidP="00412FEE">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tc>
        <w:tc>
          <w:tcPr>
            <w:tcW w:w="810" w:type="dxa"/>
            <w:tcBorders>
              <w:top w:val="single" w:sz="4" w:space="0" w:color="auto"/>
              <w:left w:val="single" w:sz="4" w:space="0" w:color="auto"/>
              <w:right w:val="single" w:sz="4" w:space="0" w:color="auto"/>
            </w:tcBorders>
          </w:tcPr>
          <w:p w:rsidR="00EB6550" w:rsidRDefault="00EB6550" w:rsidP="00E669B7">
            <w:pPr>
              <w:jc w:val="center"/>
              <w:rPr>
                <w:rFonts w:ascii="Calibri" w:hAnsi="Calibri" w:cs="Calibri"/>
                <w:b/>
                <w:sz w:val="22"/>
                <w:szCs w:val="22"/>
                <w:lang w:val="ro-RO"/>
              </w:rPr>
            </w:pPr>
          </w:p>
          <w:p w:rsidR="00EB6550" w:rsidRPr="00D64E92" w:rsidRDefault="00EB6550" w:rsidP="00E669B7">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EB6550" w:rsidRDefault="00EB6550" w:rsidP="00EB6550">
            <w:pPr>
              <w:rPr>
                <w:rFonts w:ascii="Calibri" w:hAnsi="Calibri" w:cs="Calibri"/>
                <w:b/>
                <w:sz w:val="22"/>
                <w:szCs w:val="22"/>
                <w:lang w:val="ro-RO"/>
              </w:rPr>
            </w:pPr>
          </w:p>
          <w:p w:rsidR="00EB6550" w:rsidRDefault="00EB6550" w:rsidP="004F7F28">
            <w:pPr>
              <w:jc w:val="center"/>
              <w:rPr>
                <w:rFonts w:ascii="Calibri" w:hAnsi="Calibri" w:cs="Calibri"/>
                <w:b/>
                <w:sz w:val="22"/>
                <w:szCs w:val="22"/>
                <w:lang w:val="ro-RO"/>
              </w:rPr>
            </w:pPr>
          </w:p>
          <w:p w:rsidR="00EB6550" w:rsidRPr="00D64E92" w:rsidRDefault="00EB6550" w:rsidP="00412FEE">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tc>
        <w:tc>
          <w:tcPr>
            <w:tcW w:w="1433" w:type="dxa"/>
            <w:tcBorders>
              <w:top w:val="single" w:sz="4" w:space="0" w:color="auto"/>
              <w:left w:val="single" w:sz="4" w:space="0" w:color="auto"/>
              <w:right w:val="single" w:sz="4" w:space="0" w:color="auto"/>
            </w:tcBorders>
          </w:tcPr>
          <w:p w:rsidR="00EB6550" w:rsidRPr="00D64E92" w:rsidRDefault="00EB6550" w:rsidP="004F7F28">
            <w:pPr>
              <w:jc w:val="center"/>
              <w:rPr>
                <w:rFonts w:ascii="Calibri" w:hAnsi="Calibri" w:cs="Calibri"/>
                <w:b/>
                <w:sz w:val="22"/>
                <w:szCs w:val="22"/>
                <w:lang w:val="ro-RO"/>
              </w:rPr>
            </w:pPr>
          </w:p>
        </w:tc>
      </w:tr>
      <w:tr w:rsidR="004F7F2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hideMark/>
          </w:tcPr>
          <w:p w:rsidR="00137955" w:rsidRPr="00137955" w:rsidRDefault="00DE4158" w:rsidP="00137955">
            <w:pPr>
              <w:jc w:val="both"/>
              <w:rPr>
                <w:rFonts w:ascii="Calibri" w:hAnsi="Calibri" w:cs="Calibri"/>
                <w:sz w:val="22"/>
                <w:szCs w:val="22"/>
                <w:lang w:val="fr-FR"/>
              </w:rPr>
            </w:pPr>
            <w:r>
              <w:rPr>
                <w:rFonts w:ascii="Calibri" w:hAnsi="Calibri" w:cs="Calibri"/>
                <w:b/>
                <w:sz w:val="22"/>
                <w:szCs w:val="22"/>
                <w:lang w:val="fr-FR"/>
              </w:rPr>
              <w:lastRenderedPageBreak/>
              <w:t>10</w:t>
            </w:r>
            <w:r w:rsidR="00137955" w:rsidRPr="00137955">
              <w:rPr>
                <w:rFonts w:ascii="Calibri" w:hAnsi="Calibri" w:cs="Calibri"/>
                <w:b/>
                <w:sz w:val="22"/>
                <w:szCs w:val="22"/>
                <w:lang w:val="fr-FR"/>
              </w:rPr>
              <w:t>.1</w:t>
            </w:r>
            <w:r w:rsidR="00137955" w:rsidRPr="00137955">
              <w:rPr>
                <w:rFonts w:ascii="Calibri" w:hAnsi="Calibri" w:cs="Calibri"/>
                <w:sz w:val="22"/>
                <w:szCs w:val="22"/>
                <w:lang w:val="fr-FR"/>
              </w:rPr>
              <w:t xml:space="preserve"> Notificare privind conformitatea proiectului cu condiţiile </w:t>
            </w:r>
            <w:proofErr w:type="gramStart"/>
            <w:r w:rsidR="00137955" w:rsidRPr="00137955">
              <w:rPr>
                <w:rFonts w:ascii="Calibri" w:hAnsi="Calibri" w:cs="Calibri"/>
                <w:sz w:val="22"/>
                <w:szCs w:val="22"/>
                <w:lang w:val="fr-FR"/>
              </w:rPr>
              <w:t>de igienă</w:t>
            </w:r>
            <w:proofErr w:type="gramEnd"/>
            <w:r w:rsidR="00137955" w:rsidRPr="00137955">
              <w:rPr>
                <w:rFonts w:ascii="Calibri" w:hAnsi="Calibri" w:cs="Calibri"/>
                <w:sz w:val="22"/>
                <w:szCs w:val="22"/>
                <w:lang w:val="fr-FR"/>
              </w:rPr>
              <w:t xml:space="preserve"> şi</w:t>
            </w:r>
            <w:r w:rsidR="00137955">
              <w:rPr>
                <w:rFonts w:ascii="Calibri" w:hAnsi="Calibri" w:cs="Calibri"/>
                <w:sz w:val="22"/>
                <w:szCs w:val="22"/>
                <w:lang w:val="fr-FR"/>
              </w:rPr>
              <w:t xml:space="preserve"> </w:t>
            </w:r>
            <w:r w:rsidR="00137955" w:rsidRPr="00137955">
              <w:rPr>
                <w:rFonts w:ascii="Calibri" w:hAnsi="Calibri" w:cs="Calibri"/>
                <w:sz w:val="22"/>
                <w:szCs w:val="22"/>
                <w:lang w:val="fr-FR"/>
              </w:rPr>
              <w:t>sănătate publică</w:t>
            </w:r>
          </w:p>
          <w:p w:rsidR="00DE4158" w:rsidRDefault="00137955" w:rsidP="00137955">
            <w:pPr>
              <w:jc w:val="both"/>
              <w:rPr>
                <w:rFonts w:ascii="Calibri" w:hAnsi="Calibri" w:cs="Calibri"/>
                <w:sz w:val="22"/>
                <w:szCs w:val="22"/>
                <w:lang w:val="fr-FR"/>
              </w:rPr>
            </w:pPr>
            <w:r w:rsidRPr="00137955">
              <w:rPr>
                <w:rFonts w:ascii="Calibri" w:hAnsi="Calibri" w:cs="Calibri"/>
                <w:sz w:val="22"/>
                <w:szCs w:val="22"/>
                <w:lang w:val="fr-FR"/>
              </w:rPr>
              <w:t>Sau</w:t>
            </w:r>
          </w:p>
          <w:p w:rsidR="00137955" w:rsidRPr="00DE4158" w:rsidRDefault="00DE4158" w:rsidP="00137955">
            <w:pPr>
              <w:jc w:val="both"/>
              <w:rPr>
                <w:rFonts w:ascii="Calibri" w:hAnsi="Calibri" w:cs="Calibri"/>
                <w:sz w:val="22"/>
                <w:szCs w:val="22"/>
                <w:lang w:val="fr-FR"/>
              </w:rPr>
            </w:pPr>
            <w:r>
              <w:rPr>
                <w:rFonts w:ascii="Calibri" w:hAnsi="Calibri" w:cs="Calibri"/>
                <w:b/>
                <w:sz w:val="22"/>
                <w:szCs w:val="22"/>
                <w:lang w:val="fr-FR"/>
              </w:rPr>
              <w:t>10</w:t>
            </w:r>
            <w:r w:rsidR="00137955" w:rsidRPr="00137955">
              <w:rPr>
                <w:rFonts w:ascii="Calibri" w:hAnsi="Calibri" w:cs="Calibri"/>
                <w:b/>
                <w:sz w:val="22"/>
                <w:szCs w:val="22"/>
                <w:lang w:val="fr-FR"/>
              </w:rPr>
              <w:t>.2</w:t>
            </w:r>
            <w:r w:rsidR="00137955" w:rsidRPr="00137955">
              <w:rPr>
                <w:rFonts w:ascii="Calibri" w:hAnsi="Calibri" w:cs="Calibri"/>
                <w:sz w:val="22"/>
                <w:szCs w:val="22"/>
                <w:lang w:val="fr-FR"/>
              </w:rPr>
              <w:t xml:space="preserve"> Notificare că investiţia nu face obiectul evaluării condiţiilor </w:t>
            </w:r>
            <w:proofErr w:type="gramStart"/>
            <w:r w:rsidR="00137955" w:rsidRPr="00137955">
              <w:rPr>
                <w:rFonts w:ascii="Calibri" w:hAnsi="Calibri" w:cs="Calibri"/>
                <w:sz w:val="22"/>
                <w:szCs w:val="22"/>
                <w:lang w:val="fr-FR"/>
              </w:rPr>
              <w:t>de igienă</w:t>
            </w:r>
            <w:proofErr w:type="gramEnd"/>
            <w:r w:rsidR="00137955" w:rsidRPr="00137955">
              <w:rPr>
                <w:rFonts w:ascii="Calibri" w:hAnsi="Calibri" w:cs="Calibri"/>
                <w:sz w:val="22"/>
                <w:szCs w:val="22"/>
                <w:lang w:val="fr-FR"/>
              </w:rPr>
              <w:t xml:space="preserve"> şi</w:t>
            </w:r>
            <w:r w:rsidR="00137955">
              <w:rPr>
                <w:rFonts w:ascii="Calibri" w:hAnsi="Calibri" w:cs="Calibri"/>
                <w:sz w:val="22"/>
                <w:szCs w:val="22"/>
                <w:lang w:val="fr-FR"/>
              </w:rPr>
              <w:t xml:space="preserve"> </w:t>
            </w:r>
            <w:r w:rsidR="00137955" w:rsidRPr="00137955">
              <w:rPr>
                <w:rFonts w:ascii="Calibri" w:hAnsi="Calibri" w:cs="Calibri"/>
                <w:sz w:val="22"/>
                <w:szCs w:val="22"/>
                <w:lang w:val="fr-FR"/>
              </w:rPr>
              <w:t>sănătate publică, dacă este cazul.</w:t>
            </w:r>
          </w:p>
        </w:tc>
        <w:tc>
          <w:tcPr>
            <w:tcW w:w="72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137955" w:rsidRDefault="00137955" w:rsidP="004F7F28">
            <w:pPr>
              <w:jc w:val="center"/>
              <w:rPr>
                <w:rFonts w:ascii="Calibri" w:hAnsi="Calibri" w:cs="Calibri"/>
                <w:b/>
                <w:bCs/>
                <w:sz w:val="22"/>
                <w:szCs w:val="22"/>
                <w:lang w:val="ro-RO"/>
              </w:rPr>
            </w:pPr>
          </w:p>
          <w:p w:rsidR="00137955" w:rsidRPr="00137955" w:rsidRDefault="00137955" w:rsidP="00137955">
            <w:pPr>
              <w:rPr>
                <w:rFonts w:ascii="Calibri" w:hAnsi="Calibri" w:cs="Calibri"/>
                <w:sz w:val="22"/>
                <w:szCs w:val="22"/>
                <w:lang w:val="ro-RO"/>
              </w:rPr>
            </w:pPr>
          </w:p>
          <w:p w:rsidR="004F7F28" w:rsidRPr="00412FEE" w:rsidRDefault="00137955" w:rsidP="00412FEE">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137955" w:rsidRDefault="00137955" w:rsidP="004F7F28">
            <w:pPr>
              <w:jc w:val="center"/>
              <w:rPr>
                <w:rFonts w:ascii="Calibri" w:hAnsi="Calibri" w:cs="Calibri"/>
                <w:b/>
                <w:bCs/>
                <w:sz w:val="22"/>
                <w:szCs w:val="22"/>
                <w:lang w:val="ro-RO"/>
              </w:rPr>
            </w:pPr>
          </w:p>
          <w:p w:rsidR="00137955" w:rsidRDefault="00137955" w:rsidP="00137955">
            <w:pPr>
              <w:rPr>
                <w:rFonts w:ascii="Calibri" w:hAnsi="Calibri" w:cs="Calibri"/>
                <w:sz w:val="22"/>
                <w:szCs w:val="22"/>
                <w:lang w:val="ro-RO"/>
              </w:rPr>
            </w:pPr>
          </w:p>
          <w:p w:rsidR="004F7F28" w:rsidRPr="00412FEE" w:rsidRDefault="00137955" w:rsidP="00412FEE">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tc>
        <w:tc>
          <w:tcPr>
            <w:tcW w:w="810" w:type="dxa"/>
            <w:tcBorders>
              <w:top w:val="single" w:sz="4" w:space="0" w:color="auto"/>
              <w:left w:val="single" w:sz="4" w:space="0" w:color="auto"/>
              <w:bottom w:val="single" w:sz="4" w:space="0" w:color="auto"/>
              <w:right w:val="single" w:sz="4" w:space="0" w:color="auto"/>
            </w:tcBorders>
          </w:tcPr>
          <w:p w:rsidR="00137955" w:rsidRPr="00D64E92" w:rsidRDefault="00137955" w:rsidP="00137955">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137955" w:rsidRDefault="00137955" w:rsidP="004F7F28">
            <w:pPr>
              <w:tabs>
                <w:tab w:val="left" w:pos="251"/>
                <w:tab w:val="center" w:pos="378"/>
              </w:tabs>
              <w:rPr>
                <w:rFonts w:ascii="Calibri" w:hAnsi="Calibri" w:cs="Calibri"/>
                <w:b/>
                <w:sz w:val="22"/>
                <w:szCs w:val="22"/>
                <w:u w:val="single"/>
                <w:lang w:val="ro-RO"/>
              </w:rPr>
            </w:pPr>
          </w:p>
          <w:p w:rsidR="00137955" w:rsidRDefault="00137955" w:rsidP="00137955">
            <w:pPr>
              <w:rPr>
                <w:rFonts w:ascii="Calibri" w:hAnsi="Calibri" w:cs="Calibri"/>
                <w:sz w:val="22"/>
                <w:szCs w:val="22"/>
                <w:lang w:val="ro-RO"/>
              </w:rPr>
            </w:pPr>
          </w:p>
          <w:p w:rsidR="004F7F28" w:rsidRPr="00412FEE" w:rsidRDefault="00137955" w:rsidP="00412FEE">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tc>
        <w:tc>
          <w:tcPr>
            <w:tcW w:w="1433"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sz w:val="22"/>
                <w:szCs w:val="22"/>
                <w:lang w:val="ro-RO"/>
              </w:rPr>
            </w:pPr>
          </w:p>
        </w:tc>
      </w:tr>
      <w:tr w:rsidR="004F7F2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hideMark/>
          </w:tcPr>
          <w:p w:rsidR="004F7F28" w:rsidRPr="00D64E92" w:rsidRDefault="00DE4158" w:rsidP="00137955">
            <w:pPr>
              <w:jc w:val="both"/>
              <w:rPr>
                <w:rFonts w:ascii="Calibri" w:hAnsi="Calibri" w:cs="Calibri"/>
                <w:sz w:val="22"/>
                <w:szCs w:val="22"/>
                <w:lang w:val="ro-RO"/>
              </w:rPr>
            </w:pPr>
            <w:r>
              <w:rPr>
                <w:rFonts w:ascii="Calibri" w:hAnsi="Calibri" w:cs="Calibri"/>
                <w:b/>
                <w:sz w:val="22"/>
                <w:szCs w:val="22"/>
                <w:lang w:val="ro-RO"/>
              </w:rPr>
              <w:t>11</w:t>
            </w:r>
            <w:r w:rsidR="00137955">
              <w:rPr>
                <w:rFonts w:ascii="Calibri" w:hAnsi="Calibri" w:cs="Calibri"/>
                <w:b/>
                <w:sz w:val="22"/>
                <w:szCs w:val="22"/>
                <w:lang w:val="ro-RO"/>
              </w:rPr>
              <w:t>.</w:t>
            </w:r>
            <w:r>
              <w:rPr>
                <w:rFonts w:ascii="Calibri" w:hAnsi="Calibri" w:cs="Calibri"/>
                <w:b/>
                <w:sz w:val="22"/>
                <w:szCs w:val="22"/>
                <w:lang w:val="ro-RO"/>
              </w:rPr>
              <w:t xml:space="preserve">  </w:t>
            </w:r>
            <w:r w:rsidR="00137955" w:rsidRPr="00137955">
              <w:rPr>
                <w:rFonts w:ascii="Calibri" w:hAnsi="Calibri" w:cs="Calibri"/>
                <w:sz w:val="22"/>
                <w:szCs w:val="22"/>
                <w:lang w:val="fr-FR"/>
              </w:rPr>
              <w:t>Lista agentilor economici deserviţi de proiect, care va conţine</w:t>
            </w:r>
            <w:r w:rsidR="00137955">
              <w:rPr>
                <w:rFonts w:ascii="Calibri" w:hAnsi="Calibri" w:cs="Calibri"/>
                <w:sz w:val="22"/>
                <w:szCs w:val="22"/>
                <w:lang w:val="fr-FR"/>
              </w:rPr>
              <w:t xml:space="preserve"> </w:t>
            </w:r>
            <w:r w:rsidR="00137955" w:rsidRPr="00137955">
              <w:rPr>
                <w:rFonts w:ascii="Calibri" w:hAnsi="Calibri" w:cs="Calibri"/>
                <w:sz w:val="22"/>
                <w:szCs w:val="22"/>
                <w:lang w:val="fr-FR"/>
              </w:rPr>
              <w:t>denumirea, adresa, activitatea desfăşurată, codul proiectului cu finanțare</w:t>
            </w:r>
            <w:r w:rsidR="00137955">
              <w:rPr>
                <w:rFonts w:ascii="Calibri" w:hAnsi="Calibri" w:cs="Calibri"/>
                <w:sz w:val="22"/>
                <w:szCs w:val="22"/>
                <w:lang w:val="fr-FR"/>
              </w:rPr>
              <w:t xml:space="preserve"> </w:t>
            </w:r>
            <w:r w:rsidR="00137955" w:rsidRPr="00137955">
              <w:rPr>
                <w:rFonts w:ascii="Calibri" w:hAnsi="Calibri" w:cs="Calibri"/>
                <w:sz w:val="22"/>
                <w:szCs w:val="22"/>
                <w:lang w:val="fr-FR"/>
              </w:rPr>
              <w:t>europeană și valoarea totală a investiției, pentru fiecare investiție</w:t>
            </w:r>
            <w:r w:rsidR="00137955">
              <w:rPr>
                <w:rFonts w:ascii="Calibri" w:hAnsi="Calibri" w:cs="Calibri"/>
                <w:sz w:val="22"/>
                <w:szCs w:val="22"/>
                <w:lang w:val="fr-FR"/>
              </w:rPr>
              <w:t xml:space="preserve"> </w:t>
            </w:r>
            <w:r w:rsidR="00137955" w:rsidRPr="00137955">
              <w:rPr>
                <w:rFonts w:ascii="Calibri" w:hAnsi="Calibri" w:cs="Calibri"/>
                <w:sz w:val="22"/>
                <w:szCs w:val="22"/>
                <w:lang w:val="fr-FR"/>
              </w:rPr>
              <w:t>accesibilizată şi a institutiilor de sociale și de interes public deservite direct</w:t>
            </w:r>
            <w:r w:rsidR="00137955">
              <w:rPr>
                <w:rFonts w:ascii="Calibri" w:hAnsi="Calibri" w:cs="Calibri"/>
                <w:sz w:val="22"/>
                <w:szCs w:val="22"/>
                <w:lang w:val="fr-FR"/>
              </w:rPr>
              <w:t xml:space="preserve"> </w:t>
            </w:r>
            <w:r w:rsidR="00137955" w:rsidRPr="00137955">
              <w:rPr>
                <w:rFonts w:ascii="Calibri" w:hAnsi="Calibri" w:cs="Calibri"/>
                <w:sz w:val="22"/>
                <w:szCs w:val="22"/>
                <w:lang w:val="fr-FR"/>
              </w:rPr>
              <w:t>de proiect.</w:t>
            </w:r>
            <w:r w:rsidRPr="00554683">
              <w:rPr>
                <w:rFonts w:asciiTheme="minorHAnsi" w:hAnsiTheme="minorHAnsi" w:cstheme="minorHAnsi"/>
                <w:sz w:val="22"/>
                <w:szCs w:val="22"/>
                <w:lang w:val="ro-RO"/>
              </w:rPr>
              <w:t xml:space="preserve"> -</w:t>
            </w:r>
            <w:r w:rsidRPr="00554683">
              <w:rPr>
                <w:rFonts w:asciiTheme="minorHAnsi" w:hAnsiTheme="minorHAnsi" w:cstheme="minorHAnsi"/>
                <w:b/>
                <w:sz w:val="22"/>
                <w:szCs w:val="22"/>
                <w:lang w:val="ro-RO"/>
              </w:rPr>
              <w:t xml:space="preserve"> </w:t>
            </w:r>
            <w:r w:rsidRPr="00412FEE">
              <w:rPr>
                <w:rFonts w:asciiTheme="minorHAnsi" w:hAnsiTheme="minorHAnsi" w:cstheme="minorHAnsi"/>
                <w:b/>
                <w:sz w:val="22"/>
                <w:szCs w:val="22"/>
                <w:lang w:val="ro-RO"/>
              </w:rPr>
              <w:t>obligatoriu doar pentru proiectele care vizeaza constructia, extinderea si/sau modernizarea infrastructurii de drumuri (inclusiv poduri)</w:t>
            </w:r>
          </w:p>
        </w:tc>
        <w:tc>
          <w:tcPr>
            <w:tcW w:w="72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tc>
      </w:tr>
      <w:tr w:rsidR="004F7F2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4F7F28" w:rsidRPr="00B74B45" w:rsidRDefault="00DE4158" w:rsidP="00137955">
            <w:pPr>
              <w:jc w:val="both"/>
              <w:rPr>
                <w:rFonts w:ascii="Calibri" w:hAnsi="Calibri" w:cs="Calibri"/>
                <w:b/>
                <w:bCs/>
                <w:sz w:val="22"/>
                <w:szCs w:val="22"/>
                <w:lang w:val="ro-RO"/>
              </w:rPr>
            </w:pPr>
            <w:r>
              <w:rPr>
                <w:rFonts w:ascii="Calibri" w:hAnsi="Calibri" w:cs="Calibri"/>
                <w:b/>
                <w:sz w:val="22"/>
                <w:szCs w:val="22"/>
                <w:lang w:val="ro-RO"/>
              </w:rPr>
              <w:t>12</w:t>
            </w:r>
            <w:r w:rsidR="00137955">
              <w:rPr>
                <w:rFonts w:ascii="Calibri" w:hAnsi="Calibri" w:cs="Calibri"/>
                <w:b/>
                <w:sz w:val="22"/>
                <w:szCs w:val="22"/>
                <w:lang w:val="ro-RO"/>
              </w:rPr>
              <w:t xml:space="preserve">. </w:t>
            </w:r>
            <w:r w:rsidR="00137955" w:rsidRPr="00137955">
              <w:rPr>
                <w:rFonts w:ascii="Calibri" w:hAnsi="Calibri" w:cs="Calibri"/>
                <w:sz w:val="22"/>
                <w:szCs w:val="22"/>
                <w:lang w:val="fr-FR"/>
              </w:rPr>
              <w:t>Raport asupra utilizării programelor de finanţare nerambursabilă</w:t>
            </w:r>
            <w:r w:rsidR="00137955">
              <w:rPr>
                <w:rFonts w:ascii="Calibri" w:hAnsi="Calibri" w:cs="Calibri"/>
                <w:sz w:val="22"/>
                <w:szCs w:val="22"/>
                <w:lang w:val="fr-FR"/>
              </w:rPr>
              <w:t xml:space="preserve"> </w:t>
            </w:r>
            <w:r w:rsidR="00137955" w:rsidRPr="00137955">
              <w:rPr>
                <w:rFonts w:ascii="Calibri" w:hAnsi="Calibri" w:cs="Calibri"/>
                <w:sz w:val="22"/>
                <w:szCs w:val="22"/>
                <w:lang w:val="fr-FR"/>
              </w:rPr>
              <w:t>întocmit de solicitant (va cuprinde amplasamentul, obiective, tip de</w:t>
            </w:r>
            <w:r w:rsidR="00137955">
              <w:rPr>
                <w:rFonts w:ascii="Calibri" w:hAnsi="Calibri" w:cs="Calibri"/>
                <w:sz w:val="22"/>
                <w:szCs w:val="22"/>
                <w:lang w:val="fr-FR"/>
              </w:rPr>
              <w:t xml:space="preserve"> </w:t>
            </w:r>
            <w:r w:rsidR="00137955" w:rsidRPr="00137955">
              <w:rPr>
                <w:rFonts w:ascii="Calibri" w:hAnsi="Calibri" w:cs="Calibri"/>
                <w:sz w:val="22"/>
                <w:szCs w:val="22"/>
                <w:lang w:val="fr-FR"/>
              </w:rPr>
              <w:t>investiție, lista cheltuielilor eligibile, costurile și stadiul proiectului, perioada</w:t>
            </w:r>
            <w:r w:rsidR="00137955">
              <w:rPr>
                <w:rFonts w:ascii="Calibri" w:hAnsi="Calibri" w:cs="Calibri"/>
                <w:sz w:val="22"/>
                <w:szCs w:val="22"/>
                <w:lang w:val="fr-FR"/>
              </w:rPr>
              <w:t xml:space="preserve"> </w:t>
            </w:r>
            <w:r w:rsidR="00137955" w:rsidRPr="00137955">
              <w:rPr>
                <w:rFonts w:ascii="Calibri" w:hAnsi="Calibri" w:cs="Calibri"/>
                <w:sz w:val="22"/>
                <w:szCs w:val="22"/>
                <w:lang w:val="fr-FR"/>
              </w:rPr>
              <w:t xml:space="preserve">derulării contractului), pentru solicitantii care </w:t>
            </w:r>
            <w:r w:rsidR="00137955" w:rsidRPr="00210E6E">
              <w:rPr>
                <w:rFonts w:ascii="Calibri" w:hAnsi="Calibri" w:cs="Calibri"/>
                <w:sz w:val="22"/>
                <w:szCs w:val="22"/>
                <w:lang w:val="fr-FR"/>
              </w:rPr>
              <w:t>au mai beneficiat de finanțare nera</w:t>
            </w:r>
            <w:r w:rsidRPr="00210E6E">
              <w:rPr>
                <w:rFonts w:ascii="Calibri" w:hAnsi="Calibri" w:cs="Calibri"/>
                <w:sz w:val="22"/>
                <w:szCs w:val="22"/>
                <w:lang w:val="fr-FR"/>
              </w:rPr>
              <w:t>mbursabilă începând cu anul 2002</w:t>
            </w:r>
            <w:r w:rsidR="00137955" w:rsidRPr="00210E6E">
              <w:rPr>
                <w:rFonts w:ascii="Calibri" w:hAnsi="Calibri" w:cs="Calibri"/>
                <w:sz w:val="22"/>
                <w:szCs w:val="22"/>
                <w:lang w:val="fr-FR"/>
              </w:rPr>
              <w:t>, pentru aceleași tipuri de investiții.</w:t>
            </w:r>
          </w:p>
        </w:tc>
        <w:tc>
          <w:tcPr>
            <w:tcW w:w="72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Default="004F7F28" w:rsidP="004F7F28">
            <w:pPr>
              <w:jc w:val="center"/>
              <w:rPr>
                <w:rFonts w:ascii="Calibri" w:hAnsi="Calibri" w:cs="Calibri"/>
                <w:b/>
                <w:sz w:val="22"/>
                <w:szCs w:val="22"/>
                <w:lang w:val="ro-RO"/>
              </w:rPr>
            </w:pPr>
          </w:p>
          <w:p w:rsidR="004F7F28" w:rsidRDefault="004F7F28" w:rsidP="004F7F28">
            <w:pPr>
              <w:jc w:val="center"/>
              <w:rPr>
                <w:rFonts w:ascii="Calibri" w:hAnsi="Calibri" w:cs="Calibri"/>
                <w:b/>
                <w:sz w:val="22"/>
                <w:szCs w:val="22"/>
                <w:lang w:val="ro-RO"/>
              </w:rPr>
            </w:pPr>
          </w:p>
          <w:p w:rsidR="004F7F28" w:rsidRDefault="004F7F28" w:rsidP="004F7F28">
            <w:pPr>
              <w:jc w:val="center"/>
              <w:rPr>
                <w:rFonts w:ascii="Calibri" w:hAnsi="Calibri" w:cs="Calibri"/>
                <w:b/>
                <w:sz w:val="22"/>
                <w:szCs w:val="22"/>
                <w:lang w:val="ro-RO"/>
              </w:rPr>
            </w:pPr>
          </w:p>
          <w:p w:rsidR="004F7F28" w:rsidRPr="00B74B45" w:rsidRDefault="004F7F28" w:rsidP="004F7F28">
            <w:pPr>
              <w:jc w:val="center"/>
              <w:rPr>
                <w:rFonts w:ascii="Calibri" w:hAnsi="Calibri" w:cs="Calibri"/>
                <w:sz w:val="22"/>
                <w:szCs w:val="22"/>
                <w:lang w:val="ro-RO"/>
              </w:rPr>
            </w:pPr>
          </w:p>
          <w:p w:rsidR="004F7F28" w:rsidRPr="00B74B45" w:rsidRDefault="004F7F28" w:rsidP="00137955">
            <w:pPr>
              <w:rPr>
                <w:rFonts w:ascii="Calibri" w:hAnsi="Calibri" w:cs="Calibri"/>
                <w:sz w:val="22"/>
                <w:szCs w:val="22"/>
                <w:lang w:val="ro-RO"/>
              </w:rPr>
            </w:pP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Default="004F7F28" w:rsidP="004F7F28">
            <w:pPr>
              <w:rPr>
                <w:rFonts w:ascii="Calibri" w:hAnsi="Calibri" w:cs="Calibri"/>
                <w:b/>
                <w:sz w:val="22"/>
                <w:szCs w:val="22"/>
                <w:lang w:val="ro-RO"/>
              </w:rPr>
            </w:pPr>
          </w:p>
          <w:p w:rsidR="004F7F28" w:rsidRDefault="004F7F28" w:rsidP="004F7F28">
            <w:pPr>
              <w:rPr>
                <w:rFonts w:ascii="Calibri" w:hAnsi="Calibri" w:cs="Calibri"/>
                <w:b/>
                <w:sz w:val="22"/>
                <w:szCs w:val="22"/>
                <w:lang w:val="ro-RO"/>
              </w:rPr>
            </w:pPr>
          </w:p>
          <w:p w:rsidR="004F7F28" w:rsidRDefault="004F7F28" w:rsidP="004F7F28">
            <w:pPr>
              <w:rPr>
                <w:rFonts w:ascii="Calibri" w:hAnsi="Calibri" w:cs="Calibri"/>
                <w:b/>
                <w:sz w:val="22"/>
                <w:szCs w:val="22"/>
                <w:lang w:val="ro-RO"/>
              </w:rPr>
            </w:pPr>
          </w:p>
          <w:p w:rsidR="004F7F28" w:rsidRPr="00B74B45" w:rsidRDefault="004F7F28" w:rsidP="00137955">
            <w:pPr>
              <w:rPr>
                <w:rFonts w:ascii="Calibri" w:hAnsi="Calibri" w:cs="Calibri"/>
                <w:sz w:val="22"/>
                <w:szCs w:val="22"/>
                <w:lang w:val="ro-RO"/>
              </w:rPr>
            </w:pPr>
          </w:p>
          <w:p w:rsidR="004F7F28" w:rsidRPr="00B74B45" w:rsidRDefault="004F7F28" w:rsidP="004F7F28">
            <w:pPr>
              <w:jc w:val="center"/>
              <w:rPr>
                <w:rFonts w:ascii="Calibri" w:hAnsi="Calibri" w:cs="Calibri"/>
                <w:sz w:val="22"/>
                <w:szCs w:val="22"/>
                <w:lang w:val="ro-RO"/>
              </w:rPr>
            </w:pPr>
          </w:p>
          <w:p w:rsidR="004F7F28" w:rsidRPr="00D64E92" w:rsidRDefault="004F7F28" w:rsidP="00137955">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Default="004F7F28" w:rsidP="004F7F28">
            <w:pPr>
              <w:jc w:val="center"/>
              <w:rPr>
                <w:rFonts w:ascii="Calibri" w:hAnsi="Calibri" w:cs="Calibri"/>
                <w:b/>
                <w:sz w:val="22"/>
                <w:szCs w:val="22"/>
                <w:lang w:val="ro-RO"/>
              </w:rPr>
            </w:pPr>
          </w:p>
          <w:p w:rsidR="004F7F28" w:rsidRDefault="004F7F28" w:rsidP="004F7F28">
            <w:pPr>
              <w:jc w:val="center"/>
              <w:rPr>
                <w:rFonts w:ascii="Calibri" w:hAnsi="Calibri" w:cs="Calibri"/>
                <w:b/>
                <w:sz w:val="22"/>
                <w:szCs w:val="22"/>
                <w:lang w:val="ro-RO"/>
              </w:rPr>
            </w:pPr>
          </w:p>
          <w:p w:rsidR="004F7F28" w:rsidRDefault="004F7F28" w:rsidP="004F7F28">
            <w:pPr>
              <w:jc w:val="center"/>
              <w:rPr>
                <w:rFonts w:ascii="Calibri" w:hAnsi="Calibri" w:cs="Calibri"/>
                <w:b/>
                <w:sz w:val="22"/>
                <w:szCs w:val="22"/>
                <w:lang w:val="ro-RO"/>
              </w:rPr>
            </w:pPr>
          </w:p>
          <w:p w:rsidR="004F7F28" w:rsidRDefault="004F7F28" w:rsidP="004F7F28">
            <w:pPr>
              <w:jc w:val="center"/>
              <w:rPr>
                <w:rFonts w:ascii="Calibri" w:hAnsi="Calibri" w:cs="Calibri"/>
                <w:b/>
                <w:sz w:val="22"/>
                <w:szCs w:val="22"/>
                <w:lang w:val="ro-RO"/>
              </w:rPr>
            </w:pPr>
          </w:p>
          <w:p w:rsidR="004F7F28" w:rsidRPr="00B74B45" w:rsidRDefault="004F7F28" w:rsidP="004F7F28">
            <w:pPr>
              <w:jc w:val="center"/>
              <w:rPr>
                <w:rFonts w:ascii="Calibri" w:hAnsi="Calibri" w:cs="Calibri"/>
                <w:sz w:val="22"/>
                <w:szCs w:val="22"/>
                <w:lang w:val="ro-RO"/>
              </w:rPr>
            </w:pPr>
          </w:p>
          <w:p w:rsidR="004F7F28" w:rsidRPr="00D64E92" w:rsidRDefault="004F7F28" w:rsidP="00137955">
            <w:pP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tc>
      </w:tr>
      <w:tr w:rsidR="004F7F2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4F7F28" w:rsidRDefault="004464C4" w:rsidP="004464C4">
            <w:pPr>
              <w:jc w:val="both"/>
              <w:rPr>
                <w:rFonts w:ascii="Calibri" w:hAnsi="Calibri" w:cs="Calibri"/>
                <w:sz w:val="22"/>
                <w:szCs w:val="22"/>
                <w:lang w:val="fr-FR"/>
              </w:rPr>
            </w:pPr>
            <w:r w:rsidRPr="004464C4">
              <w:rPr>
                <w:rFonts w:ascii="Calibri" w:hAnsi="Calibri" w:cs="Calibri"/>
                <w:b/>
                <w:sz w:val="22"/>
                <w:szCs w:val="22"/>
                <w:lang w:val="fr-FR"/>
              </w:rPr>
              <w:t>1</w:t>
            </w:r>
            <w:r w:rsidR="00DE4158">
              <w:rPr>
                <w:rFonts w:ascii="Calibri" w:hAnsi="Calibri" w:cs="Calibri"/>
                <w:b/>
                <w:sz w:val="22"/>
                <w:szCs w:val="22"/>
                <w:lang w:val="fr-FR"/>
              </w:rPr>
              <w:t>3</w:t>
            </w:r>
            <w:r w:rsidRPr="004464C4">
              <w:rPr>
                <w:rFonts w:ascii="Calibri" w:hAnsi="Calibri" w:cs="Calibri"/>
                <w:sz w:val="22"/>
                <w:szCs w:val="22"/>
                <w:lang w:val="fr-FR"/>
              </w:rPr>
              <w:t>.</w:t>
            </w:r>
            <w:r>
              <w:rPr>
                <w:rFonts w:ascii="Arial" w:eastAsia="SimSun" w:hAnsi="Arial" w:cs="Arial"/>
                <w:b/>
                <w:bCs/>
                <w:sz w:val="22"/>
                <w:szCs w:val="22"/>
                <w:lang w:eastAsia="ro-RO"/>
              </w:rPr>
              <w:t xml:space="preserve"> </w:t>
            </w:r>
            <w:r w:rsidRPr="00412FEE">
              <w:rPr>
                <w:rFonts w:ascii="Calibri" w:hAnsi="Calibri" w:cs="Calibri"/>
                <w:b/>
                <w:sz w:val="22"/>
                <w:szCs w:val="22"/>
                <w:lang w:val="fr-FR"/>
              </w:rPr>
              <w:t>Notificare</w:t>
            </w:r>
            <w:r w:rsidRPr="004464C4">
              <w:rPr>
                <w:rFonts w:ascii="Calibri" w:hAnsi="Calibri" w:cs="Calibri"/>
                <w:sz w:val="22"/>
                <w:szCs w:val="22"/>
                <w:lang w:val="fr-FR"/>
              </w:rPr>
              <w:t xml:space="preserve">, care sa certifice </w:t>
            </w:r>
            <w:r w:rsidRPr="00412FEE">
              <w:rPr>
                <w:rFonts w:ascii="Calibri" w:hAnsi="Calibri" w:cs="Calibri"/>
                <w:b/>
                <w:sz w:val="22"/>
                <w:szCs w:val="22"/>
                <w:lang w:val="fr-FR"/>
              </w:rPr>
              <w:t>conformitatea proiectului</w:t>
            </w:r>
            <w:r>
              <w:rPr>
                <w:rFonts w:ascii="Calibri" w:hAnsi="Calibri" w:cs="Calibri"/>
                <w:sz w:val="22"/>
                <w:szCs w:val="22"/>
                <w:lang w:val="fr-FR"/>
              </w:rPr>
              <w:t xml:space="preserve"> cu legislatia în </w:t>
            </w:r>
            <w:r w:rsidRPr="004464C4">
              <w:rPr>
                <w:rFonts w:ascii="Calibri" w:hAnsi="Calibri" w:cs="Calibri"/>
                <w:sz w:val="22"/>
                <w:szCs w:val="22"/>
                <w:lang w:val="fr-FR"/>
              </w:rPr>
              <w:t>vigoare pentru domeniul sanitar veterinar și ca prin realizarea investiției în</w:t>
            </w:r>
            <w:r>
              <w:rPr>
                <w:rFonts w:ascii="Calibri" w:hAnsi="Calibri" w:cs="Calibri"/>
                <w:sz w:val="22"/>
                <w:szCs w:val="22"/>
                <w:lang w:val="fr-FR"/>
              </w:rPr>
              <w:t xml:space="preserve"> </w:t>
            </w:r>
            <w:r w:rsidRPr="004464C4">
              <w:rPr>
                <w:rFonts w:ascii="Calibri" w:hAnsi="Calibri" w:cs="Calibri"/>
                <w:sz w:val="22"/>
                <w:szCs w:val="22"/>
                <w:lang w:val="fr-FR"/>
              </w:rPr>
              <w:t xml:space="preserve">conformitate cu proiectul verificat de </w:t>
            </w:r>
            <w:r w:rsidRPr="00412FEE">
              <w:rPr>
                <w:rFonts w:ascii="Calibri" w:hAnsi="Calibri" w:cs="Calibri"/>
                <w:b/>
                <w:sz w:val="22"/>
                <w:szCs w:val="22"/>
                <w:lang w:val="fr-FR"/>
              </w:rPr>
              <w:t>DSVSA județeană</w:t>
            </w:r>
            <w:r w:rsidRPr="004464C4">
              <w:rPr>
                <w:rFonts w:ascii="Calibri" w:hAnsi="Calibri" w:cs="Calibri"/>
                <w:sz w:val="22"/>
                <w:szCs w:val="22"/>
                <w:lang w:val="fr-FR"/>
              </w:rPr>
              <w:t>, construcția va fi în</w:t>
            </w:r>
            <w:r>
              <w:rPr>
                <w:rFonts w:ascii="Calibri" w:hAnsi="Calibri" w:cs="Calibri"/>
                <w:sz w:val="22"/>
                <w:szCs w:val="22"/>
                <w:lang w:val="fr-FR"/>
              </w:rPr>
              <w:t xml:space="preserve"> </w:t>
            </w:r>
            <w:r w:rsidRPr="004464C4">
              <w:rPr>
                <w:rFonts w:ascii="Calibri" w:hAnsi="Calibri" w:cs="Calibri"/>
                <w:sz w:val="22"/>
                <w:szCs w:val="22"/>
                <w:lang w:val="fr-FR"/>
              </w:rPr>
              <w:t>concordanță cu legislația în vigoare pentru domeniul sanitar veterinar și</w:t>
            </w:r>
            <w:r>
              <w:rPr>
                <w:rFonts w:ascii="Calibri" w:hAnsi="Calibri" w:cs="Calibri"/>
                <w:sz w:val="22"/>
                <w:szCs w:val="22"/>
                <w:lang w:val="fr-FR"/>
              </w:rPr>
              <w:t xml:space="preserve"> </w:t>
            </w:r>
            <w:r w:rsidRPr="004464C4">
              <w:rPr>
                <w:rFonts w:ascii="Calibri" w:hAnsi="Calibri" w:cs="Calibri"/>
                <w:sz w:val="22"/>
                <w:szCs w:val="22"/>
                <w:lang w:val="fr-FR"/>
              </w:rPr>
              <w:t>pentru siguranța alimentelor, dacă este cazul.</w:t>
            </w:r>
          </w:p>
          <w:p w:rsidR="006A2465" w:rsidRPr="00B74B45" w:rsidRDefault="006A2465" w:rsidP="004464C4">
            <w:pPr>
              <w:jc w:val="both"/>
              <w:rPr>
                <w:rFonts w:ascii="Calibri" w:hAnsi="Calibri" w:cs="Calibri"/>
                <w:b/>
                <w:bCs/>
                <w:noProof/>
                <w:sz w:val="22"/>
                <w:szCs w:val="22"/>
                <w:lang w:val="ro-RO" w:bidi="en-US"/>
              </w:rPr>
            </w:pPr>
          </w:p>
        </w:tc>
        <w:tc>
          <w:tcPr>
            <w:tcW w:w="72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tc>
      </w:tr>
      <w:tr w:rsidR="004F7F2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hideMark/>
          </w:tcPr>
          <w:p w:rsidR="004F7F28" w:rsidRPr="004464C4" w:rsidRDefault="00DE4158" w:rsidP="004F7F28">
            <w:pPr>
              <w:jc w:val="both"/>
              <w:rPr>
                <w:rFonts w:ascii="Calibri" w:hAnsi="Calibri" w:cs="Calibri"/>
                <w:sz w:val="22"/>
                <w:szCs w:val="22"/>
                <w:lang w:val="fr-FR"/>
              </w:rPr>
            </w:pPr>
            <w:r>
              <w:rPr>
                <w:rFonts w:ascii="Calibri" w:hAnsi="Calibri" w:cs="Calibri"/>
                <w:b/>
                <w:sz w:val="22"/>
                <w:szCs w:val="22"/>
                <w:lang w:val="fr-FR"/>
              </w:rPr>
              <w:t>14</w:t>
            </w:r>
            <w:r w:rsidR="004464C4" w:rsidRPr="004464C4">
              <w:rPr>
                <w:rFonts w:ascii="Calibri" w:hAnsi="Calibri" w:cs="Calibri"/>
                <w:b/>
                <w:sz w:val="22"/>
                <w:szCs w:val="22"/>
                <w:lang w:val="fr-FR"/>
              </w:rPr>
              <w:t>.</w:t>
            </w:r>
            <w:r w:rsidR="004464C4" w:rsidRPr="004464C4">
              <w:rPr>
                <w:rFonts w:ascii="Calibri" w:hAnsi="Calibri" w:cs="Calibri"/>
                <w:sz w:val="22"/>
                <w:szCs w:val="22"/>
                <w:lang w:val="fr-FR"/>
              </w:rPr>
              <w:t xml:space="preserve"> Extrasul din strategie, care confirma daca investiția este în corelare cu</w:t>
            </w:r>
            <w:r w:rsidR="004464C4">
              <w:rPr>
                <w:rFonts w:ascii="Calibri" w:hAnsi="Calibri" w:cs="Calibri"/>
                <w:sz w:val="22"/>
                <w:szCs w:val="22"/>
                <w:lang w:val="fr-FR"/>
              </w:rPr>
              <w:t xml:space="preserve"> </w:t>
            </w:r>
            <w:r w:rsidR="004464C4" w:rsidRPr="004464C4">
              <w:rPr>
                <w:rFonts w:ascii="Calibri" w:hAnsi="Calibri" w:cs="Calibri"/>
                <w:sz w:val="22"/>
                <w:szCs w:val="22"/>
                <w:lang w:val="fr-FR"/>
              </w:rPr>
              <w:t xml:space="preserve">orice </w:t>
            </w:r>
            <w:r w:rsidR="004464C4" w:rsidRPr="00412FEE">
              <w:rPr>
                <w:rFonts w:ascii="Calibri" w:hAnsi="Calibri" w:cs="Calibri"/>
                <w:b/>
                <w:sz w:val="22"/>
                <w:szCs w:val="22"/>
                <w:lang w:val="fr-FR"/>
              </w:rPr>
              <w:t xml:space="preserve">strategie de dezvoltare națională / regional / județeană / locală </w:t>
            </w:r>
            <w:r w:rsidR="004464C4" w:rsidRPr="00412FEE">
              <w:rPr>
                <w:rFonts w:ascii="Calibri" w:hAnsi="Calibri" w:cs="Calibri"/>
                <w:b/>
                <w:sz w:val="22"/>
                <w:szCs w:val="22"/>
                <w:u w:val="single"/>
                <w:lang w:val="fr-FR"/>
              </w:rPr>
              <w:t>aprobată</w:t>
            </w:r>
            <w:r w:rsidR="004464C4" w:rsidRPr="004464C4">
              <w:rPr>
                <w:rFonts w:ascii="Calibri" w:hAnsi="Calibri" w:cs="Calibri"/>
                <w:sz w:val="22"/>
                <w:szCs w:val="22"/>
                <w:lang w:val="fr-FR"/>
              </w:rPr>
              <w:t>, corespunzătoare domeniului de investiții precum și copia</w:t>
            </w:r>
            <w:r w:rsidR="004464C4">
              <w:rPr>
                <w:rFonts w:ascii="Calibri" w:hAnsi="Calibri" w:cs="Calibri"/>
                <w:sz w:val="22"/>
                <w:szCs w:val="22"/>
                <w:lang w:val="fr-FR"/>
              </w:rPr>
              <w:t xml:space="preserve"> </w:t>
            </w:r>
            <w:r w:rsidR="004464C4" w:rsidRPr="004464C4">
              <w:rPr>
                <w:rFonts w:ascii="Calibri" w:hAnsi="Calibri" w:cs="Calibri"/>
                <w:sz w:val="22"/>
                <w:szCs w:val="22"/>
                <w:lang w:val="fr-FR"/>
              </w:rPr>
              <w:t>hot</w:t>
            </w:r>
            <w:r w:rsidR="004464C4">
              <w:rPr>
                <w:rFonts w:ascii="Calibri" w:hAnsi="Calibri" w:cs="Calibri"/>
                <w:sz w:val="22"/>
                <w:szCs w:val="22"/>
                <w:lang w:val="fr-FR"/>
              </w:rPr>
              <w:t>ărârii de aprobare a strategiei</w:t>
            </w:r>
          </w:p>
        </w:tc>
        <w:tc>
          <w:tcPr>
            <w:tcW w:w="72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F7F28" w:rsidRPr="00D64E92" w:rsidRDefault="004F7F28" w:rsidP="004F7F2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F7F28" w:rsidRPr="00D64E92" w:rsidRDefault="004F7F28" w:rsidP="004F7F28">
            <w:pPr>
              <w:jc w:val="center"/>
              <w:rPr>
                <w:rFonts w:ascii="Calibri" w:hAnsi="Calibri" w:cs="Calibri"/>
                <w:b/>
                <w:sz w:val="22"/>
                <w:szCs w:val="22"/>
                <w:lang w:val="ro-RO"/>
              </w:rPr>
            </w:pPr>
          </w:p>
          <w:p w:rsidR="004F7F28" w:rsidRPr="00D64E92" w:rsidRDefault="004F7F28" w:rsidP="004F7F28">
            <w:pPr>
              <w:jc w:val="center"/>
              <w:rPr>
                <w:rFonts w:ascii="Calibri" w:hAnsi="Calibri" w:cs="Calibri"/>
                <w:b/>
                <w:sz w:val="22"/>
                <w:szCs w:val="22"/>
                <w:lang w:val="ro-RO"/>
              </w:rPr>
            </w:pPr>
          </w:p>
        </w:tc>
      </w:tr>
      <w:tr w:rsidR="004464C4"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4464C4" w:rsidRPr="004464C4" w:rsidRDefault="00DE4158" w:rsidP="004464C4">
            <w:pPr>
              <w:jc w:val="both"/>
              <w:rPr>
                <w:rFonts w:ascii="Calibri" w:hAnsi="Calibri" w:cs="Calibri"/>
                <w:b/>
                <w:sz w:val="22"/>
                <w:szCs w:val="22"/>
                <w:lang w:val="fr-FR"/>
              </w:rPr>
            </w:pPr>
            <w:r>
              <w:rPr>
                <w:rFonts w:ascii="Calibri" w:hAnsi="Calibri" w:cs="Calibri"/>
                <w:b/>
                <w:sz w:val="22"/>
                <w:szCs w:val="22"/>
                <w:lang w:val="fr-FR"/>
              </w:rPr>
              <w:t>16</w:t>
            </w:r>
            <w:r w:rsidR="004464C4" w:rsidRPr="004464C4">
              <w:rPr>
                <w:rFonts w:ascii="Calibri" w:hAnsi="Calibri" w:cs="Calibri"/>
                <w:b/>
                <w:sz w:val="22"/>
                <w:szCs w:val="22"/>
                <w:lang w:val="fr-FR"/>
              </w:rPr>
              <w:t>.</w:t>
            </w:r>
            <w:r w:rsidR="004464C4" w:rsidRPr="004464C4">
              <w:rPr>
                <w:rFonts w:ascii="Calibri" w:hAnsi="Calibri" w:cs="Calibri"/>
                <w:sz w:val="22"/>
                <w:szCs w:val="22"/>
                <w:lang w:val="fr-FR"/>
              </w:rPr>
              <w:t xml:space="preserve"> Copia Documentului </w:t>
            </w:r>
            <w:proofErr w:type="gramStart"/>
            <w:r w:rsidR="004464C4" w:rsidRPr="004464C4">
              <w:rPr>
                <w:rFonts w:ascii="Calibri" w:hAnsi="Calibri" w:cs="Calibri"/>
                <w:sz w:val="22"/>
                <w:szCs w:val="22"/>
                <w:lang w:val="fr-FR"/>
              </w:rPr>
              <w:t>de identitate</w:t>
            </w:r>
            <w:proofErr w:type="gramEnd"/>
            <w:r w:rsidR="004464C4" w:rsidRPr="004464C4">
              <w:rPr>
                <w:rFonts w:ascii="Calibri" w:hAnsi="Calibri" w:cs="Calibri"/>
                <w:sz w:val="22"/>
                <w:szCs w:val="22"/>
                <w:lang w:val="fr-FR"/>
              </w:rPr>
              <w:t xml:space="preserve"> al reprezentantului legal al</w:t>
            </w:r>
            <w:r w:rsidR="004464C4">
              <w:rPr>
                <w:rFonts w:ascii="Calibri" w:hAnsi="Calibri" w:cs="Calibri"/>
                <w:sz w:val="22"/>
                <w:szCs w:val="22"/>
                <w:lang w:val="fr-FR"/>
              </w:rPr>
              <w:t xml:space="preserve"> </w:t>
            </w:r>
            <w:r w:rsidR="004464C4" w:rsidRPr="004464C4">
              <w:rPr>
                <w:rFonts w:ascii="Calibri" w:hAnsi="Calibri" w:cs="Calibri"/>
                <w:sz w:val="22"/>
                <w:szCs w:val="22"/>
                <w:lang w:val="fr-FR"/>
              </w:rPr>
              <w:t>beneficiarului.</w:t>
            </w:r>
          </w:p>
        </w:tc>
        <w:tc>
          <w:tcPr>
            <w:tcW w:w="72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464C4" w:rsidRPr="00D64E92" w:rsidRDefault="004464C4" w:rsidP="004464C4">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464C4" w:rsidRPr="00D64E92" w:rsidRDefault="004464C4" w:rsidP="004464C4">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464C4" w:rsidRPr="00D64E92" w:rsidRDefault="004464C4" w:rsidP="004464C4">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p>
        </w:tc>
      </w:tr>
      <w:tr w:rsidR="004464C4"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4464C4" w:rsidRPr="004464C4" w:rsidRDefault="00DE4158" w:rsidP="004464C4">
            <w:pPr>
              <w:jc w:val="both"/>
              <w:rPr>
                <w:rFonts w:ascii="Calibri" w:hAnsi="Calibri" w:cs="Calibri"/>
                <w:sz w:val="22"/>
                <w:szCs w:val="22"/>
                <w:lang w:val="fr-FR"/>
              </w:rPr>
            </w:pPr>
            <w:r>
              <w:rPr>
                <w:rFonts w:ascii="Calibri" w:hAnsi="Calibri" w:cs="Calibri"/>
                <w:b/>
                <w:sz w:val="22"/>
                <w:szCs w:val="22"/>
                <w:lang w:val="fr-FR"/>
              </w:rPr>
              <w:t>18</w:t>
            </w:r>
            <w:r w:rsidR="004464C4" w:rsidRPr="004464C4">
              <w:rPr>
                <w:rFonts w:ascii="Calibri" w:hAnsi="Calibri" w:cs="Calibri"/>
                <w:sz w:val="22"/>
                <w:szCs w:val="22"/>
                <w:lang w:val="fr-FR"/>
              </w:rPr>
              <w:t xml:space="preserve">. </w:t>
            </w:r>
            <w:r w:rsidRPr="00412FEE">
              <w:rPr>
                <w:rFonts w:asciiTheme="minorHAnsi" w:hAnsiTheme="minorHAnsi" w:cstheme="minorHAnsi"/>
                <w:b/>
                <w:sz w:val="22"/>
                <w:szCs w:val="22"/>
                <w:lang w:val="ro-RO"/>
              </w:rPr>
              <w:t>Declarație pe proprie răspundere privind obligativitatea de a da curs solicitărilor GAL</w:t>
            </w:r>
            <w:r w:rsidRPr="00554683">
              <w:rPr>
                <w:rFonts w:asciiTheme="minorHAnsi" w:hAnsiTheme="minorHAnsi" w:cstheme="minorHAnsi"/>
                <w:sz w:val="22"/>
                <w:szCs w:val="22"/>
                <w:lang w:val="ro-RO"/>
              </w:rPr>
              <w:t xml:space="preserve">, (Anexa 11 la Ghidul solicitantului </w:t>
            </w:r>
            <w:r w:rsidR="00412FEE">
              <w:rPr>
                <w:rFonts w:asciiTheme="minorHAnsi" w:hAnsiTheme="minorHAnsi" w:cstheme="minorHAnsi"/>
                <w:sz w:val="22"/>
                <w:szCs w:val="22"/>
                <w:lang w:val="ro-RO"/>
              </w:rPr>
              <w:t>–</w:t>
            </w:r>
            <w:r w:rsidRPr="00554683">
              <w:rPr>
                <w:rFonts w:asciiTheme="minorHAnsi" w:hAnsiTheme="minorHAnsi" w:cstheme="minorHAnsi"/>
                <w:sz w:val="22"/>
                <w:szCs w:val="22"/>
                <w:lang w:val="ro-RO"/>
              </w:rPr>
              <w:t xml:space="preserve"> </w:t>
            </w:r>
            <w:r w:rsidRPr="00412FEE">
              <w:rPr>
                <w:rFonts w:asciiTheme="minorHAnsi" w:hAnsiTheme="minorHAnsi" w:cstheme="minorHAnsi"/>
                <w:b/>
                <w:sz w:val="22"/>
                <w:szCs w:val="22"/>
                <w:lang w:val="ro-RO"/>
              </w:rPr>
              <w:t>se depune obligatoriu în Dosarul Cererii de finanțare</w:t>
            </w:r>
            <w:r w:rsidRPr="00554683">
              <w:rPr>
                <w:rFonts w:asciiTheme="minorHAnsi" w:hAnsiTheme="minorHAnsi" w:cstheme="minorHAnsi"/>
                <w:sz w:val="22"/>
                <w:szCs w:val="22"/>
                <w:lang w:val="ro-RO"/>
              </w:rPr>
              <w:t>).</w:t>
            </w:r>
          </w:p>
        </w:tc>
        <w:tc>
          <w:tcPr>
            <w:tcW w:w="72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464C4" w:rsidRPr="00D64E92" w:rsidRDefault="004464C4" w:rsidP="004464C4">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464C4" w:rsidRPr="00D64E92" w:rsidRDefault="004464C4" w:rsidP="004464C4">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4464C4" w:rsidRPr="00D64E92" w:rsidRDefault="004464C4" w:rsidP="004464C4">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4464C4" w:rsidRPr="00D64E92" w:rsidRDefault="004464C4" w:rsidP="004464C4">
            <w:pPr>
              <w:jc w:val="center"/>
              <w:rPr>
                <w:rFonts w:ascii="Calibri" w:hAnsi="Calibri" w:cs="Calibri"/>
                <w:b/>
                <w:sz w:val="22"/>
                <w:szCs w:val="22"/>
                <w:lang w:val="ro-RO"/>
              </w:rPr>
            </w:pPr>
          </w:p>
        </w:tc>
      </w:tr>
      <w:tr w:rsidR="00DE415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DE4158" w:rsidRPr="00412FEE" w:rsidRDefault="00DE4158" w:rsidP="00DE4158">
            <w:pPr>
              <w:jc w:val="both"/>
              <w:rPr>
                <w:rFonts w:ascii="Calibri" w:hAnsi="Calibri" w:cs="Calibri"/>
                <w:b/>
                <w:sz w:val="22"/>
                <w:szCs w:val="22"/>
                <w:lang w:val="fr-FR"/>
              </w:rPr>
            </w:pPr>
            <w:r w:rsidRPr="00412FEE">
              <w:rPr>
                <w:rFonts w:asciiTheme="minorHAnsi" w:hAnsiTheme="minorHAnsi" w:cstheme="minorHAnsi"/>
                <w:b/>
                <w:sz w:val="22"/>
                <w:szCs w:val="22"/>
                <w:lang w:val="ro-RO"/>
              </w:rPr>
              <w:t xml:space="preserve">19. Certificat de acreditare ca furnizor de servicii sociale - </w:t>
            </w:r>
            <w:r w:rsidRPr="00412FEE">
              <w:rPr>
                <w:rFonts w:asciiTheme="minorHAnsi" w:hAnsiTheme="minorHAnsi" w:cstheme="minorHAnsi"/>
                <w:sz w:val="22"/>
                <w:szCs w:val="22"/>
                <w:lang w:val="ro-RO"/>
              </w:rPr>
              <w:t>se depune obligatoriu în Dosarul Cererii de finanțare doar pentru proiectele care vizează infrastructura socială.</w:t>
            </w:r>
          </w:p>
        </w:tc>
        <w:tc>
          <w:tcPr>
            <w:tcW w:w="72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p>
        </w:tc>
      </w:tr>
      <w:tr w:rsidR="00DE415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DE4158" w:rsidRPr="00554683" w:rsidRDefault="00DE4158" w:rsidP="00DE4158">
            <w:pPr>
              <w:spacing w:line="276" w:lineRule="auto"/>
              <w:jc w:val="both"/>
              <w:rPr>
                <w:rFonts w:asciiTheme="minorHAnsi" w:hAnsiTheme="minorHAnsi" w:cstheme="minorHAnsi"/>
                <w:sz w:val="22"/>
                <w:szCs w:val="22"/>
                <w:lang w:val="ro-RO"/>
              </w:rPr>
            </w:pPr>
            <w:r w:rsidRPr="00DE4158">
              <w:rPr>
                <w:rFonts w:asciiTheme="minorHAnsi" w:hAnsiTheme="minorHAnsi" w:cstheme="minorHAnsi"/>
                <w:b/>
                <w:sz w:val="22"/>
                <w:szCs w:val="22"/>
                <w:lang w:val="ro-RO"/>
              </w:rPr>
              <w:t>20.</w:t>
            </w:r>
            <w:r w:rsidRPr="00554683">
              <w:rPr>
                <w:rFonts w:asciiTheme="minorHAnsi" w:hAnsiTheme="minorHAnsi" w:cstheme="minorHAnsi"/>
                <w:sz w:val="22"/>
                <w:szCs w:val="22"/>
                <w:lang w:val="ro-RO"/>
              </w:rPr>
              <w:t xml:space="preserve"> </w:t>
            </w:r>
            <w:r w:rsidRPr="00412FEE">
              <w:rPr>
                <w:rFonts w:asciiTheme="minorHAnsi" w:hAnsiTheme="minorHAnsi" w:cstheme="minorHAnsi"/>
                <w:b/>
                <w:sz w:val="22"/>
                <w:szCs w:val="22"/>
                <w:lang w:val="ro-RO"/>
              </w:rPr>
              <w:t>Declarație pe propria răspundere</w:t>
            </w:r>
            <w:r w:rsidRPr="00554683">
              <w:rPr>
                <w:rFonts w:asciiTheme="minorHAnsi" w:hAnsiTheme="minorHAnsi" w:cstheme="minorHAnsi"/>
                <w:sz w:val="22"/>
                <w:szCs w:val="22"/>
                <w:lang w:val="ro-RO"/>
              </w:rPr>
              <w:t xml:space="preserve"> prin care beneficiarul se obligă să depună toate diligențele necesare cu scopul de a deveni beneficiar direct sau indirect al Măsurilor 19.2_16, 19.2_7.4, 19.2_7.6</w:t>
            </w:r>
            <w:r w:rsidR="00F94675">
              <w:rPr>
                <w:rFonts w:asciiTheme="minorHAnsi" w:hAnsiTheme="minorHAnsi" w:cstheme="minorHAnsi"/>
                <w:sz w:val="22"/>
                <w:szCs w:val="22"/>
                <w:lang w:val="ro-RO"/>
              </w:rPr>
              <w:t>, 19.2_7.2</w:t>
            </w:r>
            <w:r w:rsidRPr="00554683">
              <w:rPr>
                <w:rFonts w:asciiTheme="minorHAnsi" w:hAnsiTheme="minorHAnsi" w:cstheme="minorHAnsi"/>
                <w:sz w:val="22"/>
                <w:szCs w:val="22"/>
                <w:lang w:val="ro-RO"/>
              </w:rPr>
              <w:t xml:space="preserve"> de la nivelul SDL (Anexa 12 la Ghidul solicitantului </w:t>
            </w:r>
            <w:r w:rsidR="00412FEE">
              <w:rPr>
                <w:rFonts w:asciiTheme="minorHAnsi" w:hAnsiTheme="minorHAnsi" w:cstheme="minorHAnsi"/>
                <w:sz w:val="22"/>
                <w:szCs w:val="22"/>
                <w:lang w:val="ro-RO"/>
              </w:rPr>
              <w:t>–</w:t>
            </w:r>
            <w:r w:rsidRPr="00554683">
              <w:rPr>
                <w:rFonts w:asciiTheme="minorHAnsi" w:hAnsiTheme="minorHAnsi" w:cstheme="minorHAnsi"/>
                <w:sz w:val="22"/>
                <w:szCs w:val="22"/>
                <w:lang w:val="ro-RO"/>
              </w:rPr>
              <w:t xml:space="preserve"> </w:t>
            </w:r>
            <w:r w:rsidRPr="00412FEE">
              <w:rPr>
                <w:rFonts w:asciiTheme="minorHAnsi" w:hAnsiTheme="minorHAnsi" w:cstheme="minorHAnsi"/>
                <w:b/>
                <w:sz w:val="22"/>
                <w:szCs w:val="22"/>
                <w:lang w:val="ro-RO"/>
              </w:rPr>
              <w:t>se depune, după caz, în Dosarul Cererii de finanțare)</w:t>
            </w:r>
            <w:r w:rsidRPr="00554683">
              <w:rPr>
                <w:rFonts w:asciiTheme="minorHAnsi" w:hAnsiTheme="minorHAnsi" w:cstheme="minorHAnsi"/>
                <w:sz w:val="22"/>
                <w:szCs w:val="22"/>
                <w:lang w:val="ro-RO"/>
              </w:rPr>
              <w:t>.</w:t>
            </w:r>
          </w:p>
        </w:tc>
        <w:tc>
          <w:tcPr>
            <w:tcW w:w="72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p>
        </w:tc>
      </w:tr>
      <w:tr w:rsidR="00DE415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DE4158" w:rsidRPr="00DE4158" w:rsidRDefault="00DE4158" w:rsidP="00DE4158">
            <w:pPr>
              <w:spacing w:line="276" w:lineRule="auto"/>
              <w:jc w:val="both"/>
              <w:rPr>
                <w:rFonts w:asciiTheme="minorHAnsi" w:hAnsiTheme="minorHAnsi" w:cstheme="minorHAnsi"/>
                <w:b/>
                <w:sz w:val="22"/>
                <w:szCs w:val="22"/>
                <w:lang w:val="ro-RO"/>
              </w:rPr>
            </w:pPr>
            <w:r w:rsidRPr="00DE4158">
              <w:rPr>
                <w:rFonts w:asciiTheme="minorHAnsi" w:hAnsiTheme="minorHAnsi" w:cstheme="minorHAnsi"/>
                <w:b/>
                <w:sz w:val="22"/>
                <w:szCs w:val="22"/>
                <w:lang w:val="ro-RO"/>
              </w:rPr>
              <w:t>21.1</w:t>
            </w:r>
            <w:r w:rsidRPr="00554683">
              <w:rPr>
                <w:rFonts w:asciiTheme="minorHAnsi" w:hAnsiTheme="minorHAnsi" w:cstheme="minorHAnsi"/>
                <w:sz w:val="22"/>
                <w:szCs w:val="22"/>
                <w:lang w:val="ro-RO"/>
              </w:rPr>
              <w:t xml:space="preserve"> </w:t>
            </w:r>
            <w:r w:rsidRPr="00210E6E">
              <w:rPr>
                <w:rFonts w:asciiTheme="minorHAnsi" w:hAnsiTheme="minorHAnsi" w:cstheme="minorHAnsi"/>
                <w:b/>
                <w:sz w:val="22"/>
                <w:szCs w:val="22"/>
                <w:lang w:val="ro-RO"/>
              </w:rPr>
              <w:t>Declarație pe propria răspundere</w:t>
            </w:r>
            <w:r w:rsidRPr="00554683">
              <w:rPr>
                <w:rFonts w:asciiTheme="minorHAnsi" w:hAnsiTheme="minorHAnsi" w:cstheme="minorHAnsi"/>
                <w:sz w:val="22"/>
                <w:szCs w:val="22"/>
                <w:lang w:val="ro-RO"/>
              </w:rPr>
              <w:t xml:space="preserve"> prin care solicitantul, în cazul în care proiectul pentru care solicită finantare la nivelul Asociatiei Grupul de Actiune Locala – Drumul Carelor va fi selectat, se angajază să asigurare resursele și calitate tehnică necesară în vederea sustenabilității acestora </w:t>
            </w:r>
            <w:r w:rsidRPr="00210E6E">
              <w:rPr>
                <w:rFonts w:asciiTheme="minorHAnsi" w:hAnsiTheme="minorHAnsi" w:cstheme="minorHAnsi"/>
                <w:b/>
                <w:sz w:val="22"/>
                <w:szCs w:val="22"/>
                <w:lang w:val="ro-RO"/>
              </w:rPr>
              <w:t xml:space="preserve">prin </w:t>
            </w:r>
            <w:r w:rsidRPr="00210E6E">
              <w:rPr>
                <w:rFonts w:asciiTheme="minorHAnsi" w:hAnsiTheme="minorHAnsi" w:cstheme="minorHAnsi"/>
                <w:b/>
                <w:sz w:val="22"/>
                <w:szCs w:val="22"/>
                <w:lang w:val="ro-RO"/>
              </w:rPr>
              <w:lastRenderedPageBreak/>
              <w:t>accesarea (depunerea unui proiect) POCU, Axa 5, Obiectiv tematic 9, Prioritate de investiții 9VI, Obiectiv specific 5.2. (</w:t>
            </w:r>
            <w:r w:rsidRPr="00210E6E">
              <w:rPr>
                <w:rFonts w:asciiTheme="minorHAnsi" w:hAnsiTheme="minorHAnsi" w:cstheme="minorHAnsi"/>
                <w:sz w:val="22"/>
                <w:szCs w:val="22"/>
                <w:lang w:val="ro-RO"/>
              </w:rPr>
              <w:t>Anexa 13 la Ghidul solicitantului</w:t>
            </w:r>
            <w:r w:rsidRPr="00210E6E">
              <w:rPr>
                <w:rFonts w:asciiTheme="minorHAnsi" w:hAnsiTheme="minorHAnsi" w:cstheme="minorHAnsi"/>
                <w:b/>
                <w:sz w:val="22"/>
                <w:szCs w:val="22"/>
                <w:lang w:val="ro-RO"/>
              </w:rPr>
              <w:t xml:space="preserve"> - se depune, după caz, în Dosarul Cererii de finanțare)</w:t>
            </w:r>
          </w:p>
        </w:tc>
        <w:tc>
          <w:tcPr>
            <w:tcW w:w="72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lastRenderedPageBreak/>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p>
        </w:tc>
      </w:tr>
      <w:tr w:rsidR="00DE415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DE4158" w:rsidRPr="00DE4158" w:rsidRDefault="00DE4158" w:rsidP="00DE4158">
            <w:pPr>
              <w:spacing w:line="276" w:lineRule="auto"/>
              <w:jc w:val="both"/>
              <w:rPr>
                <w:rFonts w:asciiTheme="minorHAnsi" w:hAnsiTheme="minorHAnsi" w:cstheme="minorHAnsi"/>
                <w:b/>
                <w:sz w:val="22"/>
                <w:szCs w:val="22"/>
                <w:lang w:val="ro-RO"/>
              </w:rPr>
            </w:pPr>
            <w:r w:rsidRPr="00DE4158">
              <w:rPr>
                <w:rFonts w:asciiTheme="minorHAnsi" w:hAnsiTheme="minorHAnsi" w:cstheme="minorHAnsi"/>
                <w:b/>
                <w:sz w:val="22"/>
                <w:szCs w:val="22"/>
                <w:lang w:val="ro-RO"/>
              </w:rPr>
              <w:t>21.2</w:t>
            </w:r>
            <w:r w:rsidRPr="00554683">
              <w:rPr>
                <w:rFonts w:asciiTheme="minorHAnsi" w:hAnsiTheme="minorHAnsi" w:cstheme="minorHAnsi"/>
                <w:sz w:val="22"/>
                <w:szCs w:val="22"/>
                <w:lang w:val="ro-RO"/>
              </w:rPr>
              <w:t xml:space="preserve"> </w:t>
            </w:r>
            <w:r w:rsidRPr="00210E6E">
              <w:rPr>
                <w:rFonts w:asciiTheme="minorHAnsi" w:hAnsiTheme="minorHAnsi" w:cstheme="minorHAnsi"/>
                <w:b/>
                <w:sz w:val="22"/>
                <w:szCs w:val="22"/>
                <w:lang w:val="ro-RO"/>
              </w:rPr>
              <w:t>Declarație pe propria răspundere</w:t>
            </w:r>
            <w:r w:rsidRPr="00554683">
              <w:rPr>
                <w:rFonts w:asciiTheme="minorHAnsi" w:hAnsiTheme="minorHAnsi" w:cstheme="minorHAnsi"/>
                <w:sz w:val="22"/>
                <w:szCs w:val="22"/>
                <w:lang w:val="ro-RO"/>
              </w:rPr>
              <w:t xml:space="preserve"> prin care solicitantul, în cazul în care proiectul pentru care solicită finantare la nivelul Asociatiei Grupul de Actiune Locala – Drumul Carelor va fi selectat</w:t>
            </w:r>
            <w:r w:rsidRPr="00210E6E">
              <w:rPr>
                <w:rFonts w:asciiTheme="minorHAnsi" w:hAnsiTheme="minorHAnsi" w:cstheme="minorHAnsi"/>
                <w:sz w:val="22"/>
                <w:szCs w:val="22"/>
                <w:lang w:val="ro-RO"/>
              </w:rPr>
              <w:t>,</w:t>
            </w:r>
            <w:r w:rsidRPr="00210E6E">
              <w:rPr>
                <w:rFonts w:asciiTheme="minorHAnsi" w:hAnsiTheme="minorHAnsi" w:cstheme="minorHAnsi"/>
                <w:b/>
                <w:sz w:val="22"/>
                <w:szCs w:val="22"/>
                <w:lang w:val="ro-RO"/>
              </w:rPr>
              <w:t xml:space="preserve"> se angajază să asigurare resursele și calitate tehnică necesară în vederea sustenabilității acestora prin propriile/alte surse de finanțare (</w:t>
            </w:r>
            <w:r w:rsidRPr="00210E6E">
              <w:rPr>
                <w:rFonts w:asciiTheme="minorHAnsi" w:hAnsiTheme="minorHAnsi" w:cstheme="minorHAnsi"/>
                <w:sz w:val="22"/>
                <w:szCs w:val="22"/>
                <w:lang w:val="ro-RO"/>
              </w:rPr>
              <w:t>Anexa 14 la Ghidul solicitantului</w:t>
            </w:r>
            <w:r w:rsidRPr="00210E6E">
              <w:rPr>
                <w:rFonts w:asciiTheme="minorHAnsi" w:hAnsiTheme="minorHAnsi" w:cstheme="minorHAnsi"/>
                <w:b/>
                <w:sz w:val="22"/>
                <w:szCs w:val="22"/>
                <w:lang w:val="ro-RO"/>
              </w:rPr>
              <w:t xml:space="preserve"> - se depune, după caz, în Dosarul Cererii de finanțare).</w:t>
            </w:r>
          </w:p>
        </w:tc>
        <w:tc>
          <w:tcPr>
            <w:tcW w:w="72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p>
        </w:tc>
      </w:tr>
      <w:tr w:rsidR="00DE415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DE4158" w:rsidRPr="00DE4158" w:rsidRDefault="00DE4158" w:rsidP="00DE4158">
            <w:pPr>
              <w:spacing w:line="276" w:lineRule="auto"/>
              <w:jc w:val="both"/>
              <w:rPr>
                <w:rFonts w:asciiTheme="minorHAnsi" w:hAnsiTheme="minorHAnsi" w:cstheme="minorHAnsi"/>
                <w:b/>
                <w:sz w:val="22"/>
                <w:szCs w:val="22"/>
                <w:lang w:val="ro-RO"/>
              </w:rPr>
            </w:pPr>
            <w:r w:rsidRPr="00DE4158">
              <w:rPr>
                <w:rFonts w:asciiTheme="minorHAnsi" w:hAnsiTheme="minorHAnsi" w:cstheme="minorHAnsi"/>
                <w:b/>
                <w:sz w:val="22"/>
                <w:szCs w:val="22"/>
                <w:lang w:val="ro-RO"/>
              </w:rPr>
              <w:t>21.3</w:t>
            </w:r>
            <w:r w:rsidRPr="00554683">
              <w:rPr>
                <w:rFonts w:asciiTheme="minorHAnsi" w:hAnsiTheme="minorHAnsi" w:cstheme="minorHAnsi"/>
                <w:sz w:val="22"/>
                <w:szCs w:val="22"/>
                <w:lang w:val="ro-RO"/>
              </w:rPr>
              <w:t xml:space="preserve"> </w:t>
            </w:r>
            <w:r w:rsidRPr="00210E6E">
              <w:rPr>
                <w:rFonts w:asciiTheme="minorHAnsi" w:hAnsiTheme="minorHAnsi" w:cstheme="minorHAnsi"/>
                <w:b/>
                <w:sz w:val="22"/>
                <w:szCs w:val="22"/>
                <w:lang w:val="ro-RO"/>
              </w:rPr>
              <w:t>Declarația pe propria răspundere</w:t>
            </w:r>
            <w:r w:rsidRPr="00554683">
              <w:rPr>
                <w:rFonts w:asciiTheme="minorHAnsi" w:hAnsiTheme="minorHAnsi" w:cstheme="minorHAnsi"/>
                <w:sz w:val="22"/>
                <w:szCs w:val="22"/>
                <w:lang w:val="ro-RO"/>
              </w:rPr>
              <w:t xml:space="preserve"> prin care solicitantul, în cazul în care proiectul pentru care solicită finantare la nivelul Asociatiei Grupul de Actiune Locala – Drumul Carelor va fi selectat, </w:t>
            </w:r>
            <w:r w:rsidRPr="00210E6E">
              <w:rPr>
                <w:rFonts w:asciiTheme="minorHAnsi" w:hAnsiTheme="minorHAnsi" w:cstheme="minorHAnsi"/>
                <w:b/>
                <w:sz w:val="22"/>
                <w:szCs w:val="22"/>
                <w:lang w:val="ro-RO"/>
              </w:rPr>
              <w:t>se angajază să asigurare resursele și calitate tehnică necesară în vederea sustenabilității acestora din surse proprii (</w:t>
            </w:r>
            <w:r w:rsidRPr="00210E6E">
              <w:rPr>
                <w:rFonts w:asciiTheme="minorHAnsi" w:hAnsiTheme="minorHAnsi" w:cstheme="minorHAnsi"/>
                <w:sz w:val="22"/>
                <w:szCs w:val="22"/>
                <w:lang w:val="ro-RO"/>
              </w:rPr>
              <w:t>Anexa 15 la Ghidul solicitantului</w:t>
            </w:r>
            <w:r w:rsidRPr="00210E6E">
              <w:rPr>
                <w:rFonts w:asciiTheme="minorHAnsi" w:hAnsiTheme="minorHAnsi" w:cstheme="minorHAnsi"/>
                <w:b/>
                <w:sz w:val="22"/>
                <w:szCs w:val="22"/>
                <w:lang w:val="ro-RO"/>
              </w:rPr>
              <w:t xml:space="preserve"> - se depune, după caz, în Dosarul Cererii de finanțare</w:t>
            </w:r>
            <w:r w:rsidRPr="00554683">
              <w:rPr>
                <w:rFonts w:asciiTheme="minorHAnsi" w:hAnsiTheme="minorHAnsi" w:cstheme="minorHAnsi"/>
                <w:sz w:val="22"/>
                <w:szCs w:val="22"/>
                <w:lang w:val="ro-RO"/>
              </w:rPr>
              <w:t>).</w:t>
            </w:r>
          </w:p>
        </w:tc>
        <w:tc>
          <w:tcPr>
            <w:tcW w:w="72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p>
        </w:tc>
      </w:tr>
      <w:tr w:rsidR="00DE4158" w:rsidRPr="00D64E92" w:rsidTr="00E669B7">
        <w:trPr>
          <w:jc w:val="center"/>
        </w:trPr>
        <w:tc>
          <w:tcPr>
            <w:tcW w:w="5575" w:type="dxa"/>
            <w:tcBorders>
              <w:top w:val="single" w:sz="4" w:space="0" w:color="auto"/>
              <w:left w:val="single" w:sz="4" w:space="0" w:color="auto"/>
              <w:bottom w:val="single" w:sz="4" w:space="0" w:color="auto"/>
              <w:right w:val="single" w:sz="4" w:space="0" w:color="auto"/>
            </w:tcBorders>
          </w:tcPr>
          <w:p w:rsidR="00DE4158" w:rsidRDefault="00DE4158" w:rsidP="00DE4158">
            <w:pPr>
              <w:spacing w:line="360" w:lineRule="auto"/>
              <w:jc w:val="both"/>
              <w:rPr>
                <w:rFonts w:ascii="Calibri" w:hAnsi="Calibri" w:cs="Calibri"/>
                <w:sz w:val="22"/>
                <w:szCs w:val="22"/>
                <w:lang w:val="fr-FR"/>
              </w:rPr>
            </w:pPr>
            <w:r w:rsidRPr="004464C4">
              <w:rPr>
                <w:rFonts w:ascii="Calibri" w:hAnsi="Calibri" w:cs="Calibri"/>
                <w:b/>
                <w:sz w:val="22"/>
                <w:szCs w:val="22"/>
                <w:lang w:val="fr-FR"/>
              </w:rPr>
              <w:t>2</w:t>
            </w:r>
            <w:r>
              <w:rPr>
                <w:rFonts w:ascii="Calibri" w:hAnsi="Calibri" w:cs="Calibri"/>
                <w:b/>
                <w:sz w:val="22"/>
                <w:szCs w:val="22"/>
                <w:lang w:val="fr-FR"/>
              </w:rPr>
              <w:t>2</w:t>
            </w:r>
            <w:r w:rsidRPr="004464C4">
              <w:rPr>
                <w:rFonts w:ascii="Calibri" w:hAnsi="Calibri" w:cs="Calibri"/>
                <w:sz w:val="22"/>
                <w:szCs w:val="22"/>
                <w:lang w:val="fr-FR"/>
              </w:rPr>
              <w:t>. Alte documente justificative (Se vor specifica dupa caz)</w:t>
            </w:r>
          </w:p>
          <w:p w:rsidR="00DE4158" w:rsidRPr="00554683" w:rsidRDefault="00DE4158" w:rsidP="00DE4158">
            <w:pPr>
              <w:spacing w:line="360"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1.</w:t>
            </w:r>
            <w:r>
              <w:rPr>
                <w:rFonts w:asciiTheme="minorHAnsi" w:hAnsiTheme="minorHAnsi" w:cstheme="minorHAnsi"/>
                <w:sz w:val="22"/>
                <w:szCs w:val="22"/>
                <w:lang w:val="ro-RO"/>
              </w:rPr>
              <w:t>.............................................................................................</w:t>
            </w:r>
          </w:p>
          <w:p w:rsidR="00DE4158" w:rsidRPr="00DE4158" w:rsidRDefault="00DE4158" w:rsidP="00DE4158">
            <w:r w:rsidRPr="00554683">
              <w:rPr>
                <w:rFonts w:asciiTheme="minorHAnsi" w:hAnsiTheme="minorHAnsi" w:cstheme="minorHAnsi"/>
                <w:sz w:val="22"/>
                <w:szCs w:val="22"/>
                <w:lang w:val="ro-RO"/>
              </w:rPr>
              <w:t>2.</w:t>
            </w:r>
            <w:r>
              <w:rPr>
                <w:rFonts w:asciiTheme="minorHAnsi" w:hAnsiTheme="minorHAnsi" w:cstheme="minorHAnsi"/>
                <w:sz w:val="22"/>
                <w:szCs w:val="22"/>
                <w:lang w:val="ro-RO"/>
              </w:rPr>
              <w:t>...............................................................................</w:t>
            </w:r>
            <w:r>
              <w:t>.............</w:t>
            </w:r>
          </w:p>
        </w:tc>
        <w:tc>
          <w:tcPr>
            <w:tcW w:w="72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DE4158" w:rsidRPr="00D64E92" w:rsidRDefault="00DE4158" w:rsidP="00DE4158">
            <w:pPr>
              <w:jc w:val="center"/>
              <w:rPr>
                <w:rFonts w:ascii="Calibri" w:hAnsi="Calibri" w:cs="Calibri"/>
                <w:b/>
                <w:sz w:val="22"/>
                <w:szCs w:val="22"/>
                <w:lang w:val="ro-RO"/>
              </w:rPr>
            </w:pPr>
          </w:p>
        </w:tc>
        <w:tc>
          <w:tcPr>
            <w:tcW w:w="1433" w:type="dxa"/>
            <w:tcBorders>
              <w:top w:val="single" w:sz="4" w:space="0" w:color="auto"/>
              <w:left w:val="single" w:sz="4" w:space="0" w:color="auto"/>
              <w:bottom w:val="single" w:sz="4" w:space="0" w:color="auto"/>
              <w:right w:val="single" w:sz="4" w:space="0" w:color="auto"/>
            </w:tcBorders>
          </w:tcPr>
          <w:p w:rsidR="00DE4158" w:rsidRPr="00D64E92" w:rsidRDefault="00DE4158" w:rsidP="00DE4158">
            <w:pPr>
              <w:jc w:val="center"/>
              <w:rPr>
                <w:rFonts w:ascii="Calibri" w:hAnsi="Calibri" w:cs="Calibri"/>
                <w:b/>
                <w:sz w:val="22"/>
                <w:szCs w:val="22"/>
                <w:lang w:val="ro-RO"/>
              </w:rPr>
            </w:pPr>
          </w:p>
        </w:tc>
      </w:tr>
    </w:tbl>
    <w:p w:rsidR="00742D58" w:rsidRDefault="00742D58" w:rsidP="0091263D">
      <w:pPr>
        <w:rPr>
          <w:rFonts w:ascii="Calibri" w:hAnsi="Calibri" w:cs="Calibri"/>
          <w:b/>
          <w:sz w:val="22"/>
          <w:szCs w:val="22"/>
          <w:u w:val="single"/>
          <w:lang w:val="ro-RO"/>
        </w:rPr>
      </w:pPr>
    </w:p>
    <w:p w:rsidR="0091263D" w:rsidRDefault="0091263D" w:rsidP="0091263D">
      <w:pPr>
        <w:rPr>
          <w:rFonts w:ascii="Calibri" w:hAnsi="Calibri" w:cs="Calibri"/>
          <w:b/>
          <w:sz w:val="22"/>
          <w:szCs w:val="22"/>
          <w:u w:val="single"/>
          <w:lang w:val="ro-RO"/>
        </w:rPr>
      </w:pPr>
    </w:p>
    <w:p w:rsidR="0091263D" w:rsidRPr="00D35C58" w:rsidRDefault="0091263D" w:rsidP="0091263D">
      <w:pPr>
        <w:rPr>
          <w:rFonts w:ascii="Calibri" w:hAnsi="Calibri" w:cs="Calibri"/>
          <w:b/>
          <w:sz w:val="22"/>
          <w:szCs w:val="22"/>
          <w:u w:val="single"/>
          <w:lang w:val="ro-RO"/>
        </w:rPr>
      </w:pPr>
      <w:r w:rsidRPr="00D35C58">
        <w:rPr>
          <w:rFonts w:ascii="Calibri" w:hAnsi="Calibri" w:cs="Calibri"/>
          <w:b/>
          <w:sz w:val="22"/>
          <w:szCs w:val="22"/>
          <w:u w:val="single"/>
          <w:lang w:val="ro-RO"/>
        </w:rPr>
        <w:t>III/ Concluzia verificării conformității</w:t>
      </w:r>
    </w:p>
    <w:p w:rsidR="0091263D" w:rsidRDefault="0091263D" w:rsidP="0091263D">
      <w:pPr>
        <w:rPr>
          <w:rFonts w:ascii="Calibri" w:hAnsi="Calibri" w:cs="Calibri"/>
          <w:sz w:val="22"/>
          <w:szCs w:val="22"/>
          <w:lang w:val="ro-RO"/>
        </w:rPr>
      </w:pPr>
      <w:r w:rsidRPr="00D35C58">
        <w:rPr>
          <w:rFonts w:ascii="Calibri" w:hAnsi="Calibri" w:cs="Calibri"/>
          <w:b/>
          <w:sz w:val="22"/>
          <w:szCs w:val="22"/>
          <w:lang w:val="ro-RO"/>
        </w:rPr>
        <w:t>Cererea de Finanțare  este</w:t>
      </w:r>
      <w:r w:rsidRPr="00D35C58">
        <w:rPr>
          <w:rFonts w:ascii="Calibri" w:hAnsi="Calibri" w:cs="Calibri"/>
          <w:sz w:val="22"/>
          <w:szCs w:val="22"/>
          <w:lang w:val="ro-RO"/>
        </w:rPr>
        <w:t>:</w:t>
      </w:r>
      <w:r w:rsidRPr="00D35C58">
        <w:rPr>
          <w:rFonts w:ascii="Calibri" w:hAnsi="Calibri" w:cs="Calibri"/>
          <w:sz w:val="22"/>
          <w:szCs w:val="22"/>
          <w:lang w:val="ro-RO"/>
        </w:rPr>
        <w:tab/>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91263D" w:rsidRPr="00D35C58" w:rsidRDefault="0091263D" w:rsidP="0091263D">
      <w:pPr>
        <w:rPr>
          <w:rFonts w:ascii="Calibri" w:hAnsi="Calibri" w:cs="Calibri"/>
          <w:sz w:val="22"/>
          <w:szCs w:val="22"/>
          <w:lang w:val="ro-RO"/>
        </w:rPr>
      </w:pPr>
      <w:r w:rsidRPr="00B74B45">
        <w:rPr>
          <w:rFonts w:ascii="Calibri" w:hAnsi="Calibri" w:cs="Calibri"/>
          <w:sz w:val="32"/>
          <w:szCs w:val="32"/>
          <w:lang w:val="ro-RO"/>
        </w:rPr>
        <w:sym w:font="Symbol" w:char="F0FF"/>
      </w:r>
      <w:r w:rsidRPr="00D35C58">
        <w:rPr>
          <w:rFonts w:ascii="Calibri" w:hAnsi="Calibri" w:cs="Calibri"/>
          <w:sz w:val="22"/>
          <w:szCs w:val="22"/>
          <w:lang w:val="ro-RO"/>
        </w:rPr>
        <w:t xml:space="preserve"> </w:t>
      </w:r>
      <w:r w:rsidRPr="00780290">
        <w:rPr>
          <w:rFonts w:ascii="Calibri" w:hAnsi="Calibri" w:cs="Calibri"/>
          <w:b/>
          <w:sz w:val="22"/>
          <w:szCs w:val="22"/>
          <w:lang w:val="ro-RO"/>
        </w:rPr>
        <w:t>CONFORMA</w:t>
      </w:r>
      <w:r w:rsidRPr="00D35C58">
        <w:rPr>
          <w:rFonts w:ascii="Calibri" w:hAnsi="Calibri" w:cs="Calibri"/>
          <w:sz w:val="22"/>
          <w:szCs w:val="22"/>
          <w:lang w:val="ro-RO"/>
        </w:rPr>
        <w:tab/>
      </w: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91263D" w:rsidRDefault="0091263D" w:rsidP="0091263D">
      <w:pPr>
        <w:rPr>
          <w:rFonts w:ascii="Calibri" w:hAnsi="Calibri" w:cs="Calibri"/>
          <w:sz w:val="22"/>
          <w:szCs w:val="22"/>
          <w:lang w:val="ro-RO"/>
        </w:rPr>
      </w:pPr>
      <w:r w:rsidRPr="00B74B45">
        <w:rPr>
          <w:rFonts w:ascii="Calibri" w:hAnsi="Calibri" w:cs="Calibri"/>
          <w:sz w:val="32"/>
          <w:szCs w:val="32"/>
          <w:lang w:val="ro-RO"/>
        </w:rPr>
        <w:sym w:font="Symbol" w:char="F0FF"/>
      </w:r>
      <w:r w:rsidRPr="00D35C58">
        <w:rPr>
          <w:rFonts w:ascii="Calibri" w:hAnsi="Calibri" w:cs="Calibri"/>
          <w:sz w:val="22"/>
          <w:szCs w:val="22"/>
          <w:lang w:val="ro-RO"/>
        </w:rPr>
        <w:t xml:space="preserve"> </w:t>
      </w:r>
      <w:r w:rsidRPr="00780290">
        <w:rPr>
          <w:rFonts w:ascii="Calibri" w:hAnsi="Calibri" w:cs="Calibri"/>
          <w:b/>
          <w:sz w:val="22"/>
          <w:szCs w:val="22"/>
          <w:lang w:val="ro-RO"/>
        </w:rPr>
        <w:t>NECONFORMA</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ab/>
        <w:t xml:space="preserve">          </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Observatii...........................................................................................................................................</w:t>
      </w:r>
      <w:r>
        <w:rPr>
          <w:rFonts w:ascii="Calibri" w:hAnsi="Calibri" w:cs="Calibri"/>
          <w:sz w:val="22"/>
          <w:szCs w:val="22"/>
          <w:lang w:val="ro-RO"/>
        </w:rPr>
        <w:t>.............</w:t>
      </w:r>
    </w:p>
    <w:p w:rsidR="0091263D"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p>
    <w:p w:rsidR="0091263D" w:rsidRDefault="0091263D" w:rsidP="0091263D">
      <w:pPr>
        <w:overflowPunct w:val="0"/>
        <w:autoSpaceDE w:val="0"/>
        <w:adjustRightInd w:val="0"/>
        <w:rPr>
          <w:rFonts w:ascii="Calibri" w:hAnsi="Calibri" w:cs="Calibri"/>
          <w:bCs/>
          <w:sz w:val="22"/>
          <w:szCs w:val="22"/>
          <w:lang w:eastAsia="fr-FR"/>
        </w:rPr>
      </w:pPr>
    </w:p>
    <w:p w:rsidR="0091263D" w:rsidRPr="004E21A8" w:rsidRDefault="0091263D" w:rsidP="0091263D">
      <w:pPr>
        <w:overflowPunct w:val="0"/>
        <w:autoSpaceDE w:val="0"/>
        <w:adjustRightInd w:val="0"/>
        <w:rPr>
          <w:rFonts w:ascii="Calibri" w:hAnsi="Calibri" w:cs="Calibri"/>
          <w:bCs/>
          <w:sz w:val="22"/>
          <w:szCs w:val="22"/>
          <w:lang w:eastAsia="fr-FR"/>
        </w:rPr>
      </w:pPr>
    </w:p>
    <w:tbl>
      <w:tblPr>
        <w:tblW w:w="964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35"/>
        <w:gridCol w:w="4906"/>
      </w:tblGrid>
      <w:tr w:rsidR="0091263D" w:rsidRPr="004E21A8" w:rsidTr="00742D58">
        <w:trPr>
          <w:trHeight w:val="832"/>
        </w:trPr>
        <w:tc>
          <w:tcPr>
            <w:tcW w:w="4735"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Aprobat de </w:t>
            </w:r>
            <w:r w:rsidRPr="004E21A8">
              <w:rPr>
                <w:rFonts w:ascii="Calibri" w:hAnsi="Calibri"/>
                <w:bCs/>
                <w:color w:val="A6A6A6"/>
                <w:sz w:val="22"/>
                <w:szCs w:val="22"/>
                <w:lang w:eastAsia="fr-FR"/>
              </w:rPr>
              <w:t>____________________________</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06"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Manager/Director executiv GAL</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91263D" w:rsidRPr="004E21A8" w:rsidTr="00742D58">
        <w:trPr>
          <w:trHeight w:val="848"/>
        </w:trPr>
        <w:tc>
          <w:tcPr>
            <w:tcW w:w="4735"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Verificată de </w:t>
            </w:r>
            <w:r w:rsidRPr="004E21A8">
              <w:rPr>
                <w:rFonts w:ascii="Calibri" w:hAnsi="Calibri"/>
                <w:bCs/>
                <w:color w:val="A6A6A6"/>
                <w:sz w:val="22"/>
                <w:szCs w:val="22"/>
                <w:lang w:eastAsia="fr-FR"/>
              </w:rPr>
              <w:t>____________________________</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06"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Coordonator GAL </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91263D" w:rsidRPr="004E21A8" w:rsidTr="00742D58">
        <w:trPr>
          <w:trHeight w:val="920"/>
        </w:trPr>
        <w:tc>
          <w:tcPr>
            <w:tcW w:w="4735"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Întocmit de</w:t>
            </w:r>
            <w:r w:rsidRPr="004E21A8">
              <w:rPr>
                <w:rFonts w:ascii="Calibri" w:hAnsi="Calibri"/>
                <w:bCs/>
                <w:color w:val="A6A6A6"/>
                <w:sz w:val="22"/>
                <w:szCs w:val="22"/>
                <w:lang w:eastAsia="fr-FR"/>
              </w:rPr>
              <w:t xml:space="preserve"> ____________________________</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06"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Expert GAL</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bl>
    <w:p w:rsidR="0091263D" w:rsidRPr="004E21A8" w:rsidRDefault="0091263D" w:rsidP="0091263D">
      <w:pPr>
        <w:rPr>
          <w:rFonts w:ascii="Calibri" w:hAnsi="Calibri"/>
          <w:b/>
          <w:iCs/>
          <w:sz w:val="22"/>
          <w:szCs w:val="22"/>
        </w:rPr>
      </w:pPr>
    </w:p>
    <w:p w:rsidR="0091263D" w:rsidRPr="004E21A8" w:rsidRDefault="0091263D" w:rsidP="00742D58">
      <w:pPr>
        <w:pBdr>
          <w:top w:val="single" w:sz="4" w:space="1" w:color="auto"/>
          <w:left w:val="single" w:sz="4" w:space="0" w:color="auto"/>
          <w:bottom w:val="single" w:sz="4" w:space="1" w:color="auto"/>
          <w:right w:val="single" w:sz="4" w:space="13" w:color="auto"/>
        </w:pBdr>
        <w:rPr>
          <w:rFonts w:ascii="Calibri" w:hAnsi="Calibri"/>
          <w:b/>
          <w:iCs/>
          <w:sz w:val="22"/>
          <w:szCs w:val="22"/>
        </w:rPr>
      </w:pPr>
      <w:r w:rsidRPr="004E21A8">
        <w:rPr>
          <w:rFonts w:ascii="Calibri" w:hAnsi="Calibri"/>
          <w:b/>
          <w:iCs/>
          <w:sz w:val="22"/>
          <w:szCs w:val="22"/>
        </w:rPr>
        <w:t xml:space="preserve">Am luat la </w:t>
      </w:r>
      <w:proofErr w:type="gramStart"/>
      <w:r w:rsidRPr="004E21A8">
        <w:rPr>
          <w:rFonts w:ascii="Calibri" w:hAnsi="Calibri"/>
          <w:b/>
          <w:iCs/>
          <w:sz w:val="22"/>
          <w:szCs w:val="22"/>
        </w:rPr>
        <w:t>cunostinta,</w:t>
      </w:r>
      <w:proofErr w:type="gramEnd"/>
    </w:p>
    <w:p w:rsidR="0091263D" w:rsidRPr="004E21A8" w:rsidRDefault="0091263D" w:rsidP="00742D58">
      <w:pPr>
        <w:pBdr>
          <w:top w:val="single" w:sz="4" w:space="1" w:color="auto"/>
          <w:left w:val="single" w:sz="4" w:space="0" w:color="auto"/>
          <w:bottom w:val="single" w:sz="4" w:space="1" w:color="auto"/>
          <w:right w:val="single" w:sz="4" w:space="13" w:color="auto"/>
        </w:pBdr>
        <w:rPr>
          <w:rFonts w:ascii="Calibri" w:hAnsi="Calibri"/>
          <w:b/>
          <w:iCs/>
          <w:sz w:val="22"/>
          <w:szCs w:val="22"/>
        </w:rPr>
      </w:pPr>
    </w:p>
    <w:p w:rsidR="0091263D" w:rsidRPr="004E21A8" w:rsidRDefault="0091263D" w:rsidP="00742D58">
      <w:pPr>
        <w:pBdr>
          <w:top w:val="single" w:sz="4" w:space="1" w:color="auto"/>
          <w:left w:val="single" w:sz="4" w:space="0" w:color="auto"/>
          <w:bottom w:val="single" w:sz="4" w:space="1" w:color="auto"/>
          <w:right w:val="single" w:sz="4" w:space="13" w:color="auto"/>
        </w:pBdr>
        <w:rPr>
          <w:rFonts w:ascii="Calibri" w:hAnsi="Calibri"/>
          <w:iCs/>
          <w:sz w:val="22"/>
          <w:szCs w:val="22"/>
        </w:rPr>
      </w:pPr>
      <w:r w:rsidRPr="004E21A8">
        <w:rPr>
          <w:rFonts w:ascii="Calibri" w:hAnsi="Calibri"/>
          <w:iCs/>
          <w:sz w:val="22"/>
          <w:szCs w:val="22"/>
        </w:rPr>
        <w:t xml:space="preserve">Numele reprezentantului legal al proiectului </w:t>
      </w:r>
      <w:r w:rsidRPr="004E21A8">
        <w:rPr>
          <w:rFonts w:ascii="Calibri" w:hAnsi="Calibri"/>
          <w:bCs/>
          <w:color w:val="A6A6A6"/>
          <w:sz w:val="22"/>
          <w:szCs w:val="22"/>
          <w:lang w:eastAsia="fr-FR"/>
        </w:rPr>
        <w:t>_______________________________________</w:t>
      </w:r>
    </w:p>
    <w:p w:rsidR="0091263D" w:rsidRPr="004E21A8" w:rsidRDefault="0091263D" w:rsidP="00742D58">
      <w:pPr>
        <w:pBdr>
          <w:top w:val="single" w:sz="4" w:space="1" w:color="auto"/>
          <w:left w:val="single" w:sz="4" w:space="0" w:color="auto"/>
          <w:bottom w:val="single" w:sz="4" w:space="1" w:color="auto"/>
          <w:right w:val="single" w:sz="4" w:space="13" w:color="auto"/>
        </w:pBdr>
        <w:rPr>
          <w:rFonts w:ascii="Calibri" w:hAnsi="Calibri"/>
          <w:iCs/>
          <w:sz w:val="22"/>
          <w:szCs w:val="22"/>
        </w:rPr>
      </w:pPr>
    </w:p>
    <w:p w:rsidR="0091263D" w:rsidRPr="004E21A8" w:rsidRDefault="0091263D" w:rsidP="00742D58">
      <w:pPr>
        <w:pBdr>
          <w:top w:val="single" w:sz="4" w:space="1" w:color="auto"/>
          <w:left w:val="single" w:sz="4" w:space="0" w:color="auto"/>
          <w:bottom w:val="single" w:sz="4" w:space="1" w:color="auto"/>
          <w:right w:val="single" w:sz="4" w:space="13" w:color="auto"/>
        </w:pBd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r w:rsidRPr="004E21A8">
        <w:rPr>
          <w:rFonts w:ascii="Calibri" w:hAnsi="Calibri"/>
          <w:iCs/>
          <w:sz w:val="22"/>
          <w:szCs w:val="22"/>
          <w:lang w:val="it-IT"/>
        </w:rPr>
        <w:t xml:space="preserve">                 </w:t>
      </w:r>
      <w:r w:rsidRPr="004E21A8">
        <w:rPr>
          <w:rFonts w:ascii="Calibri" w:hAnsi="Calibri"/>
          <w:iCs/>
          <w:sz w:val="22"/>
          <w:szCs w:val="22"/>
          <w:lang w:val="it-IT"/>
        </w:rPr>
        <w:tab/>
      </w:r>
      <w:r w:rsidRPr="004E21A8">
        <w:rPr>
          <w:rFonts w:ascii="Calibri" w:hAnsi="Calibri"/>
          <w:iCs/>
          <w:sz w:val="22"/>
          <w:szCs w:val="22"/>
          <w:lang w:val="it-IT"/>
        </w:rPr>
        <w:tab/>
      </w: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rsidR="00183ADC" w:rsidRDefault="0091263D" w:rsidP="00073E62">
      <w:pPr>
        <w:tabs>
          <w:tab w:val="left" w:pos="3120"/>
          <w:tab w:val="center" w:pos="4320"/>
          <w:tab w:val="right" w:pos="8640"/>
        </w:tabs>
        <w:rPr>
          <w:rFonts w:ascii="Calibri" w:hAnsi="Calibri" w:cs="Calibri"/>
          <w:b/>
          <w:sz w:val="22"/>
          <w:szCs w:val="22"/>
          <w:lang w:val="ro-RO"/>
        </w:rPr>
      </w:pPr>
      <w:r w:rsidRPr="009851F4">
        <w:rPr>
          <w:rFonts w:ascii="Calibri" w:hAnsi="Calibri"/>
          <w:b/>
          <w:iCs/>
          <w:sz w:val="22"/>
          <w:szCs w:val="22"/>
          <w:lang w:val="ro-RO"/>
        </w:rPr>
        <w:br w:type="page"/>
      </w:r>
    </w:p>
    <w:p w:rsidR="00183ADC" w:rsidRPr="00183ADC" w:rsidRDefault="00183ADC" w:rsidP="00992069">
      <w:pPr>
        <w:shd w:val="clear" w:color="auto" w:fill="F2DBDB"/>
        <w:tabs>
          <w:tab w:val="left" w:pos="3120"/>
          <w:tab w:val="center" w:pos="4320"/>
          <w:tab w:val="right" w:pos="8640"/>
        </w:tabs>
        <w:jc w:val="center"/>
        <w:rPr>
          <w:rFonts w:ascii="Calibri" w:hAnsi="Calibri" w:cs="Calibri"/>
          <w:b/>
          <w:sz w:val="28"/>
          <w:szCs w:val="28"/>
          <w:lang w:val="ro-RO"/>
        </w:rPr>
      </w:pPr>
      <w:r w:rsidRPr="00183ADC">
        <w:rPr>
          <w:rFonts w:ascii="Calibri" w:hAnsi="Calibri" w:cs="Calibri"/>
          <w:b/>
          <w:sz w:val="28"/>
          <w:szCs w:val="28"/>
          <w:lang w:val="ro-RO"/>
        </w:rPr>
        <w:lastRenderedPageBreak/>
        <w:t>Metodologie de aplicat pentru verificarea conformității</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Partea I – Informații generale cu privire la solicitant si la proiect</w:t>
      </w:r>
    </w:p>
    <w:p w:rsidR="006B2450" w:rsidRDefault="006B2450" w:rsidP="00183ADC">
      <w:pPr>
        <w:tabs>
          <w:tab w:val="left" w:pos="3120"/>
          <w:tab w:val="center" w:pos="4320"/>
          <w:tab w:val="right" w:pos="8640"/>
        </w:tabs>
        <w:jc w:val="both"/>
        <w:rPr>
          <w:rFonts w:ascii="Calibri" w:hAnsi="Calibri" w:cs="Calibri"/>
          <w:b/>
          <w:sz w:val="22"/>
          <w:szCs w:val="22"/>
          <w:u w:val="single"/>
          <w:lang w:val="ro-RO"/>
        </w:rPr>
      </w:pPr>
    </w:p>
    <w:p w:rsidR="00986FA7" w:rsidRPr="00986FA7" w:rsidRDefault="00986FA7" w:rsidP="00986FA7">
      <w:pPr>
        <w:tabs>
          <w:tab w:val="left" w:pos="3120"/>
          <w:tab w:val="center" w:pos="4320"/>
          <w:tab w:val="right" w:pos="8640"/>
        </w:tabs>
        <w:jc w:val="both"/>
        <w:rPr>
          <w:rFonts w:ascii="Calibri" w:hAnsi="Calibri" w:cs="Calibri"/>
          <w:b/>
          <w:sz w:val="22"/>
          <w:szCs w:val="22"/>
          <w:u w:val="single"/>
          <w:lang w:val="ro-RO"/>
        </w:rPr>
      </w:pPr>
      <w:r w:rsidRPr="00986FA7">
        <w:rPr>
          <w:rFonts w:ascii="Calibri" w:hAnsi="Calibri" w:cs="Calibri"/>
          <w:b/>
          <w:sz w:val="22"/>
          <w:szCs w:val="22"/>
          <w:u w:val="single"/>
          <w:lang w:val="ro-RO"/>
        </w:rPr>
        <w:t xml:space="preserve">Numarul de inregistrare al cererii de finantare </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r w:rsidRPr="00986FA7">
        <w:rPr>
          <w:rFonts w:ascii="Calibri" w:hAnsi="Calibri" w:cs="Calibri"/>
          <w:sz w:val="22"/>
          <w:szCs w:val="22"/>
          <w:lang w:val="ro-RO"/>
        </w:rPr>
        <w:t>Se completeaza cu numărul de înregistrare din Registru de intrări –ieșiri  al  GAL Drumul Carelor, respectiv, după efectuarea conformității, cu nr. de înregistrare din Registrul de înregistrare a cererilor de finanțare.</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bCs/>
          <w:sz w:val="22"/>
          <w:szCs w:val="22"/>
          <w:u w:val="single"/>
          <w:lang w:val="ro-RO"/>
        </w:rPr>
      </w:pPr>
      <w:r w:rsidRPr="00986FA7">
        <w:rPr>
          <w:rFonts w:ascii="Calibri" w:hAnsi="Calibri" w:cs="Calibri"/>
          <w:bCs/>
          <w:sz w:val="22"/>
          <w:szCs w:val="22"/>
          <w:u w:val="single"/>
          <w:lang w:val="ro-RO"/>
        </w:rPr>
        <w:t xml:space="preserve">Valoarea finanțării nerambursabile este de </w:t>
      </w:r>
      <w:r w:rsidR="0091263D">
        <w:rPr>
          <w:rFonts w:ascii="Calibri" w:hAnsi="Calibri" w:cs="Calibri"/>
          <w:bCs/>
          <w:sz w:val="22"/>
          <w:szCs w:val="22"/>
          <w:u w:val="single"/>
          <w:lang w:val="ro-RO"/>
        </w:rPr>
        <w:t>maxim  20</w:t>
      </w:r>
      <w:r w:rsidRPr="00986FA7">
        <w:rPr>
          <w:rFonts w:ascii="Calibri" w:hAnsi="Calibri" w:cs="Calibri"/>
          <w:bCs/>
          <w:sz w:val="22"/>
          <w:szCs w:val="22"/>
          <w:u w:val="single"/>
          <w:lang w:val="ro-RO"/>
        </w:rPr>
        <w:t>0.000 euro?</w:t>
      </w:r>
    </w:p>
    <w:p w:rsidR="00986FA7" w:rsidRPr="00986FA7" w:rsidRDefault="00986FA7" w:rsidP="00986FA7">
      <w:pPr>
        <w:tabs>
          <w:tab w:val="left" w:pos="3120"/>
          <w:tab w:val="center" w:pos="4320"/>
          <w:tab w:val="right" w:pos="8640"/>
        </w:tabs>
        <w:jc w:val="both"/>
        <w:rPr>
          <w:rFonts w:ascii="Calibri" w:hAnsi="Calibri" w:cs="Calibri"/>
          <w:bCs/>
          <w:sz w:val="22"/>
          <w:szCs w:val="22"/>
          <w:lang w:val="ro-RO"/>
        </w:rPr>
      </w:pPr>
      <w:r w:rsidRPr="00986FA7">
        <w:rPr>
          <w:rFonts w:ascii="Calibri" w:hAnsi="Calibri" w:cs="Calibri"/>
          <w:bCs/>
          <w:sz w:val="22"/>
          <w:szCs w:val="22"/>
          <w:lang w:val="ro-RO"/>
        </w:rPr>
        <w:t>Expertul verifică dacă este respectată valoarea finanțării nerambursabile și o consemneaza.</w:t>
      </w:r>
    </w:p>
    <w:p w:rsidR="00986FA7" w:rsidRPr="00986FA7" w:rsidRDefault="00986FA7" w:rsidP="00986FA7">
      <w:pPr>
        <w:tabs>
          <w:tab w:val="left" w:pos="3120"/>
          <w:tab w:val="center" w:pos="4320"/>
          <w:tab w:val="right" w:pos="8640"/>
        </w:tabs>
        <w:jc w:val="both"/>
        <w:rPr>
          <w:rFonts w:ascii="Calibri" w:hAnsi="Calibri" w:cs="Calibri"/>
          <w:b/>
          <w:bCs/>
          <w: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bCs/>
          <w:sz w:val="22"/>
          <w:szCs w:val="22"/>
          <w:u w:val="single"/>
          <w:lang w:val="ro-RO"/>
        </w:rPr>
      </w:pPr>
      <w:r w:rsidRPr="00986FA7">
        <w:rPr>
          <w:rFonts w:ascii="Calibri" w:hAnsi="Calibri" w:cs="Calibri"/>
          <w:bCs/>
          <w:sz w:val="22"/>
          <w:szCs w:val="22"/>
          <w:u w:val="single"/>
          <w:lang w:val="ro-RO"/>
        </w:rPr>
        <w:t>Localizarea proiectului de investiții este localizat în teritoriul de tip LEADER eligibil, așa cum este definit în Ghidul solicitantului, în conformitate cu SDL GAL Drumul Carelor</w:t>
      </w:r>
    </w:p>
    <w:p w:rsidR="00986FA7" w:rsidRPr="00986FA7" w:rsidRDefault="00986FA7" w:rsidP="00986FA7">
      <w:pPr>
        <w:tabs>
          <w:tab w:val="left" w:pos="3120"/>
          <w:tab w:val="center" w:pos="4320"/>
          <w:tab w:val="right" w:pos="8640"/>
        </w:tabs>
        <w:jc w:val="both"/>
        <w:rPr>
          <w:rFonts w:ascii="Calibri" w:hAnsi="Calibri" w:cs="Calibri"/>
          <w:bCs/>
          <w:sz w:val="22"/>
          <w:szCs w:val="22"/>
          <w:lang w:val="ro-RO"/>
        </w:rPr>
      </w:pPr>
      <w:r w:rsidRPr="00986FA7">
        <w:rPr>
          <w:rFonts w:ascii="Calibri" w:hAnsi="Calibri" w:cs="Calibri"/>
          <w:bCs/>
          <w:sz w:val="22"/>
          <w:szCs w:val="22"/>
          <w:lang w:val="ro-RO"/>
        </w:rPr>
        <w:t>Expertul verifică dacă proiectul este localizat în teritoriul de tip LEADER eligibil.</w:t>
      </w:r>
    </w:p>
    <w:p w:rsidR="00986FA7" w:rsidRPr="00986FA7" w:rsidRDefault="00986FA7" w:rsidP="00986FA7">
      <w:pPr>
        <w:tabs>
          <w:tab w:val="left" w:pos="3120"/>
          <w:tab w:val="center" w:pos="4320"/>
          <w:tab w:val="right" w:pos="8640"/>
        </w:tabs>
        <w:jc w:val="both"/>
        <w:rPr>
          <w:rFonts w:ascii="Calibri" w:hAnsi="Calibri" w:cs="Calibri"/>
          <w:b/>
          <w:bCs/>
          <w: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bCs/>
          <w:sz w:val="22"/>
          <w:szCs w:val="22"/>
          <w:u w:val="single"/>
          <w:lang w:val="ro-RO"/>
        </w:rPr>
      </w:pPr>
      <w:r w:rsidRPr="00986FA7">
        <w:rPr>
          <w:rFonts w:ascii="Calibri" w:hAnsi="Calibri" w:cs="Calibri"/>
          <w:bCs/>
          <w:sz w:val="22"/>
          <w:szCs w:val="22"/>
          <w:u w:val="single"/>
          <w:lang w:val="ro-RO"/>
        </w:rPr>
        <w:t>Proiectul pentru care s-a solicitat finanțare este încadrat corect în alocarea financiară aferentă M19.2_</w:t>
      </w:r>
      <w:r w:rsidR="008E1881">
        <w:rPr>
          <w:rFonts w:ascii="Calibri" w:hAnsi="Calibri" w:cs="Calibri"/>
          <w:bCs/>
          <w:sz w:val="22"/>
          <w:szCs w:val="22"/>
          <w:u w:val="single"/>
          <w:lang w:val="ro-RO"/>
        </w:rPr>
        <w:t>7.2</w:t>
      </w:r>
      <w:r w:rsidR="0091263D">
        <w:rPr>
          <w:rFonts w:ascii="Calibri" w:hAnsi="Calibri" w:cs="Calibri"/>
          <w:bCs/>
          <w:sz w:val="22"/>
          <w:szCs w:val="22"/>
          <w:u w:val="single"/>
          <w:lang w:val="ro-RO"/>
        </w:rPr>
        <w:t>/6</w:t>
      </w:r>
      <w:r w:rsidR="008E1881">
        <w:rPr>
          <w:rFonts w:ascii="Calibri" w:hAnsi="Calibri" w:cs="Calibri"/>
          <w:bCs/>
          <w:sz w:val="22"/>
          <w:szCs w:val="22"/>
          <w:u w:val="single"/>
          <w:lang w:val="ro-RO"/>
        </w:rPr>
        <w:t>B</w:t>
      </w:r>
      <w:r w:rsidRPr="00986FA7">
        <w:rPr>
          <w:rFonts w:ascii="Calibri" w:hAnsi="Calibri" w:cs="Calibri"/>
          <w:bCs/>
          <w:sz w:val="22"/>
          <w:szCs w:val="22"/>
          <w:u w:val="single"/>
          <w:lang w:val="ro-RO"/>
        </w:rPr>
        <w:t xml:space="preserve">? </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r w:rsidRPr="00986FA7">
        <w:rPr>
          <w:rFonts w:ascii="Calibri" w:hAnsi="Calibri" w:cs="Calibri"/>
          <w:sz w:val="22"/>
          <w:szCs w:val="22"/>
          <w:lang w:val="ro-RO"/>
        </w:rPr>
        <w:t>Expertul verifică dacă proiectul este încadrat corect, conform măsurii.</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sz w:val="22"/>
          <w:szCs w:val="22"/>
          <w:u w:val="single"/>
          <w:lang w:val="ro-RO"/>
        </w:rPr>
      </w:pPr>
      <w:r w:rsidRPr="00986FA7">
        <w:rPr>
          <w:rFonts w:ascii="Calibri" w:hAnsi="Calibri" w:cs="Calibri"/>
          <w:sz w:val="22"/>
          <w:szCs w:val="22"/>
          <w:u w:val="single"/>
          <w:lang w:val="ro-RO"/>
        </w:rPr>
        <w:t>Solicitantul a mai depus pentru verificare aceasta cerere de finantare in cadrul prezentei  sesiuni de depunere a proiectelor?</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r w:rsidRPr="00986FA7">
        <w:rPr>
          <w:rFonts w:ascii="Calibri" w:hAnsi="Calibri" w:cs="Calibri"/>
          <w:sz w:val="22"/>
          <w:szCs w:val="22"/>
          <w:lang w:val="ro-RO"/>
        </w:rPr>
        <w:t xml:space="preserve">Dacă cererea de finanțare a mai fost depusă de două ori in cadrul aceleiași sesiuni de depunere și a fost declarată neconformă, sau a mai fost depusă și declarată conformă, </w:t>
      </w:r>
      <w:r w:rsidRPr="00986FA7">
        <w:rPr>
          <w:rFonts w:ascii="Calibri" w:hAnsi="Calibri" w:cs="Calibri"/>
          <w:b/>
          <w:sz w:val="22"/>
          <w:szCs w:val="22"/>
          <w:lang w:val="ro-RO"/>
        </w:rPr>
        <w:t>cererea de finanțare nu este acceptată pentru verificare, fiind declarată neconformă</w:t>
      </w:r>
      <w:r w:rsidRPr="00986FA7">
        <w:rPr>
          <w:rFonts w:ascii="Calibri" w:hAnsi="Calibri" w:cs="Calibri"/>
          <w:sz w:val="22"/>
          <w:szCs w:val="22"/>
          <w:lang w:val="ro-RO"/>
        </w:rPr>
        <w:t>.</w:t>
      </w:r>
    </w:p>
    <w:p w:rsidR="00183ADC" w:rsidRDefault="00183ADC" w:rsidP="00183ADC">
      <w:pPr>
        <w:tabs>
          <w:tab w:val="left" w:pos="3120"/>
          <w:tab w:val="center" w:pos="4320"/>
          <w:tab w:val="right" w:pos="8640"/>
        </w:tabs>
        <w:jc w:val="both"/>
        <w:rPr>
          <w:rFonts w:ascii="Calibri" w:hAnsi="Calibri" w:cs="Calibri"/>
          <w:sz w:val="22"/>
          <w:szCs w:val="22"/>
          <w:u w:val="single"/>
          <w:lang w:val="ro-RO"/>
        </w:rPr>
      </w:pPr>
    </w:p>
    <w:p w:rsidR="000E3904" w:rsidRDefault="000E3904" w:rsidP="00183ADC">
      <w:pPr>
        <w:tabs>
          <w:tab w:val="left" w:pos="3120"/>
          <w:tab w:val="center" w:pos="4320"/>
          <w:tab w:val="right" w:pos="8640"/>
        </w:tabs>
        <w:jc w:val="both"/>
        <w:rPr>
          <w:rFonts w:ascii="Calibri" w:hAnsi="Calibri" w:cs="Calibri"/>
          <w:sz w:val="22"/>
          <w:szCs w:val="22"/>
          <w:u w:val="single"/>
          <w:lang w:val="ro-RO"/>
        </w:rPr>
      </w:pPr>
    </w:p>
    <w:p w:rsidR="000E3904" w:rsidRPr="00183ADC" w:rsidRDefault="000E3904" w:rsidP="00183ADC">
      <w:pPr>
        <w:tabs>
          <w:tab w:val="left" w:pos="3120"/>
          <w:tab w:val="center" w:pos="4320"/>
          <w:tab w:val="right" w:pos="8640"/>
        </w:tabs>
        <w:jc w:val="both"/>
        <w:rPr>
          <w:rFonts w:ascii="Calibri" w:hAnsi="Calibri" w:cs="Calibri"/>
          <w:sz w:val="22"/>
          <w:szCs w:val="22"/>
          <w:u w:val="single"/>
          <w:lang w:val="ro-RO"/>
        </w:rPr>
      </w:pP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b/>
          <w:sz w:val="22"/>
          <w:szCs w:val="22"/>
          <w:u w:val="single"/>
          <w:lang w:val="ro-RO"/>
        </w:rPr>
        <w:t>Partea a II a – Verificarea concordantei documentelor prezentate</w:t>
      </w: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I / Verificarea cererii de finanțare</w:t>
      </w:r>
    </w:p>
    <w:p w:rsidR="00183ADC" w:rsidRPr="002C4DCE" w:rsidRDefault="00183ADC"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t xml:space="preserve">1. </w:t>
      </w:r>
      <w:r w:rsidRPr="002C4DCE">
        <w:rPr>
          <w:rFonts w:ascii="Calibri" w:hAnsi="Calibri" w:cs="Calibri"/>
          <w:sz w:val="22"/>
          <w:szCs w:val="22"/>
          <w:u w:val="single"/>
          <w:lang w:val="ro-RO"/>
        </w:rPr>
        <w:t>Solicitantul a utilizat ultima varianta de pe site-ul www.</w:t>
      </w:r>
      <w:r w:rsidR="00CB7A5D" w:rsidRPr="002C4DCE">
        <w:rPr>
          <w:rFonts w:ascii="Calibri" w:hAnsi="Calibri" w:cs="Calibri"/>
          <w:sz w:val="22"/>
          <w:szCs w:val="22"/>
          <w:u w:val="single"/>
          <w:lang w:val="ro-RO"/>
        </w:rPr>
        <w:t>drumulcarelor.ro</w:t>
      </w:r>
      <w:r w:rsidRPr="002C4DCE">
        <w:rPr>
          <w:rFonts w:ascii="Calibri" w:hAnsi="Calibri" w:cs="Calibri"/>
          <w:sz w:val="22"/>
          <w:szCs w:val="22"/>
          <w:u w:val="single"/>
          <w:lang w:val="ro-RO"/>
        </w:rPr>
        <w:t xml:space="preserve"> a Cererii de finanțare aferenta  măsurii 19.2_</w:t>
      </w:r>
      <w:r w:rsidR="008E1881">
        <w:rPr>
          <w:rFonts w:ascii="Calibri" w:hAnsi="Calibri" w:cs="Calibri"/>
          <w:sz w:val="22"/>
          <w:szCs w:val="22"/>
          <w:u w:val="single"/>
          <w:lang w:val="ro-RO"/>
        </w:rPr>
        <w:t>7.2/6B</w:t>
      </w:r>
      <w:r w:rsidRPr="002C4DCE">
        <w:rPr>
          <w:rFonts w:ascii="Calibri" w:hAnsi="Calibri" w:cs="Calibri"/>
          <w:sz w:val="22"/>
          <w:szCs w:val="22"/>
          <w:u w:val="single"/>
          <w:lang w:val="ro-RO"/>
        </w:rPr>
        <w:t>?</w:t>
      </w:r>
    </w:p>
    <w:p w:rsidR="008E1881" w:rsidRPr="00742D58" w:rsidRDefault="00183ADC" w:rsidP="00183ADC">
      <w:pPr>
        <w:tabs>
          <w:tab w:val="left" w:pos="3120"/>
          <w:tab w:val="center" w:pos="4320"/>
          <w:tab w:val="right" w:pos="8640"/>
        </w:tabs>
        <w:jc w:val="both"/>
        <w:rPr>
          <w:rFonts w:ascii="Calibri" w:hAnsi="Calibri" w:cs="Calibri"/>
          <w:color w:val="FF0000"/>
          <w:sz w:val="22"/>
          <w:szCs w:val="22"/>
          <w:lang w:val="ro-RO"/>
        </w:rPr>
      </w:pPr>
      <w:r w:rsidRPr="00183ADC">
        <w:rPr>
          <w:rFonts w:ascii="Calibri" w:hAnsi="Calibri" w:cs="Calibri"/>
          <w:sz w:val="22"/>
          <w:szCs w:val="22"/>
          <w:lang w:val="ro-RO"/>
        </w:rPr>
        <w:t xml:space="preserve">Se verifica daca solicitantul a utilizat ultima variantă a Cererii de finanțare aferentă </w:t>
      </w:r>
      <w:r w:rsidRPr="00742D58">
        <w:rPr>
          <w:rFonts w:ascii="Calibri" w:hAnsi="Calibri" w:cs="Calibri"/>
          <w:sz w:val="22"/>
          <w:szCs w:val="22"/>
          <w:lang w:val="ro-RO"/>
        </w:rPr>
        <w:t>măsurii 19.2_</w:t>
      </w:r>
      <w:r w:rsidR="008E1881" w:rsidRPr="00742D58">
        <w:rPr>
          <w:rFonts w:ascii="Calibri" w:hAnsi="Calibri" w:cs="Calibri"/>
          <w:sz w:val="22"/>
          <w:szCs w:val="22"/>
          <w:lang w:val="ro-RO"/>
        </w:rPr>
        <w:t>7.2/6B</w:t>
      </w:r>
      <w:r w:rsidRPr="00742D58">
        <w:rPr>
          <w:rFonts w:ascii="Calibri" w:hAnsi="Calibri" w:cs="Calibri"/>
          <w:sz w:val="22"/>
          <w:szCs w:val="22"/>
          <w:lang w:val="ro-RO"/>
        </w:rPr>
        <w:t>.</w:t>
      </w:r>
      <w:r w:rsidR="008E1881" w:rsidRPr="00BE086C">
        <w:rPr>
          <w:rFonts w:ascii="Calibri" w:hAnsi="Calibri" w:cs="Calibri"/>
          <w:sz w:val="22"/>
          <w:szCs w:val="22"/>
          <w:lang w:val="ro-RO"/>
        </w:rPr>
        <w:t>Dacă a utilizat altă variantă, cererea de finanțare este declarată neconformă.</w:t>
      </w:r>
    </w:p>
    <w:p w:rsidR="00CB7A5D" w:rsidRPr="00742D58"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183ADC" w:rsidP="00183ADC">
      <w:pPr>
        <w:tabs>
          <w:tab w:val="left" w:pos="3120"/>
          <w:tab w:val="center" w:pos="4320"/>
          <w:tab w:val="right" w:pos="8640"/>
        </w:tabs>
        <w:jc w:val="both"/>
        <w:rPr>
          <w:rFonts w:ascii="Calibri" w:hAnsi="Calibri" w:cs="Calibri"/>
          <w:b/>
          <w:sz w:val="22"/>
          <w:szCs w:val="22"/>
          <w:u w:val="single"/>
          <w:lang w:val="ro-RO"/>
        </w:rPr>
      </w:pPr>
      <w:r w:rsidRPr="00742D58">
        <w:rPr>
          <w:rFonts w:ascii="Calibri" w:hAnsi="Calibri" w:cs="Calibri"/>
          <w:b/>
          <w:sz w:val="22"/>
          <w:szCs w:val="22"/>
          <w:u w:val="single"/>
          <w:lang w:val="ro-RO"/>
        </w:rPr>
        <w:t>2</w:t>
      </w:r>
      <w:r w:rsidRPr="00BE086C">
        <w:rPr>
          <w:rFonts w:ascii="Calibri" w:hAnsi="Calibri" w:cs="Calibri"/>
          <w:b/>
          <w:sz w:val="22"/>
          <w:szCs w:val="22"/>
          <w:u w:val="single"/>
          <w:lang w:val="ro-RO"/>
        </w:rPr>
        <w:t>. Dosarul Cererii de Finanțare</w:t>
      </w:r>
      <w:r w:rsidRPr="00BE086C">
        <w:rPr>
          <w:rFonts w:ascii="Calibri" w:hAnsi="Calibri" w:cs="Calibri"/>
          <w:sz w:val="22"/>
          <w:szCs w:val="22"/>
          <w:u w:val="single"/>
          <w:lang w:val="ro-RO"/>
        </w:rPr>
        <w:t xml:space="preserve"> este legat, iar documentele pe care le conține sunt numerotate si </w:t>
      </w:r>
      <w:r w:rsidR="00742D58" w:rsidRPr="00BE086C">
        <w:rPr>
          <w:rFonts w:ascii="Calibri" w:hAnsi="Calibri" w:cs="Calibri"/>
          <w:sz w:val="22"/>
          <w:szCs w:val="22"/>
          <w:u w:val="single"/>
          <w:lang w:val="ro-RO"/>
        </w:rPr>
        <w:t>semnate/</w:t>
      </w:r>
      <w:r w:rsidRPr="002C4DCE">
        <w:rPr>
          <w:rFonts w:ascii="Calibri" w:hAnsi="Calibri" w:cs="Calibri"/>
          <w:sz w:val="22"/>
          <w:szCs w:val="22"/>
          <w:u w:val="single"/>
          <w:lang w:val="ro-RO"/>
        </w:rPr>
        <w:t>stampilate de către solicitant; referințele din Cererea de Finanțare corespund cu numărul paginii la care se afla documentele din Dosarul Cererii de Finanțare?</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w:t>
      </w:r>
      <w:r w:rsidRPr="00183ADC">
        <w:rPr>
          <w:rFonts w:ascii="Calibri" w:hAnsi="Calibri" w:cs="Calibri"/>
          <w:b/>
          <w:sz w:val="22"/>
          <w:szCs w:val="22"/>
          <w:lang w:val="ro-RO"/>
        </w:rPr>
        <w:t>Dosarul Cererii de Finanțare</w:t>
      </w:r>
      <w:r w:rsidRPr="00183ADC">
        <w:rPr>
          <w:rFonts w:ascii="Calibri" w:hAnsi="Calibri" w:cs="Calibri"/>
          <w:sz w:val="22"/>
          <w:szCs w:val="22"/>
          <w:lang w:val="ro-RO"/>
        </w:rPr>
        <w:t xml:space="preserve"> - documentele pe care le conține sunt numerotate </w:t>
      </w:r>
      <w:r w:rsidR="00CB7A5D">
        <w:rPr>
          <w:rFonts w:ascii="Calibri" w:hAnsi="Calibri" w:cs="Calibri"/>
          <w:sz w:val="22"/>
          <w:szCs w:val="22"/>
          <w:lang w:val="ro-RO"/>
        </w:rPr>
        <w:t>corect</w:t>
      </w:r>
      <w:r w:rsidR="00742D58">
        <w:rPr>
          <w:rFonts w:ascii="Calibri" w:hAnsi="Calibri" w:cs="Calibri"/>
          <w:sz w:val="22"/>
          <w:szCs w:val="22"/>
          <w:lang w:val="ro-RO"/>
        </w:rPr>
        <w:t xml:space="preserve">,semnate </w:t>
      </w:r>
      <w:r w:rsidR="00CB7A5D">
        <w:rPr>
          <w:rFonts w:ascii="Calibri" w:hAnsi="Calibri" w:cs="Calibri"/>
          <w:sz w:val="22"/>
          <w:szCs w:val="22"/>
          <w:lang w:val="ro-RO"/>
        </w:rPr>
        <w:t xml:space="preserve"> </w:t>
      </w:r>
      <w:r w:rsidRPr="00183ADC">
        <w:rPr>
          <w:rFonts w:ascii="Calibri" w:hAnsi="Calibri" w:cs="Calibri"/>
          <w:sz w:val="22"/>
          <w:szCs w:val="22"/>
          <w:lang w:val="ro-RO"/>
        </w:rPr>
        <w:t xml:space="preserve">și ștampilate </w:t>
      </w:r>
      <w:r w:rsidR="00742D58">
        <w:rPr>
          <w:rFonts w:ascii="Calibri" w:hAnsi="Calibri" w:cs="Calibri"/>
          <w:sz w:val="22"/>
          <w:szCs w:val="22"/>
          <w:lang w:val="ro-RO"/>
        </w:rPr>
        <w:t xml:space="preserve">(după caz) </w:t>
      </w:r>
      <w:r w:rsidRPr="00183ADC">
        <w:rPr>
          <w:rFonts w:ascii="Calibri" w:hAnsi="Calibri" w:cs="Calibri"/>
          <w:sz w:val="22"/>
          <w:szCs w:val="22"/>
          <w:lang w:val="ro-RO"/>
        </w:rPr>
        <w:t>de către solicitant; se verifică dacă referințele din Cererea de Finanțare (CF) corespund cu numărul paginii la care se afla documentele din Dosarul Cererii de Finanțare. Daca referințele din CF nu corespund, se bifează căsuța NU si se trece la rubrica “Observații” iar solicitantul este rugat sa facă modificările care se impun.</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verifica, prin sondaj, dacă paginile din exemplarul “COPIE” al Dosarului Cererii de Finanțare corespund cu paginile din exemplarul “ORIGINAL”. Dacă nu corespund, se bifează căsuța NU,  se specifică la rubrica “Observații” iar cererea de finanțare este declarată neconforma. </w:t>
      </w:r>
    </w:p>
    <w:p w:rsidR="00CB7A5D" w:rsidRDefault="00CB7A5D" w:rsidP="00183ADC">
      <w:pPr>
        <w:tabs>
          <w:tab w:val="left" w:pos="3120"/>
          <w:tab w:val="center" w:pos="4320"/>
          <w:tab w:val="right" w:pos="8640"/>
        </w:tabs>
        <w:jc w:val="both"/>
        <w:rPr>
          <w:rFonts w:ascii="Calibri" w:hAnsi="Calibri" w:cs="Calibri"/>
          <w:sz w:val="22"/>
          <w:szCs w:val="22"/>
          <w:lang w:val="ro-RO"/>
        </w:rPr>
      </w:pPr>
    </w:p>
    <w:p w:rsidR="00CB7A5D" w:rsidRPr="002C4DCE" w:rsidRDefault="00CB7A5D" w:rsidP="00CB7A5D">
      <w:pPr>
        <w:jc w:val="both"/>
        <w:rPr>
          <w:rFonts w:ascii="Calibri" w:hAnsi="Calibri" w:cs="Calibri"/>
          <w:b/>
          <w:sz w:val="22"/>
          <w:szCs w:val="22"/>
          <w:u w:val="single"/>
          <w:lang w:val="ro-RO"/>
        </w:rPr>
      </w:pPr>
      <w:r w:rsidRPr="002C4DCE">
        <w:rPr>
          <w:rFonts w:ascii="Calibri" w:hAnsi="Calibri" w:cs="Calibri"/>
          <w:b/>
          <w:sz w:val="22"/>
          <w:szCs w:val="22"/>
          <w:u w:val="single"/>
          <w:lang w:val="ro-RO"/>
        </w:rPr>
        <w:t>3</w:t>
      </w:r>
      <w:r w:rsidRPr="002C4DCE">
        <w:rPr>
          <w:rFonts w:ascii="Calibri" w:hAnsi="Calibri" w:cs="Calibri"/>
          <w:sz w:val="22"/>
          <w:szCs w:val="22"/>
          <w:u w:val="single"/>
          <w:lang w:val="ro-RO"/>
        </w:rPr>
        <w:t xml:space="preserve">. Este anexat </w:t>
      </w:r>
      <w:r w:rsidRPr="002C4DCE">
        <w:rPr>
          <w:rFonts w:ascii="Calibri" w:hAnsi="Calibri" w:cs="Calibri"/>
          <w:b/>
          <w:sz w:val="22"/>
          <w:szCs w:val="22"/>
          <w:u w:val="single"/>
          <w:lang w:val="ro-RO"/>
        </w:rPr>
        <w:t>Opisul documentelor</w:t>
      </w:r>
      <w:r w:rsidRPr="002C4DCE">
        <w:rPr>
          <w:rFonts w:ascii="Calibri" w:hAnsi="Calibri" w:cs="Calibri"/>
          <w:sz w:val="22"/>
          <w:szCs w:val="22"/>
          <w:u w:val="single"/>
          <w:lang w:val="ro-RO"/>
        </w:rPr>
        <w:t>, numerotat cu pag.0, iar referintele din Cererea de Finantare corespund cu numarul paginii la care se afla documentele din Dosarul Cererii de Finantare?</w:t>
      </w:r>
    </w:p>
    <w:p w:rsidR="00742D58" w:rsidRPr="00742D58" w:rsidRDefault="00CB7A5D" w:rsidP="00742D58">
      <w:pPr>
        <w:tabs>
          <w:tab w:val="left" w:pos="3120"/>
          <w:tab w:val="center" w:pos="4320"/>
          <w:tab w:val="right" w:pos="8640"/>
        </w:tabs>
        <w:jc w:val="both"/>
        <w:rPr>
          <w:rFonts w:ascii="Calibri" w:hAnsi="Calibri" w:cs="Calibri"/>
          <w:color w:val="FF0000"/>
          <w:sz w:val="22"/>
          <w:szCs w:val="22"/>
          <w:lang w:val="ro-RO"/>
        </w:rPr>
      </w:pPr>
      <w:r w:rsidRPr="00CB7A5D">
        <w:rPr>
          <w:rFonts w:ascii="Calibri" w:hAnsi="Calibri" w:cs="Calibri"/>
          <w:sz w:val="22"/>
          <w:szCs w:val="22"/>
          <w:lang w:val="ro-RO"/>
        </w:rPr>
        <w:t xml:space="preserve">Se verifică </w:t>
      </w:r>
      <w:r w:rsidR="00742D58">
        <w:rPr>
          <w:rFonts w:ascii="Calibri" w:hAnsi="Calibri" w:cs="Calibri"/>
          <w:sz w:val="22"/>
          <w:szCs w:val="22"/>
          <w:lang w:val="ro-RO"/>
        </w:rPr>
        <w:t xml:space="preserve">existența Opisului documentelor, </w:t>
      </w:r>
      <w:r>
        <w:rPr>
          <w:rFonts w:ascii="Calibri" w:hAnsi="Calibri" w:cs="Calibri"/>
          <w:sz w:val="22"/>
          <w:szCs w:val="22"/>
          <w:lang w:val="ro-RO"/>
        </w:rPr>
        <w:t>corespondența dintre numărul paginii la care se află documentele din Dosarul Cererii de finanțare cu numerotarea din Opisul documentelor. Dacă există neco</w:t>
      </w:r>
      <w:r w:rsidR="00742D58">
        <w:rPr>
          <w:rFonts w:ascii="Calibri" w:hAnsi="Calibri" w:cs="Calibri"/>
          <w:sz w:val="22"/>
          <w:szCs w:val="22"/>
          <w:lang w:val="ro-RO"/>
        </w:rPr>
        <w:t xml:space="preserve">ncordanțe, se bifează căsuța </w:t>
      </w:r>
      <w:r w:rsidR="00742D58" w:rsidRPr="00BE086C">
        <w:rPr>
          <w:rFonts w:ascii="Calibri" w:hAnsi="Calibri" w:cs="Calibri"/>
          <w:sz w:val="22"/>
          <w:szCs w:val="22"/>
          <w:lang w:val="ro-RO"/>
        </w:rPr>
        <w:t xml:space="preserve">NU si se trece la rubrica “Observații” iar solicitantul este rugat sa facă modificările care se impun însușite sub semnătură. </w:t>
      </w:r>
    </w:p>
    <w:p w:rsidR="00CB7A5D" w:rsidRPr="00CB7A5D" w:rsidRDefault="00CB7A5D" w:rsidP="00742D58">
      <w:pPr>
        <w:jc w:val="both"/>
        <w:rPr>
          <w:rFonts w:ascii="Calibri" w:hAnsi="Calibri" w:cs="Calibri"/>
          <w:sz w:val="22"/>
          <w:szCs w:val="22"/>
          <w:lang w:val="ro-RO"/>
        </w:rPr>
      </w:pP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CB7A5D"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lastRenderedPageBreak/>
        <w:t>4</w:t>
      </w:r>
      <w:r w:rsidR="00183ADC" w:rsidRPr="002C4DCE">
        <w:rPr>
          <w:rFonts w:ascii="Calibri" w:hAnsi="Calibri" w:cs="Calibri"/>
          <w:b/>
          <w:sz w:val="22"/>
          <w:szCs w:val="22"/>
          <w:u w:val="single"/>
          <w:lang w:val="ro-RO"/>
        </w:rPr>
        <w:t>.</w:t>
      </w:r>
      <w:r w:rsidR="00183ADC" w:rsidRPr="002C4DCE">
        <w:rPr>
          <w:rFonts w:ascii="Calibri" w:hAnsi="Calibri" w:cs="Calibri"/>
          <w:sz w:val="22"/>
          <w:szCs w:val="22"/>
          <w:u w:val="single"/>
          <w:lang w:val="ro-RO"/>
        </w:rPr>
        <w:t xml:space="preserve"> </w:t>
      </w:r>
      <w:r w:rsidR="00742D58">
        <w:rPr>
          <w:rFonts w:ascii="Calibri" w:hAnsi="Calibri" w:cs="Calibri"/>
          <w:sz w:val="22"/>
          <w:szCs w:val="22"/>
          <w:u w:val="single"/>
          <w:lang w:val="ro-RO"/>
        </w:rPr>
        <w:t>Pe f</w:t>
      </w:r>
      <w:r w:rsidR="00183ADC" w:rsidRPr="002C4DCE">
        <w:rPr>
          <w:rFonts w:ascii="Calibri" w:hAnsi="Calibri" w:cs="Calibri"/>
          <w:sz w:val="22"/>
          <w:szCs w:val="22"/>
          <w:u w:val="single"/>
          <w:lang w:val="ro-RO"/>
        </w:rPr>
        <w:t xml:space="preserve">iecare copie a unui document original care rămâne în posesia solicitantului </w:t>
      </w:r>
      <w:r w:rsidR="00742D58">
        <w:rPr>
          <w:rFonts w:ascii="Calibri" w:hAnsi="Calibri" w:cs="Calibri"/>
          <w:sz w:val="22"/>
          <w:szCs w:val="22"/>
          <w:u w:val="single"/>
          <w:lang w:val="ro-RO"/>
        </w:rPr>
        <w:t xml:space="preserve">apare mențiunea </w:t>
      </w:r>
      <w:r w:rsidR="00183ADC" w:rsidRPr="002C4DCE">
        <w:rPr>
          <w:rFonts w:ascii="Calibri" w:hAnsi="Calibri" w:cs="Calibri"/>
          <w:sz w:val="22"/>
          <w:szCs w:val="22"/>
          <w:u w:val="single"/>
          <w:lang w:val="ro-RO"/>
        </w:rPr>
        <w:t xml:space="preserve"> ”</w:t>
      </w:r>
      <w:r w:rsidR="00183ADC" w:rsidRPr="002C4DCE">
        <w:rPr>
          <w:rFonts w:ascii="Calibri" w:hAnsi="Calibri" w:cs="Calibri"/>
          <w:b/>
          <w:sz w:val="22"/>
          <w:szCs w:val="22"/>
          <w:u w:val="single"/>
          <w:lang w:val="ro-RO"/>
        </w:rPr>
        <w:t>conform cu originalul</w:t>
      </w:r>
      <w:r w:rsidR="00183ADC" w:rsidRPr="002C4DCE">
        <w:rPr>
          <w:rFonts w:ascii="Calibri" w:hAnsi="Calibri" w:cs="Calibri"/>
          <w:sz w:val="22"/>
          <w:szCs w:val="22"/>
          <w:u w:val="single"/>
          <w:lang w:val="ro-RO"/>
        </w:rPr>
        <w:t>”</w:t>
      </w:r>
      <w:r w:rsidR="00742D58">
        <w:rPr>
          <w:rFonts w:ascii="Calibri" w:hAnsi="Calibri" w:cs="Calibri"/>
          <w:sz w:val="22"/>
          <w:szCs w:val="22"/>
          <w:u w:val="single"/>
          <w:lang w:val="ro-RO"/>
        </w:rPr>
        <w:t xml:space="preserve"> și semnătura reprezentantului legal</w:t>
      </w:r>
      <w:r w:rsidR="00183ADC" w:rsidRPr="002C4DCE">
        <w:rPr>
          <w:rFonts w:ascii="Calibri" w:hAnsi="Calibri" w:cs="Calibri"/>
          <w:sz w:val="22"/>
          <w:szCs w:val="22"/>
          <w:u w:val="single"/>
          <w:lang w:val="ro-RO"/>
        </w:rPr>
        <w:t>?</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BE086C">
        <w:rPr>
          <w:rFonts w:ascii="Calibri" w:hAnsi="Calibri" w:cs="Calibri"/>
          <w:sz w:val="22"/>
          <w:szCs w:val="22"/>
          <w:lang w:val="ro-RO"/>
        </w:rPr>
        <w:t xml:space="preserve">Se verifică dacă fiecare document COPIE, la care originalul rămâne în posesia solicitantului </w:t>
      </w:r>
      <w:r w:rsidR="00742D58" w:rsidRPr="00BE086C">
        <w:rPr>
          <w:rFonts w:ascii="Calibri" w:hAnsi="Calibri" w:cs="Calibri"/>
          <w:sz w:val="22"/>
          <w:szCs w:val="22"/>
          <w:lang w:val="ro-RO"/>
        </w:rPr>
        <w:t xml:space="preserve">are mențiunea </w:t>
      </w:r>
      <w:r w:rsidRPr="00BE086C">
        <w:rPr>
          <w:rFonts w:ascii="Calibri" w:hAnsi="Calibri" w:cs="Calibri"/>
          <w:sz w:val="22"/>
          <w:szCs w:val="22"/>
          <w:lang w:val="ro-RO"/>
        </w:rPr>
        <w:t xml:space="preserve"> „Conform cu originalul”</w:t>
      </w:r>
      <w:r w:rsidR="00742D58" w:rsidRPr="00BE086C">
        <w:rPr>
          <w:rFonts w:ascii="Calibri" w:hAnsi="Calibri" w:cs="Calibri"/>
          <w:sz w:val="22"/>
          <w:szCs w:val="22"/>
          <w:lang w:val="ro-RO"/>
        </w:rPr>
        <w:t xml:space="preserve"> și semnătura reprezentantului legal</w:t>
      </w:r>
      <w:r w:rsidRPr="00BE086C">
        <w:rPr>
          <w:rFonts w:ascii="Calibri" w:hAnsi="Calibri" w:cs="Calibri"/>
          <w:sz w:val="22"/>
          <w:szCs w:val="22"/>
          <w:lang w:val="ro-RO"/>
        </w:rPr>
        <w:t>.</w:t>
      </w:r>
      <w:r w:rsidR="00742D58" w:rsidRPr="00BE086C">
        <w:rPr>
          <w:rFonts w:ascii="Calibri" w:hAnsi="Calibri" w:cs="Calibri"/>
          <w:sz w:val="22"/>
          <w:szCs w:val="22"/>
          <w:lang w:val="ro-RO"/>
        </w:rPr>
        <w:t xml:space="preserve">Totodată </w:t>
      </w:r>
      <w:r w:rsidR="00742D58">
        <w:rPr>
          <w:rFonts w:ascii="Calibri" w:hAnsi="Calibri" w:cs="Calibri"/>
          <w:sz w:val="22"/>
          <w:szCs w:val="22"/>
          <w:lang w:val="ro-RO"/>
        </w:rPr>
        <w:t>l</w:t>
      </w:r>
      <w:r w:rsidRPr="00183ADC">
        <w:rPr>
          <w:rFonts w:ascii="Calibri" w:hAnsi="Calibri" w:cs="Calibri"/>
          <w:sz w:val="22"/>
          <w:szCs w:val="22"/>
          <w:lang w:val="ro-RO"/>
        </w:rPr>
        <w:t xml:space="preserve">a acest punct  expertul verifică concordanța copiei cu originalul, face mențiunea “Conform cu originalul”  semnează și va înscrie data verificării pe documentul copie.  </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Dacă un document nu corespunde, se bifează căsuța NU și se specifică la rubrica “Observații”.</w:t>
      </w: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CB7A5D"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t>5</w:t>
      </w:r>
      <w:r w:rsidR="00183ADC" w:rsidRPr="002C4DCE">
        <w:rPr>
          <w:rFonts w:ascii="Calibri" w:hAnsi="Calibri" w:cs="Calibri"/>
          <w:b/>
          <w:sz w:val="22"/>
          <w:szCs w:val="22"/>
          <w:u w:val="single"/>
          <w:lang w:val="ro-RO"/>
        </w:rPr>
        <w:t>.</w:t>
      </w:r>
      <w:r w:rsidR="00183ADC" w:rsidRPr="002C4DCE">
        <w:rPr>
          <w:rFonts w:ascii="Calibri" w:hAnsi="Calibri" w:cs="Calibri"/>
          <w:sz w:val="22"/>
          <w:szCs w:val="22"/>
          <w:u w:val="single"/>
          <w:lang w:val="ro-RO"/>
        </w:rPr>
        <w:t xml:space="preserve"> Copia scanată a documentelor atașate cererii de finanțare este prezentată alături de forma letrica a cererii de finanțare, </w:t>
      </w:r>
      <w:r w:rsidR="00B11AA7" w:rsidRPr="002C4DCE">
        <w:rPr>
          <w:rFonts w:ascii="Calibri" w:hAnsi="Calibri" w:cs="Calibri"/>
          <w:sz w:val="22"/>
          <w:szCs w:val="22"/>
          <w:u w:val="single"/>
          <w:lang w:val="ro-RO"/>
        </w:rPr>
        <w:t>(</w:t>
      </w:r>
      <w:r w:rsidR="00183ADC" w:rsidRPr="002C4DCE">
        <w:rPr>
          <w:rFonts w:ascii="Calibri" w:hAnsi="Calibri" w:cs="Calibri"/>
          <w:sz w:val="22"/>
          <w:szCs w:val="22"/>
          <w:u w:val="single"/>
          <w:lang w:val="ro-RO"/>
        </w:rPr>
        <w:t>documentele sunt scanate corect</w:t>
      </w:r>
      <w:r w:rsidR="00B11AA7" w:rsidRPr="002C4DCE">
        <w:rPr>
          <w:rFonts w:ascii="Calibri" w:hAnsi="Calibri" w:cs="Calibri"/>
          <w:sz w:val="22"/>
          <w:szCs w:val="22"/>
          <w:u w:val="single"/>
          <w:lang w:val="ro-RO"/>
        </w:rPr>
        <w:t>)</w:t>
      </w:r>
      <w:r w:rsidR="00183ADC" w:rsidRPr="002C4DCE">
        <w:rPr>
          <w:rFonts w:ascii="Calibri" w:hAnsi="Calibri" w:cs="Calibri"/>
          <w:sz w:val="22"/>
          <w:szCs w:val="22"/>
          <w:u w:val="single"/>
          <w:lang w:val="ro-RO"/>
        </w:rPr>
        <w:t>?</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pe CD există fișierele scanate conform listei documentelor. Dacă există concordanță, expertul bifează Da, în caz contrar bifează Nu și cererea de finanțare este neconformă. </w:t>
      </w: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B11AA7"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t>6</w:t>
      </w:r>
      <w:r w:rsidR="00183ADC" w:rsidRPr="002C4DCE">
        <w:rPr>
          <w:rFonts w:ascii="Calibri" w:hAnsi="Calibri" w:cs="Calibri"/>
          <w:b/>
          <w:i/>
          <w:sz w:val="22"/>
          <w:szCs w:val="22"/>
          <w:u w:val="single"/>
          <w:lang w:val="ro-RO"/>
        </w:rPr>
        <w:t xml:space="preserve">. </w:t>
      </w:r>
      <w:r w:rsidR="00183ADC" w:rsidRPr="002C4DCE">
        <w:rPr>
          <w:rFonts w:ascii="Calibri" w:hAnsi="Calibri" w:cs="Calibri"/>
          <w:sz w:val="22"/>
          <w:szCs w:val="22"/>
          <w:u w:val="single"/>
          <w:lang w:val="ro-RO"/>
        </w:rPr>
        <w:t>Se verifica daca</w:t>
      </w:r>
      <w:r w:rsidR="00183ADC" w:rsidRPr="002C4DCE">
        <w:rPr>
          <w:rFonts w:ascii="Calibri" w:hAnsi="Calibri" w:cs="Calibri"/>
          <w:b/>
          <w:i/>
          <w:sz w:val="22"/>
          <w:szCs w:val="22"/>
          <w:u w:val="single"/>
          <w:lang w:val="ro-RO"/>
        </w:rPr>
        <w:t xml:space="preserve"> </w:t>
      </w:r>
      <w:r w:rsidR="00183ADC" w:rsidRPr="002C4DCE">
        <w:rPr>
          <w:rFonts w:ascii="Calibri" w:hAnsi="Calibri" w:cs="Calibri"/>
          <w:b/>
          <w:sz w:val="22"/>
          <w:szCs w:val="22"/>
          <w:u w:val="single"/>
          <w:lang w:val="ro-RO"/>
        </w:rPr>
        <w:t>Cererea de Finanțare</w:t>
      </w:r>
      <w:r w:rsidR="00183ADC" w:rsidRPr="002C4DCE">
        <w:rPr>
          <w:rFonts w:ascii="Calibri" w:hAnsi="Calibri" w:cs="Calibri"/>
          <w:sz w:val="22"/>
          <w:szCs w:val="22"/>
          <w:u w:val="single"/>
          <w:lang w:val="ro-RO"/>
        </w:rPr>
        <w:t xml:space="preserve"> este completată</w:t>
      </w:r>
      <w:r w:rsidR="002C4DCE" w:rsidRPr="002C4DCE">
        <w:rPr>
          <w:rFonts w:ascii="Calibri" w:hAnsi="Calibri" w:cs="Calibri"/>
          <w:sz w:val="22"/>
          <w:szCs w:val="22"/>
          <w:u w:val="single"/>
          <w:lang w:val="ro-RO"/>
        </w:rPr>
        <w:t>, semnată/ștampilată (după caz)</w:t>
      </w:r>
      <w:r w:rsidR="00183ADC" w:rsidRPr="002C4DCE">
        <w:rPr>
          <w:rFonts w:ascii="Calibri" w:hAnsi="Calibri" w:cs="Calibri"/>
          <w:sz w:val="22"/>
          <w:szCs w:val="22"/>
          <w:u w:val="single"/>
          <w:lang w:val="ro-RO"/>
        </w:rPr>
        <w:t xml:space="preserve"> de solicitant </w:t>
      </w:r>
      <w:r w:rsidR="00B31BEC">
        <w:rPr>
          <w:rFonts w:ascii="Calibri" w:hAnsi="Calibri" w:cs="Calibri"/>
          <w:sz w:val="22"/>
          <w:szCs w:val="22"/>
          <w:u w:val="single"/>
          <w:lang w:val="ro-RO"/>
        </w:rPr>
        <w:t>(inclusiv codul RO existent),</w:t>
      </w:r>
      <w:r w:rsidR="00183ADC" w:rsidRPr="002C4DCE">
        <w:rPr>
          <w:rFonts w:ascii="Calibri" w:hAnsi="Calibri" w:cs="Calibri"/>
          <w:sz w:val="22"/>
          <w:szCs w:val="22"/>
          <w:u w:val="single"/>
          <w:lang w:val="ro-RO"/>
        </w:rPr>
        <w:t>astfel:</w:t>
      </w:r>
    </w:p>
    <w:p w:rsidR="00183ADC" w:rsidRPr="00183ADC" w:rsidRDefault="00183ADC" w:rsidP="00183ADC">
      <w:pPr>
        <w:tabs>
          <w:tab w:val="left" w:pos="3120"/>
          <w:tab w:val="center" w:pos="4320"/>
          <w:tab w:val="right" w:pos="8640"/>
        </w:tabs>
        <w:jc w:val="both"/>
        <w:rPr>
          <w:rFonts w:ascii="Calibri" w:hAnsi="Calibri" w:cs="Calibri"/>
          <w:b/>
          <w:i/>
          <w:iCs/>
          <w:sz w:val="22"/>
          <w:szCs w:val="22"/>
          <w:lang w:val="ro-RO"/>
        </w:rPr>
      </w:pPr>
      <w:r w:rsidRPr="00183ADC">
        <w:rPr>
          <w:rFonts w:ascii="Calibri" w:hAnsi="Calibri" w:cs="Calibri"/>
          <w:b/>
          <w:i/>
          <w:iCs/>
          <w:sz w:val="22"/>
          <w:szCs w:val="22"/>
          <w:lang w:val="ro-RO"/>
        </w:rPr>
        <w:t>A /PREZENTARE GENERALĂ</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sz w:val="22"/>
          <w:szCs w:val="22"/>
          <w:u w:val="single"/>
          <w:lang w:val="ro-RO"/>
        </w:rPr>
        <w:t xml:space="preserve">A1. </w:t>
      </w:r>
      <w:r w:rsidRPr="00183ADC">
        <w:rPr>
          <w:rFonts w:ascii="Calibri" w:hAnsi="Calibri" w:cs="Calibri"/>
          <w:bCs/>
          <w:sz w:val="22"/>
          <w:szCs w:val="22"/>
          <w:u w:val="single"/>
          <w:lang w:val="ro-RO"/>
        </w:rPr>
        <w:t>Măsura</w:t>
      </w:r>
      <w:r w:rsidRPr="00183ADC">
        <w:rPr>
          <w:rFonts w:ascii="Calibri" w:hAnsi="Calibri" w:cs="Calibri"/>
          <w:sz w:val="22"/>
          <w:szCs w:val="22"/>
          <w:lang w:val="ro-RO"/>
        </w:rPr>
        <w:t>:</w:t>
      </w:r>
      <w:r w:rsidRPr="00183ADC">
        <w:rPr>
          <w:rFonts w:ascii="Calibri" w:hAnsi="Calibri" w:cs="Calibri"/>
          <w:b/>
          <w:sz w:val="22"/>
          <w:szCs w:val="22"/>
          <w:lang w:val="ro-RO"/>
        </w:rPr>
        <w:t xml:space="preserve"> </w:t>
      </w:r>
      <w:r w:rsidR="00B31BEC">
        <w:rPr>
          <w:rFonts w:ascii="Calibri" w:hAnsi="Calibri" w:cs="Calibri"/>
          <w:sz w:val="22"/>
          <w:szCs w:val="22"/>
          <w:lang w:val="ro-RO"/>
        </w:rPr>
        <w:t>este prebifată</w:t>
      </w:r>
      <w:r w:rsidRPr="00183ADC">
        <w:rPr>
          <w:rFonts w:ascii="Calibri" w:hAnsi="Calibri" w:cs="Calibri"/>
          <w:sz w:val="22"/>
          <w:szCs w:val="22"/>
          <w:lang w:val="ro-RO"/>
        </w:rPr>
        <w:t>.</w:t>
      </w:r>
    </w:p>
    <w:p w:rsidR="00183ADC" w:rsidRPr="002C4DCE" w:rsidRDefault="00183ADC" w:rsidP="00183ADC">
      <w:pPr>
        <w:tabs>
          <w:tab w:val="left" w:pos="3120"/>
          <w:tab w:val="center" w:pos="4320"/>
          <w:tab w:val="right" w:pos="8640"/>
        </w:tabs>
        <w:jc w:val="both"/>
        <w:rPr>
          <w:rFonts w:ascii="Calibri" w:hAnsi="Calibri" w:cs="Calibri"/>
          <w:b/>
          <w:i/>
          <w:color w:val="FF0000"/>
          <w:sz w:val="22"/>
          <w:szCs w:val="22"/>
          <w:lang w:val="ro-RO"/>
        </w:rPr>
      </w:pPr>
      <w:r w:rsidRPr="00183ADC">
        <w:rPr>
          <w:rFonts w:ascii="Calibri" w:hAnsi="Calibri" w:cs="Calibri"/>
          <w:b/>
          <w:sz w:val="22"/>
          <w:szCs w:val="22"/>
          <w:u w:val="single"/>
          <w:lang w:val="ro-RO"/>
        </w:rPr>
        <w:t>A2.</w:t>
      </w:r>
      <w:r w:rsidRPr="00183ADC">
        <w:rPr>
          <w:rFonts w:ascii="Calibri" w:hAnsi="Calibri" w:cs="Calibri"/>
          <w:sz w:val="22"/>
          <w:szCs w:val="22"/>
          <w:u w:val="single"/>
          <w:lang w:val="ro-RO"/>
        </w:rPr>
        <w:t xml:space="preserve"> Denumirea solicitantului:</w:t>
      </w:r>
      <w:r w:rsidRPr="00C81FE5">
        <w:rPr>
          <w:rFonts w:ascii="Calibri" w:hAnsi="Calibri" w:cs="Calibri"/>
          <w:sz w:val="22"/>
          <w:szCs w:val="22"/>
          <w:lang w:val="ro-RO"/>
        </w:rPr>
        <w:t xml:space="preserve"> trebuie verificat dacă numele solicitantului corespunde celui </w:t>
      </w:r>
      <w:r w:rsidR="006E34D5">
        <w:rPr>
          <w:rFonts w:ascii="Calibri" w:hAnsi="Calibri" w:cs="Calibri"/>
          <w:sz w:val="22"/>
          <w:szCs w:val="22"/>
          <w:lang w:val="ro-RO"/>
        </w:rPr>
        <w:t>menționat în documentele anexate CF, după caz.</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bCs/>
          <w:sz w:val="22"/>
          <w:szCs w:val="22"/>
          <w:u w:val="single"/>
          <w:lang w:val="ro-RO"/>
        </w:rPr>
        <w:t>A3.</w:t>
      </w:r>
      <w:r w:rsidRPr="00183ADC">
        <w:rPr>
          <w:rFonts w:ascii="Calibri" w:hAnsi="Calibri" w:cs="Calibri"/>
          <w:sz w:val="22"/>
          <w:szCs w:val="22"/>
          <w:u w:val="single"/>
          <w:lang w:val="ro-RO"/>
        </w:rPr>
        <w:t xml:space="preserve"> Titlul proiectului</w:t>
      </w:r>
      <w:r w:rsidRPr="00183ADC">
        <w:rPr>
          <w:rFonts w:ascii="Calibri" w:hAnsi="Calibri" w:cs="Calibri"/>
          <w:sz w:val="22"/>
          <w:szCs w:val="22"/>
          <w:lang w:val="ro-RO"/>
        </w:rPr>
        <w:t>: titlul proiectului trebuie să fie identic cu</w:t>
      </w:r>
      <w:r w:rsidR="00A7539D">
        <w:rPr>
          <w:rFonts w:ascii="Calibri" w:hAnsi="Calibri" w:cs="Calibri"/>
          <w:sz w:val="22"/>
          <w:szCs w:val="22"/>
          <w:lang w:val="ro-RO"/>
        </w:rPr>
        <w:t xml:space="preserve"> cel menționat în documentul 1.</w:t>
      </w: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b/>
          <w:sz w:val="22"/>
          <w:szCs w:val="22"/>
          <w:u w:val="single"/>
          <w:lang w:val="ro-RO"/>
        </w:rPr>
        <w:t>A4</w:t>
      </w:r>
      <w:r w:rsidRPr="00183ADC">
        <w:rPr>
          <w:rFonts w:ascii="Calibri" w:hAnsi="Calibri" w:cs="Calibri"/>
          <w:sz w:val="22"/>
          <w:szCs w:val="22"/>
          <w:u w:val="single"/>
          <w:lang w:val="ro-RO"/>
        </w:rPr>
        <w:t>. Descrierea proiectului</w:t>
      </w:r>
      <w:r w:rsidRPr="00B31BEC">
        <w:rPr>
          <w:rFonts w:ascii="Calibri" w:hAnsi="Calibri" w:cs="Calibri"/>
          <w:sz w:val="22"/>
          <w:szCs w:val="22"/>
          <w:lang w:val="ro-RO"/>
        </w:rPr>
        <w:t>: trebuie verificat dacă solicitantul a completat acest punct.</w:t>
      </w:r>
    </w:p>
    <w:p w:rsidR="00A7539D" w:rsidRPr="00A7539D" w:rsidRDefault="00183ADC" w:rsidP="00183ADC">
      <w:pPr>
        <w:tabs>
          <w:tab w:val="left" w:pos="3120"/>
          <w:tab w:val="center" w:pos="4320"/>
          <w:tab w:val="right" w:pos="8640"/>
        </w:tabs>
        <w:jc w:val="both"/>
        <w:rPr>
          <w:rFonts w:ascii="Calibri" w:hAnsi="Calibri" w:cs="Calibri"/>
          <w:color w:val="FF0000"/>
          <w:sz w:val="22"/>
          <w:szCs w:val="22"/>
          <w:lang w:val="ro-RO"/>
        </w:rPr>
      </w:pPr>
      <w:r w:rsidRPr="00183ADC">
        <w:rPr>
          <w:rFonts w:ascii="Calibri" w:hAnsi="Calibri" w:cs="Calibri"/>
          <w:b/>
          <w:bCs/>
          <w:sz w:val="22"/>
          <w:szCs w:val="22"/>
          <w:u w:val="single"/>
          <w:lang w:val="ro-RO"/>
        </w:rPr>
        <w:t>A5.</w:t>
      </w:r>
      <w:r w:rsidRPr="00183ADC">
        <w:rPr>
          <w:rFonts w:ascii="Calibri" w:hAnsi="Calibri" w:cs="Calibri"/>
          <w:sz w:val="22"/>
          <w:szCs w:val="22"/>
          <w:u w:val="single"/>
          <w:lang w:val="ro-RO"/>
        </w:rPr>
        <w:t xml:space="preserve"> Amplasarea proiectului</w:t>
      </w:r>
      <w:r w:rsidRPr="00183ADC">
        <w:rPr>
          <w:rFonts w:ascii="Calibri" w:hAnsi="Calibri" w:cs="Calibri"/>
          <w:sz w:val="22"/>
          <w:szCs w:val="22"/>
          <w:lang w:val="ro-RO"/>
        </w:rPr>
        <w:t xml:space="preserve">: trebuie verificat că sunt completate căsuțele corespunzătoare obiectivelor investiției și sunt selectate regiunea, județul, comuna,  satul și dacă acestea corespund cu cele menționate în documentele </w:t>
      </w:r>
      <w:r w:rsidR="006E34D5">
        <w:rPr>
          <w:rFonts w:ascii="Calibri" w:hAnsi="Calibri" w:cs="Calibri"/>
          <w:sz w:val="22"/>
          <w:szCs w:val="22"/>
          <w:lang w:val="ro-RO"/>
        </w:rPr>
        <w:t>anexate CF, după caz.</w:t>
      </w:r>
    </w:p>
    <w:p w:rsidR="00183ADC" w:rsidRDefault="00DD3841" w:rsidP="00183ADC">
      <w:pPr>
        <w:tabs>
          <w:tab w:val="left" w:pos="3120"/>
          <w:tab w:val="center" w:pos="4320"/>
          <w:tab w:val="right" w:pos="8640"/>
        </w:tabs>
        <w:jc w:val="both"/>
        <w:rPr>
          <w:rFonts w:ascii="Calibri" w:hAnsi="Calibri" w:cs="Calibri"/>
          <w:sz w:val="22"/>
          <w:szCs w:val="22"/>
          <w:lang w:val="ro-RO"/>
        </w:rPr>
      </w:pPr>
      <w:r w:rsidRPr="00DD3841">
        <w:rPr>
          <w:rFonts w:ascii="Calibri" w:hAnsi="Calibri" w:cs="Calibri"/>
          <w:b/>
          <w:sz w:val="22"/>
          <w:szCs w:val="22"/>
          <w:u w:val="single"/>
          <w:lang w:val="ro-RO"/>
        </w:rPr>
        <w:t>A6.</w:t>
      </w:r>
      <w:r>
        <w:rPr>
          <w:rFonts w:ascii="Calibri" w:hAnsi="Calibri" w:cs="Calibri"/>
          <w:b/>
          <w:sz w:val="22"/>
          <w:szCs w:val="22"/>
          <w:lang w:val="ro-RO"/>
        </w:rPr>
        <w:t xml:space="preserve"> </w:t>
      </w:r>
      <w:r w:rsidR="00A7539D">
        <w:rPr>
          <w:rFonts w:ascii="Calibri" w:hAnsi="Calibri" w:cs="Calibri"/>
          <w:sz w:val="22"/>
          <w:szCs w:val="22"/>
          <w:lang w:val="ro-RO"/>
        </w:rPr>
        <w:t>Date despre tipul de proiect și beneficiar</w:t>
      </w:r>
    </w:p>
    <w:p w:rsidR="00A7539D" w:rsidRDefault="00A7539D" w:rsidP="00183ADC">
      <w:pPr>
        <w:tabs>
          <w:tab w:val="left" w:pos="3120"/>
          <w:tab w:val="center" w:pos="4320"/>
          <w:tab w:val="right" w:pos="8640"/>
        </w:tabs>
        <w:jc w:val="both"/>
        <w:rPr>
          <w:rFonts w:ascii="Calibri" w:hAnsi="Calibri" w:cs="Calibri"/>
          <w:sz w:val="22"/>
          <w:szCs w:val="22"/>
          <w:lang w:val="ro-RO"/>
        </w:rPr>
      </w:pPr>
      <w:r>
        <w:rPr>
          <w:rFonts w:ascii="Calibri" w:hAnsi="Calibri" w:cs="Calibri"/>
          <w:sz w:val="22"/>
          <w:szCs w:val="22"/>
          <w:lang w:val="ro-RO"/>
        </w:rPr>
        <w:t xml:space="preserve">        </w:t>
      </w:r>
      <w:r w:rsidRPr="00A7539D">
        <w:rPr>
          <w:rFonts w:ascii="Calibri" w:hAnsi="Calibri" w:cs="Calibri"/>
          <w:b/>
          <w:sz w:val="22"/>
          <w:szCs w:val="22"/>
          <w:lang w:val="ro-RO"/>
        </w:rPr>
        <w:t>A6.1</w:t>
      </w:r>
      <w:r>
        <w:rPr>
          <w:rFonts w:ascii="Calibri" w:hAnsi="Calibri" w:cs="Calibri"/>
          <w:sz w:val="22"/>
          <w:szCs w:val="22"/>
          <w:lang w:val="ro-RO"/>
        </w:rPr>
        <w:t xml:space="preserve"> Expertul verifică dacă solicitantul a bifat căsuțele corespunzătoare privind categoria proiectului – investiție nouă sau lucrări de intervenție; Expertul verifică corectitudinea răspunsului din titlul proiectului (A3) și descrierea proiectului(A4).Dacă bifa nu este corespunzătoare, expertul corectează bifa, înscriind acest lucru la </w:t>
      </w:r>
      <w:r w:rsidR="00D143C7">
        <w:rPr>
          <w:rFonts w:ascii="Calibri" w:hAnsi="Calibri" w:cs="Calibri"/>
          <w:sz w:val="22"/>
          <w:szCs w:val="22"/>
          <w:lang w:val="ro-RO"/>
        </w:rPr>
        <w:t xml:space="preserve">rubrica </w:t>
      </w:r>
      <w:r>
        <w:rPr>
          <w:rFonts w:ascii="Calibri" w:hAnsi="Calibri" w:cs="Calibri"/>
          <w:sz w:val="22"/>
          <w:szCs w:val="22"/>
          <w:lang w:val="ro-RO"/>
        </w:rPr>
        <w:t>Observații.</w:t>
      </w:r>
    </w:p>
    <w:p w:rsidR="00D143C7" w:rsidRDefault="00A7539D" w:rsidP="00183ADC">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        A6.2 </w:t>
      </w:r>
      <w:r w:rsidR="00D143C7" w:rsidRPr="00D143C7">
        <w:rPr>
          <w:rFonts w:ascii="Calibri" w:hAnsi="Calibri" w:cs="Calibri"/>
          <w:sz w:val="22"/>
          <w:szCs w:val="22"/>
          <w:lang w:val="ro-RO"/>
        </w:rPr>
        <w:t>E</w:t>
      </w:r>
      <w:r w:rsidRPr="00D143C7">
        <w:rPr>
          <w:rFonts w:ascii="Calibri" w:hAnsi="Calibri" w:cs="Calibri"/>
          <w:sz w:val="22"/>
          <w:szCs w:val="22"/>
          <w:lang w:val="ro-RO"/>
        </w:rPr>
        <w:t xml:space="preserve">xpertul verifică dacă solicitantul a bifat căsuțele corespunzătoare privind tipul de beneficiar. Dacă bifa nu este corespunzătoare, expertul corectează bifa </w:t>
      </w:r>
      <w:r w:rsidR="00D143C7" w:rsidRPr="00D143C7">
        <w:rPr>
          <w:rFonts w:ascii="Calibri" w:hAnsi="Calibri" w:cs="Calibri"/>
          <w:sz w:val="22"/>
          <w:szCs w:val="22"/>
          <w:lang w:val="ro-RO"/>
        </w:rPr>
        <w:t>înscriind acest lucru la rubrica Observații.</w:t>
      </w:r>
    </w:p>
    <w:p w:rsidR="00D143C7" w:rsidRDefault="00D143C7" w:rsidP="00183ADC">
      <w:pPr>
        <w:tabs>
          <w:tab w:val="left" w:pos="3120"/>
          <w:tab w:val="center" w:pos="4320"/>
          <w:tab w:val="right" w:pos="8640"/>
        </w:tabs>
        <w:jc w:val="both"/>
        <w:rPr>
          <w:rFonts w:ascii="Calibri" w:hAnsi="Calibri" w:cs="Calibri"/>
          <w:b/>
          <w:sz w:val="22"/>
          <w:szCs w:val="22"/>
          <w:lang w:val="ro-RO"/>
        </w:rPr>
      </w:pPr>
      <w:r w:rsidRPr="00D143C7">
        <w:rPr>
          <w:rFonts w:ascii="Calibri" w:hAnsi="Calibri" w:cs="Calibri"/>
          <w:b/>
          <w:sz w:val="22"/>
          <w:szCs w:val="22"/>
          <w:lang w:val="ro-RO"/>
        </w:rPr>
        <w:t xml:space="preserve">        A6.3 </w:t>
      </w:r>
      <w:r w:rsidRPr="00D143C7">
        <w:rPr>
          <w:rFonts w:ascii="Calibri" w:hAnsi="Calibri" w:cs="Calibri"/>
          <w:sz w:val="22"/>
          <w:szCs w:val="22"/>
          <w:lang w:val="ro-RO"/>
        </w:rPr>
        <w:t>Prescorare-Expertul verifică dacă beneficiarul a completat căsuța cu punctajul rezultat în urma autoevaluării.</w:t>
      </w:r>
      <w:r>
        <w:rPr>
          <w:rFonts w:ascii="Calibri" w:hAnsi="Calibri" w:cs="Calibri"/>
          <w:b/>
          <w:sz w:val="22"/>
          <w:szCs w:val="22"/>
          <w:lang w:val="ro-RO"/>
        </w:rPr>
        <w:t xml:space="preserve"> </w:t>
      </w:r>
    </w:p>
    <w:p w:rsidR="00D143C7" w:rsidRDefault="00D143C7" w:rsidP="00183ADC">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        A6.4 </w:t>
      </w:r>
      <w:r w:rsidRPr="00D143C7">
        <w:rPr>
          <w:rFonts w:ascii="Calibri" w:hAnsi="Calibri" w:cs="Calibri"/>
          <w:sz w:val="22"/>
          <w:szCs w:val="22"/>
          <w:lang w:val="ro-RO"/>
        </w:rPr>
        <w:t xml:space="preserve">Alocarea financiară </w:t>
      </w:r>
      <w:r>
        <w:rPr>
          <w:rFonts w:ascii="Calibri" w:hAnsi="Calibri" w:cs="Calibri"/>
          <w:sz w:val="22"/>
          <w:szCs w:val="22"/>
          <w:lang w:val="ro-RO"/>
        </w:rPr>
        <w:t xml:space="preserve">– Expertul verifică încadrarea proiectului în alocarea financiară aferentă teritoriului în care se implementează proiectul. Dacă benficiarul a bifat căsuța corespunzătoare privind tipul de zonă. </w:t>
      </w:r>
    </w:p>
    <w:p w:rsidR="00A7539D" w:rsidRPr="00D143C7" w:rsidRDefault="00D143C7" w:rsidP="00183ADC">
      <w:pPr>
        <w:tabs>
          <w:tab w:val="left" w:pos="3120"/>
          <w:tab w:val="center" w:pos="4320"/>
          <w:tab w:val="right" w:pos="8640"/>
        </w:tabs>
        <w:jc w:val="both"/>
        <w:rPr>
          <w:rFonts w:ascii="Calibri" w:hAnsi="Calibri" w:cs="Calibri"/>
          <w:sz w:val="22"/>
          <w:szCs w:val="22"/>
          <w:lang w:val="ro-RO"/>
        </w:rPr>
      </w:pPr>
      <w:r>
        <w:rPr>
          <w:rFonts w:ascii="Calibri" w:hAnsi="Calibri" w:cs="Calibri"/>
          <w:sz w:val="22"/>
          <w:szCs w:val="22"/>
          <w:lang w:val="ro-RO"/>
        </w:rPr>
        <w:t xml:space="preserve">       </w:t>
      </w:r>
      <w:r w:rsidRPr="00D143C7">
        <w:rPr>
          <w:rFonts w:ascii="Calibri" w:hAnsi="Calibri" w:cs="Calibri"/>
          <w:b/>
          <w:sz w:val="22"/>
          <w:szCs w:val="22"/>
          <w:lang w:val="ro-RO"/>
        </w:rPr>
        <w:t>A7.</w:t>
      </w:r>
      <w:r>
        <w:rPr>
          <w:rFonts w:ascii="Calibri" w:hAnsi="Calibri" w:cs="Calibri"/>
          <w:sz w:val="22"/>
          <w:szCs w:val="22"/>
          <w:lang w:val="ro-RO"/>
        </w:rPr>
        <w:t xml:space="preserve"> Date despre consultant-Expertul verifică dacă sunt completate datele despre consultatn ( este obligatoriu de completat) </w:t>
      </w:r>
      <w:r w:rsidR="00A7539D" w:rsidRPr="00D143C7">
        <w:rPr>
          <w:rFonts w:ascii="Calibri" w:hAnsi="Calibri" w:cs="Calibri"/>
          <w:sz w:val="22"/>
          <w:szCs w:val="22"/>
          <w:lang w:val="ro-RO"/>
        </w:rPr>
        <w:tab/>
      </w:r>
    </w:p>
    <w:p w:rsidR="00DD3841" w:rsidRDefault="00D143C7" w:rsidP="00183ADC">
      <w:pPr>
        <w:tabs>
          <w:tab w:val="left" w:pos="3120"/>
          <w:tab w:val="center" w:pos="4320"/>
          <w:tab w:val="right" w:pos="8640"/>
        </w:tabs>
        <w:jc w:val="both"/>
        <w:rPr>
          <w:rFonts w:ascii="Calibri" w:hAnsi="Calibri" w:cs="Calibri"/>
          <w:sz w:val="22"/>
          <w:szCs w:val="22"/>
          <w:lang w:val="ro-RO"/>
        </w:rPr>
      </w:pPr>
      <w:r>
        <w:rPr>
          <w:rFonts w:ascii="Calibri" w:hAnsi="Calibri" w:cs="Calibri"/>
          <w:sz w:val="22"/>
          <w:szCs w:val="22"/>
          <w:lang w:val="ro-RO"/>
        </w:rPr>
        <w:t xml:space="preserve">       </w:t>
      </w:r>
      <w:r>
        <w:rPr>
          <w:rFonts w:ascii="Calibri" w:hAnsi="Calibri" w:cs="Calibri"/>
          <w:b/>
          <w:sz w:val="22"/>
          <w:szCs w:val="22"/>
          <w:lang w:val="ro-RO"/>
        </w:rPr>
        <w:t>A8</w:t>
      </w:r>
      <w:r w:rsidRPr="00D143C7">
        <w:rPr>
          <w:rFonts w:ascii="Calibri" w:hAnsi="Calibri" w:cs="Calibri"/>
          <w:b/>
          <w:sz w:val="22"/>
          <w:szCs w:val="22"/>
          <w:lang w:val="ro-RO"/>
        </w:rPr>
        <w:t>.</w:t>
      </w:r>
      <w:r>
        <w:rPr>
          <w:rFonts w:ascii="Calibri" w:hAnsi="Calibri" w:cs="Calibri"/>
          <w:sz w:val="22"/>
          <w:szCs w:val="22"/>
          <w:lang w:val="ro-RO"/>
        </w:rPr>
        <w:t xml:space="preserve"> Date despre proiectant-Expertul verifică dacă sunt completate datele despre proiectant ( este obligatoriu de completat)</w:t>
      </w:r>
    </w:p>
    <w:p w:rsidR="00D143C7" w:rsidRPr="00DD3841" w:rsidRDefault="00D143C7" w:rsidP="00183ADC">
      <w:pPr>
        <w:tabs>
          <w:tab w:val="left" w:pos="3120"/>
          <w:tab w:val="center" w:pos="4320"/>
          <w:tab w:val="right" w:pos="8640"/>
        </w:tabs>
        <w:jc w:val="both"/>
        <w:rPr>
          <w:rFonts w:ascii="Calibri" w:hAnsi="Calibri" w:cs="Calibri"/>
          <w:b/>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i/>
          <w:iCs/>
          <w:sz w:val="22"/>
          <w:szCs w:val="22"/>
          <w:u w:val="single"/>
          <w:lang w:val="ro-RO"/>
        </w:rPr>
      </w:pPr>
      <w:r w:rsidRPr="00183ADC">
        <w:rPr>
          <w:rFonts w:ascii="Calibri" w:hAnsi="Calibri" w:cs="Calibri"/>
          <w:b/>
          <w:i/>
          <w:iCs/>
          <w:sz w:val="22"/>
          <w:szCs w:val="22"/>
          <w:u w:val="single"/>
          <w:lang w:val="ro-RO"/>
        </w:rPr>
        <w:t>B/INFORMATII PRIVIND SOLICITANTUL</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r w:rsidRPr="00183ADC">
        <w:rPr>
          <w:rFonts w:ascii="Calibri" w:hAnsi="Calibri" w:cs="Calibri"/>
          <w:b/>
          <w:sz w:val="22"/>
          <w:szCs w:val="22"/>
          <w:lang w:val="ro-RO"/>
        </w:rPr>
        <w:t>B1. Descrierea solicitantului</w:t>
      </w: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B1.1 Informații privind solicitantul</w:t>
      </w:r>
    </w:p>
    <w:p w:rsidR="00183ADC" w:rsidRPr="00BF28D5"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sz w:val="22"/>
          <w:szCs w:val="22"/>
          <w:u w:val="single"/>
          <w:lang w:val="ro-RO"/>
        </w:rPr>
        <w:t xml:space="preserve">Data de înființare a </w:t>
      </w:r>
      <w:r w:rsidR="00D143C7">
        <w:rPr>
          <w:rFonts w:ascii="Calibri" w:hAnsi="Calibri" w:cs="Calibri"/>
          <w:sz w:val="22"/>
          <w:szCs w:val="22"/>
          <w:u w:val="single"/>
          <w:lang w:val="ro-RO"/>
        </w:rPr>
        <w:t>organizației</w:t>
      </w:r>
      <w:r w:rsidRPr="00183ADC">
        <w:rPr>
          <w:rFonts w:ascii="Calibri" w:hAnsi="Calibri" w:cs="Calibri"/>
          <w:sz w:val="22"/>
          <w:szCs w:val="22"/>
          <w:lang w:val="ro-RO"/>
        </w:rPr>
        <w:t>: trebuie verificat pentru solicitanți dacă data corespunde celei menționate în</w:t>
      </w:r>
      <w:r w:rsidR="00B4491E">
        <w:rPr>
          <w:rFonts w:ascii="Calibri" w:hAnsi="Calibri" w:cs="Calibri"/>
          <w:sz w:val="22"/>
          <w:szCs w:val="22"/>
          <w:lang w:val="ro-RO"/>
        </w:rPr>
        <w:t xml:space="preserve"> </w:t>
      </w:r>
      <w:r w:rsidR="00B4491E" w:rsidRPr="00BF28D5">
        <w:rPr>
          <w:rFonts w:ascii="Calibri" w:hAnsi="Calibri" w:cs="Calibri"/>
          <w:sz w:val="22"/>
          <w:szCs w:val="22"/>
          <w:lang w:val="ro-RO"/>
        </w:rPr>
        <w:t xml:space="preserve">documentele </w:t>
      </w:r>
      <w:r w:rsidR="006E34D5">
        <w:rPr>
          <w:rFonts w:ascii="Calibri" w:hAnsi="Calibri" w:cs="Calibri"/>
          <w:sz w:val="22"/>
          <w:szCs w:val="22"/>
          <w:lang w:val="ro-RO"/>
        </w:rPr>
        <w:t>anexate CF, după caz.</w:t>
      </w:r>
    </w:p>
    <w:p w:rsidR="00B4491E" w:rsidRPr="00BF28D5" w:rsidRDefault="00D143C7" w:rsidP="00183ADC">
      <w:pPr>
        <w:tabs>
          <w:tab w:val="left" w:pos="3120"/>
          <w:tab w:val="center" w:pos="4320"/>
          <w:tab w:val="right" w:pos="8640"/>
        </w:tabs>
        <w:jc w:val="both"/>
        <w:rPr>
          <w:rFonts w:ascii="Calibri" w:hAnsi="Calibri" w:cs="Calibri"/>
          <w:sz w:val="22"/>
          <w:szCs w:val="22"/>
          <w:lang w:val="ro-RO"/>
        </w:rPr>
      </w:pPr>
      <w:r w:rsidRPr="00BF28D5">
        <w:rPr>
          <w:rFonts w:ascii="Calibri" w:hAnsi="Calibri" w:cs="Calibri"/>
          <w:sz w:val="22"/>
          <w:szCs w:val="22"/>
          <w:u w:val="single"/>
          <w:lang w:val="ro-RO"/>
        </w:rPr>
        <w:t>Cod Unic de Înregistrare/</w:t>
      </w:r>
      <w:r w:rsidR="00183ADC" w:rsidRPr="00BF28D5">
        <w:rPr>
          <w:rFonts w:ascii="Calibri" w:hAnsi="Calibri" w:cs="Calibri"/>
          <w:sz w:val="22"/>
          <w:szCs w:val="22"/>
          <w:u w:val="single"/>
          <w:lang w:val="ro-RO"/>
        </w:rPr>
        <w:t>Certificat de înregistrare fiscala</w:t>
      </w:r>
      <w:r w:rsidR="00183ADC" w:rsidRPr="00BF28D5">
        <w:rPr>
          <w:rFonts w:ascii="Calibri" w:hAnsi="Calibri" w:cs="Calibri"/>
          <w:sz w:val="22"/>
          <w:szCs w:val="22"/>
          <w:lang w:val="ro-RO"/>
        </w:rPr>
        <w:t xml:space="preserve">: expertul va verifica dacă acesta corespunde celui </w:t>
      </w:r>
      <w:r w:rsidR="00102746" w:rsidRPr="00BF28D5">
        <w:rPr>
          <w:rFonts w:ascii="Calibri" w:hAnsi="Calibri" w:cs="Calibri"/>
          <w:sz w:val="22"/>
          <w:szCs w:val="22"/>
          <w:lang w:val="ro-RO"/>
        </w:rPr>
        <w:t xml:space="preserve">menționat în </w:t>
      </w:r>
      <w:r w:rsidR="00B4491E" w:rsidRPr="00BF28D5">
        <w:rPr>
          <w:rFonts w:ascii="Calibri" w:hAnsi="Calibri" w:cs="Calibri"/>
          <w:sz w:val="22"/>
          <w:szCs w:val="22"/>
          <w:lang w:val="ro-RO"/>
        </w:rPr>
        <w:t xml:space="preserve">documentele  </w:t>
      </w:r>
      <w:r w:rsidR="006E34D5">
        <w:rPr>
          <w:rFonts w:ascii="Calibri" w:hAnsi="Calibri" w:cs="Calibri"/>
          <w:sz w:val="22"/>
          <w:szCs w:val="22"/>
          <w:lang w:val="ro-RO"/>
        </w:rPr>
        <w:t>anexate CF, după caz.</w:t>
      </w:r>
    </w:p>
    <w:p w:rsidR="00183ADC" w:rsidRPr="00BF28D5" w:rsidRDefault="00183ADC" w:rsidP="00183ADC">
      <w:pPr>
        <w:tabs>
          <w:tab w:val="left" w:pos="3120"/>
          <w:tab w:val="center" w:pos="4320"/>
          <w:tab w:val="right" w:pos="8640"/>
        </w:tabs>
        <w:jc w:val="both"/>
        <w:rPr>
          <w:rFonts w:ascii="Calibri" w:hAnsi="Calibri" w:cs="Calibri"/>
          <w:sz w:val="22"/>
          <w:szCs w:val="22"/>
          <w:lang w:val="ro-RO"/>
        </w:rPr>
      </w:pPr>
      <w:r w:rsidRPr="00BF28D5">
        <w:rPr>
          <w:rFonts w:ascii="Calibri" w:hAnsi="Calibri" w:cs="Calibri"/>
          <w:sz w:val="22"/>
          <w:szCs w:val="22"/>
          <w:u w:val="single"/>
          <w:lang w:val="ro-RO"/>
        </w:rPr>
        <w:t>Statutul juridic al solicitantului</w:t>
      </w:r>
      <w:r w:rsidRPr="00BF28D5">
        <w:rPr>
          <w:rFonts w:ascii="Calibri" w:hAnsi="Calibri" w:cs="Calibri"/>
          <w:sz w:val="22"/>
          <w:szCs w:val="22"/>
          <w:lang w:val="ro-RO"/>
        </w:rPr>
        <w:t>: expertul va verifica daca acesta corespunde celui menționat</w:t>
      </w:r>
      <w:r w:rsidR="007C0A21" w:rsidRPr="00BF28D5">
        <w:rPr>
          <w:rFonts w:ascii="Calibri" w:hAnsi="Calibri" w:cs="Calibri"/>
          <w:sz w:val="22"/>
          <w:szCs w:val="22"/>
          <w:lang w:val="ro-RO"/>
        </w:rPr>
        <w:t xml:space="preserve"> în</w:t>
      </w:r>
      <w:r w:rsidR="00B4491E" w:rsidRPr="00BF28D5">
        <w:rPr>
          <w:rFonts w:ascii="Calibri" w:hAnsi="Calibri" w:cs="Calibri"/>
          <w:sz w:val="22"/>
          <w:szCs w:val="22"/>
          <w:lang w:val="ro-RO"/>
        </w:rPr>
        <w:t xml:space="preserve"> documentele </w:t>
      </w:r>
      <w:r w:rsidR="006E34D5">
        <w:rPr>
          <w:rFonts w:ascii="Calibri" w:hAnsi="Calibri" w:cs="Calibri"/>
          <w:sz w:val="22"/>
          <w:szCs w:val="22"/>
          <w:lang w:val="ro-RO"/>
        </w:rPr>
        <w:t>anexate CF, după caz.</w:t>
      </w:r>
    </w:p>
    <w:p w:rsidR="00183ADC" w:rsidRPr="00BF28D5" w:rsidRDefault="00183ADC" w:rsidP="00183ADC">
      <w:pPr>
        <w:tabs>
          <w:tab w:val="left" w:pos="3120"/>
          <w:tab w:val="center" w:pos="4320"/>
          <w:tab w:val="right" w:pos="8640"/>
        </w:tabs>
        <w:jc w:val="both"/>
        <w:rPr>
          <w:rFonts w:ascii="Calibri" w:hAnsi="Calibri" w:cs="Calibri"/>
          <w:sz w:val="22"/>
          <w:szCs w:val="22"/>
          <w:u w:val="single"/>
          <w:lang w:val="ro-RO"/>
        </w:rPr>
      </w:pPr>
      <w:r w:rsidRPr="00BF28D5">
        <w:rPr>
          <w:rFonts w:ascii="Calibri" w:hAnsi="Calibri" w:cs="Calibri"/>
          <w:sz w:val="22"/>
          <w:szCs w:val="22"/>
          <w:u w:val="single"/>
          <w:lang w:val="ro-RO"/>
        </w:rPr>
        <w:t xml:space="preserve">Codul CAEN al solicitantului: </w:t>
      </w:r>
      <w:r w:rsidRPr="00BF28D5">
        <w:rPr>
          <w:rFonts w:ascii="Calibri" w:hAnsi="Calibri" w:cs="Calibri"/>
          <w:sz w:val="22"/>
          <w:szCs w:val="22"/>
          <w:lang w:val="ro-RO"/>
        </w:rPr>
        <w:t>expertul va verifica dacă acesta corespunde</w:t>
      </w:r>
      <w:r w:rsidR="00102746" w:rsidRPr="00BF28D5">
        <w:rPr>
          <w:rFonts w:ascii="Calibri" w:hAnsi="Calibri" w:cs="Calibri"/>
          <w:sz w:val="22"/>
          <w:szCs w:val="22"/>
          <w:lang w:val="ro-RO"/>
        </w:rPr>
        <w:t xml:space="preserve"> celui menționat in </w:t>
      </w:r>
      <w:r w:rsidR="00B4491E" w:rsidRPr="00BF28D5">
        <w:rPr>
          <w:rFonts w:ascii="Calibri" w:hAnsi="Calibri" w:cs="Calibri"/>
          <w:sz w:val="22"/>
          <w:szCs w:val="22"/>
          <w:lang w:val="ro-RO"/>
        </w:rPr>
        <w:t xml:space="preserve">documentele 6.2, 6.2.1 </w:t>
      </w:r>
      <w:r w:rsidR="00D143C7" w:rsidRPr="00BF28D5">
        <w:rPr>
          <w:rFonts w:ascii="Calibri" w:hAnsi="Calibri" w:cs="Calibri"/>
          <w:sz w:val="22"/>
          <w:szCs w:val="22"/>
          <w:u w:val="single"/>
          <w:lang w:val="ro-RO"/>
        </w:rPr>
        <w:t>cu excepția proiectelor depuse de comune,ADI-uri</w:t>
      </w:r>
    </w:p>
    <w:p w:rsidR="00183ADC" w:rsidRPr="00BF28D5" w:rsidRDefault="00183ADC" w:rsidP="00183ADC">
      <w:pPr>
        <w:tabs>
          <w:tab w:val="left" w:pos="3120"/>
          <w:tab w:val="center" w:pos="4320"/>
          <w:tab w:val="right" w:pos="8640"/>
        </w:tabs>
        <w:jc w:val="both"/>
        <w:rPr>
          <w:rFonts w:ascii="Calibri" w:hAnsi="Calibri" w:cs="Calibri"/>
          <w:sz w:val="22"/>
          <w:szCs w:val="22"/>
          <w:lang w:val="ro-RO"/>
        </w:rPr>
      </w:pPr>
      <w:r w:rsidRPr="00BF28D5">
        <w:rPr>
          <w:rFonts w:ascii="Calibri" w:hAnsi="Calibri" w:cs="Calibri"/>
          <w:b/>
          <w:sz w:val="22"/>
          <w:szCs w:val="22"/>
          <w:u w:val="single"/>
          <w:lang w:val="ro-RO"/>
        </w:rPr>
        <w:t xml:space="preserve">B1.2 </w:t>
      </w:r>
      <w:r w:rsidRPr="00BF28D5">
        <w:rPr>
          <w:rFonts w:ascii="Calibri" w:hAnsi="Calibri" w:cs="Calibri"/>
          <w:bCs/>
          <w:sz w:val="22"/>
          <w:szCs w:val="22"/>
          <w:u w:val="single"/>
          <w:lang w:val="ro-RO"/>
        </w:rPr>
        <w:t>Sediul social/Domiciliul stabil al solicitantului/Reședința din Romania</w:t>
      </w:r>
      <w:r w:rsidRPr="00BF28D5">
        <w:rPr>
          <w:rFonts w:ascii="Calibri" w:hAnsi="Calibri" w:cs="Calibri"/>
          <w:sz w:val="22"/>
          <w:szCs w:val="22"/>
          <w:lang w:val="ro-RO"/>
        </w:rPr>
        <w:t xml:space="preserve">: trebuie verificat că adresa sediului social corespunde celei menționate în documentele justificative corespunzătoare </w:t>
      </w:r>
      <w:r w:rsidR="006E34D5">
        <w:rPr>
          <w:rFonts w:ascii="Calibri" w:hAnsi="Calibri" w:cs="Calibri"/>
          <w:sz w:val="22"/>
          <w:szCs w:val="22"/>
          <w:lang w:val="ro-RO"/>
        </w:rPr>
        <w:t>anexate CF, după caz.</w:t>
      </w:r>
    </w:p>
    <w:p w:rsidR="00102746" w:rsidRPr="00183ADC" w:rsidRDefault="00102746" w:rsidP="00102746">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lastRenderedPageBreak/>
        <w:t xml:space="preserve">B1.3 </w:t>
      </w:r>
      <w:r w:rsidRPr="00102746">
        <w:rPr>
          <w:rFonts w:ascii="Calibri" w:hAnsi="Calibri" w:cs="Calibri"/>
          <w:bCs/>
          <w:sz w:val="22"/>
          <w:szCs w:val="22"/>
          <w:u w:val="single"/>
          <w:lang w:val="ro-RO"/>
        </w:rPr>
        <w:t>Numele şi prenumele reprezentantului legal şi functia acestuia în cadrul organizaţiei precum şi specimenul de semnatură:</w:t>
      </w:r>
      <w:r>
        <w:rPr>
          <w:rFonts w:ascii="Calibri" w:hAnsi="Calibri" w:cs="Calibri"/>
          <w:bCs/>
          <w:sz w:val="22"/>
          <w:szCs w:val="22"/>
          <w:u w:val="single"/>
          <w:lang w:val="ro-RO"/>
        </w:rPr>
        <w:t xml:space="preserve"> </w:t>
      </w:r>
      <w:r w:rsidRPr="00183ADC">
        <w:rPr>
          <w:rFonts w:ascii="Calibri" w:hAnsi="Calibri" w:cs="Calibri"/>
          <w:sz w:val="22"/>
          <w:szCs w:val="22"/>
          <w:lang w:val="ro-RO"/>
        </w:rPr>
        <w:t xml:space="preserve">expertul va verifica daca </w:t>
      </w:r>
      <w:r>
        <w:rPr>
          <w:rFonts w:ascii="Calibri" w:hAnsi="Calibri" w:cs="Calibri"/>
          <w:sz w:val="22"/>
          <w:szCs w:val="22"/>
          <w:lang w:val="ro-RO"/>
        </w:rPr>
        <w:t>datele consemnate corespund celor</w:t>
      </w:r>
      <w:r w:rsidRPr="00183ADC">
        <w:rPr>
          <w:rFonts w:ascii="Calibri" w:hAnsi="Calibri" w:cs="Calibri"/>
          <w:sz w:val="22"/>
          <w:szCs w:val="22"/>
          <w:lang w:val="ro-RO"/>
        </w:rPr>
        <w:t xml:space="preserve"> menționat</w:t>
      </w:r>
      <w:r>
        <w:rPr>
          <w:rFonts w:ascii="Calibri" w:hAnsi="Calibri" w:cs="Calibri"/>
          <w:sz w:val="22"/>
          <w:szCs w:val="22"/>
          <w:lang w:val="ro-RO"/>
        </w:rPr>
        <w:t xml:space="preserve">e în documentele anexate </w:t>
      </w:r>
    </w:p>
    <w:p w:rsidR="00102746" w:rsidRPr="00102746" w:rsidRDefault="00102746" w:rsidP="00102746">
      <w:pPr>
        <w:tabs>
          <w:tab w:val="left" w:pos="3120"/>
          <w:tab w:val="center" w:pos="4320"/>
          <w:tab w:val="right" w:pos="8640"/>
        </w:tabs>
        <w:jc w:val="both"/>
        <w:rPr>
          <w:rFonts w:ascii="Calibri" w:hAnsi="Calibri" w:cs="Calibri"/>
          <w:b/>
          <w:bCs/>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 xml:space="preserve">B2 Informații referitoare la </w:t>
      </w:r>
      <w:r w:rsidR="00102746">
        <w:rPr>
          <w:rFonts w:ascii="Calibri" w:hAnsi="Calibri" w:cs="Calibri"/>
          <w:b/>
          <w:sz w:val="22"/>
          <w:szCs w:val="22"/>
          <w:u w:val="single"/>
          <w:lang w:val="ro-RO"/>
        </w:rPr>
        <w:t xml:space="preserve">reprezentantului legal </w:t>
      </w:r>
      <w:r w:rsidRPr="00183ADC">
        <w:rPr>
          <w:rFonts w:ascii="Calibri" w:hAnsi="Calibri" w:cs="Calibri"/>
          <w:b/>
          <w:sz w:val="22"/>
          <w:szCs w:val="22"/>
          <w:u w:val="single"/>
          <w:lang w:val="ro-RO"/>
        </w:rPr>
        <w:t xml:space="preserve"> de proiect </w:t>
      </w:r>
    </w:p>
    <w:p w:rsidR="00183ADC" w:rsidRPr="007C0A21" w:rsidRDefault="00183ADC" w:rsidP="00183ADC">
      <w:pPr>
        <w:tabs>
          <w:tab w:val="left" w:pos="3120"/>
          <w:tab w:val="center" w:pos="4320"/>
          <w:tab w:val="right" w:pos="8640"/>
        </w:tabs>
        <w:jc w:val="both"/>
        <w:rPr>
          <w:rFonts w:ascii="Calibri" w:hAnsi="Calibri" w:cs="Calibri"/>
          <w:b/>
          <w:bCs/>
          <w:sz w:val="22"/>
          <w:szCs w:val="22"/>
          <w:u w:val="single"/>
          <w:lang w:val="ro-RO"/>
        </w:rPr>
      </w:pPr>
      <w:r w:rsidRPr="007C0A21">
        <w:rPr>
          <w:rFonts w:ascii="Calibri" w:hAnsi="Calibri" w:cs="Calibri"/>
          <w:b/>
          <w:sz w:val="22"/>
          <w:szCs w:val="22"/>
          <w:u w:val="single"/>
          <w:lang w:val="ro-RO"/>
        </w:rPr>
        <w:t xml:space="preserve">B.2.1 </w:t>
      </w:r>
      <w:r w:rsidRPr="007C0A21">
        <w:rPr>
          <w:rFonts w:ascii="Calibri" w:hAnsi="Calibri" w:cs="Calibri"/>
          <w:bCs/>
          <w:sz w:val="22"/>
          <w:szCs w:val="22"/>
          <w:u w:val="single"/>
          <w:lang w:val="ro-RO"/>
        </w:rPr>
        <w:t xml:space="preserve">Date de identitate ale  </w:t>
      </w:r>
      <w:r w:rsidR="00102746">
        <w:rPr>
          <w:rFonts w:ascii="Calibri" w:hAnsi="Calibri" w:cs="Calibri"/>
          <w:sz w:val="22"/>
          <w:szCs w:val="22"/>
          <w:u w:val="single"/>
          <w:lang w:val="ro-RO"/>
        </w:rPr>
        <w:t>reprezentantului legal</w:t>
      </w:r>
      <w:r w:rsidRPr="007C0A21">
        <w:rPr>
          <w:rFonts w:ascii="Calibri" w:hAnsi="Calibri" w:cs="Calibri"/>
          <w:bCs/>
          <w:sz w:val="22"/>
          <w:szCs w:val="22"/>
          <w:u w:val="single"/>
          <w:lang w:val="ro-RO"/>
        </w:rPr>
        <w:t xml:space="preserve">                                                                                                                                                                                                                                                                                                                                                                                                                                                                                                                                                                                                                                                                                                                                                                                                                                                                                                                                                                                                                                                                                                                                                                                                                                                                                                                                                                                                                                                                                                                                                                                                                                                                                                                                                                                                                                                                                                                                                                                                                                                                                                                                                                                                                                                                                                                                                                                                                                                                                                                                                                                                                                     </w:t>
      </w:r>
    </w:p>
    <w:p w:rsidR="00183ADC" w:rsidRPr="00102746" w:rsidRDefault="00183ADC" w:rsidP="00EF25D7">
      <w:pPr>
        <w:tabs>
          <w:tab w:val="left" w:pos="3120"/>
          <w:tab w:val="center" w:pos="4320"/>
          <w:tab w:val="right" w:pos="8640"/>
        </w:tabs>
        <w:jc w:val="both"/>
        <w:rPr>
          <w:rFonts w:ascii="Calibri" w:hAnsi="Calibri" w:cs="Calibri"/>
          <w:bCs/>
          <w:sz w:val="22"/>
          <w:szCs w:val="22"/>
          <w:lang w:val="ro-RO"/>
        </w:rPr>
      </w:pPr>
      <w:r w:rsidRPr="00102746">
        <w:rPr>
          <w:rFonts w:ascii="Calibri" w:hAnsi="Calibri" w:cs="Calibri"/>
          <w:bCs/>
          <w:sz w:val="22"/>
          <w:szCs w:val="22"/>
          <w:lang w:val="ro-RO"/>
        </w:rPr>
        <w:t xml:space="preserve">Se verifica daca informațiile din cererea de finanțare corespund cu </w:t>
      </w:r>
      <w:r w:rsidR="00102746">
        <w:rPr>
          <w:rFonts w:ascii="Calibri" w:hAnsi="Calibri" w:cs="Calibri"/>
          <w:bCs/>
          <w:sz w:val="22"/>
          <w:szCs w:val="22"/>
          <w:lang w:val="ro-RO"/>
        </w:rPr>
        <w:t xml:space="preserve">cele din actele de identitate ale </w:t>
      </w:r>
      <w:r w:rsidRPr="00102746">
        <w:rPr>
          <w:rFonts w:ascii="Calibri" w:hAnsi="Calibri" w:cs="Calibri"/>
          <w:bCs/>
          <w:sz w:val="22"/>
          <w:szCs w:val="22"/>
          <w:lang w:val="ro-RO"/>
        </w:rPr>
        <w:t xml:space="preserve">reprezentantului legal </w:t>
      </w:r>
      <w:r w:rsidR="00102746">
        <w:rPr>
          <w:rFonts w:ascii="Calibri" w:hAnsi="Calibri" w:cs="Calibri"/>
          <w:bCs/>
          <w:sz w:val="22"/>
          <w:szCs w:val="22"/>
          <w:lang w:val="ro-RO"/>
        </w:rPr>
        <w:t xml:space="preserve"> / asociaților </w:t>
      </w:r>
      <w:r w:rsidRPr="00102746">
        <w:rPr>
          <w:rFonts w:ascii="Calibri" w:hAnsi="Calibri" w:cs="Calibri"/>
          <w:bCs/>
          <w:sz w:val="22"/>
          <w:szCs w:val="22"/>
          <w:lang w:val="ro-RO"/>
        </w:rPr>
        <w:t>din document</w:t>
      </w:r>
      <w:r w:rsidR="00102746">
        <w:rPr>
          <w:rFonts w:ascii="Calibri" w:hAnsi="Calibri" w:cs="Calibri"/>
          <w:bCs/>
          <w:sz w:val="22"/>
          <w:szCs w:val="22"/>
          <w:lang w:val="ro-RO"/>
        </w:rPr>
        <w:t>ele anexate</w:t>
      </w: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p>
    <w:p w:rsidR="00183ADC" w:rsidRPr="007C0A21" w:rsidRDefault="00183ADC" w:rsidP="00183ADC">
      <w:pPr>
        <w:tabs>
          <w:tab w:val="left" w:pos="3120"/>
          <w:tab w:val="center" w:pos="4320"/>
          <w:tab w:val="right" w:pos="8640"/>
        </w:tabs>
        <w:jc w:val="both"/>
        <w:rPr>
          <w:rFonts w:ascii="Calibri" w:hAnsi="Calibri" w:cs="Calibri"/>
          <w:bCs/>
          <w:sz w:val="22"/>
          <w:szCs w:val="22"/>
          <w:u w:val="single"/>
          <w:lang w:val="ro-RO"/>
        </w:rPr>
      </w:pPr>
      <w:r w:rsidRPr="007C0A21">
        <w:rPr>
          <w:rFonts w:ascii="Calibri" w:hAnsi="Calibri" w:cs="Calibri"/>
          <w:b/>
          <w:sz w:val="22"/>
          <w:szCs w:val="22"/>
          <w:u w:val="single"/>
          <w:lang w:val="ro-RO"/>
        </w:rPr>
        <w:t xml:space="preserve">B.2.2. </w:t>
      </w:r>
      <w:r w:rsidRPr="007C0A21">
        <w:rPr>
          <w:rFonts w:ascii="Calibri" w:hAnsi="Calibri" w:cs="Calibri"/>
          <w:bCs/>
          <w:sz w:val="22"/>
          <w:szCs w:val="22"/>
          <w:u w:val="single"/>
          <w:lang w:val="ro-RO"/>
        </w:rPr>
        <w:t xml:space="preserve">Domiciliul stabil al </w:t>
      </w:r>
      <w:r w:rsidR="00102746">
        <w:rPr>
          <w:rFonts w:ascii="Calibri" w:hAnsi="Calibri" w:cs="Calibri"/>
          <w:bCs/>
          <w:sz w:val="22"/>
          <w:szCs w:val="22"/>
          <w:u w:val="single"/>
          <w:lang w:val="ro-RO"/>
        </w:rPr>
        <w:t xml:space="preserve">reprezentantului legal </w:t>
      </w:r>
      <w:r w:rsidRPr="007C0A21">
        <w:rPr>
          <w:rFonts w:ascii="Calibri" w:hAnsi="Calibri" w:cs="Calibri"/>
          <w:bCs/>
          <w:sz w:val="22"/>
          <w:szCs w:val="22"/>
          <w:u w:val="single"/>
          <w:lang w:val="ro-RO"/>
        </w:rPr>
        <w:t xml:space="preserve"> de proiect</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Trebuie verificat dacă toate informațiile menționate în această parte corespund celor care figurează în actul de identitate al </w:t>
      </w:r>
      <w:r w:rsidR="00102746">
        <w:rPr>
          <w:rFonts w:ascii="Calibri" w:hAnsi="Calibri" w:cs="Calibri"/>
          <w:bCs/>
          <w:sz w:val="22"/>
          <w:szCs w:val="22"/>
          <w:lang w:val="ro-RO"/>
        </w:rPr>
        <w:t>reprezentantului legal</w:t>
      </w:r>
      <w:r w:rsidRPr="00183ADC">
        <w:rPr>
          <w:rFonts w:ascii="Calibri" w:hAnsi="Calibri" w:cs="Calibri"/>
          <w:sz w:val="22"/>
          <w:szCs w:val="22"/>
          <w:lang w:val="ro-RO"/>
        </w:rPr>
        <w:t>, a cărui copie este anexata formularului de cerere.</w:t>
      </w:r>
    </w:p>
    <w:p w:rsidR="00AA63AE" w:rsidRDefault="00AA63AE" w:rsidP="00AA63AE">
      <w:pPr>
        <w:tabs>
          <w:tab w:val="left" w:pos="3120"/>
          <w:tab w:val="center" w:pos="4320"/>
          <w:tab w:val="right" w:pos="8640"/>
        </w:tabs>
        <w:jc w:val="both"/>
        <w:rPr>
          <w:rFonts w:ascii="Calibri" w:hAnsi="Calibri" w:cs="Calibri"/>
          <w:b/>
          <w:sz w:val="22"/>
          <w:szCs w:val="22"/>
          <w:u w:val="single"/>
          <w:lang w:val="ro-RO"/>
        </w:rPr>
      </w:pPr>
    </w:p>
    <w:p w:rsidR="00AA63AE" w:rsidRPr="00AA63AE" w:rsidRDefault="00AA63AE" w:rsidP="00AA63AE">
      <w:pPr>
        <w:tabs>
          <w:tab w:val="left" w:pos="3120"/>
          <w:tab w:val="center" w:pos="4320"/>
          <w:tab w:val="right" w:pos="8640"/>
        </w:tabs>
        <w:jc w:val="both"/>
        <w:rPr>
          <w:rFonts w:ascii="Calibri" w:hAnsi="Calibri" w:cs="Calibri"/>
          <w:b/>
          <w:sz w:val="22"/>
          <w:szCs w:val="22"/>
          <w:u w:val="single"/>
          <w:lang w:val="ro-RO"/>
        </w:rPr>
      </w:pPr>
      <w:r w:rsidRPr="00AA63AE">
        <w:rPr>
          <w:rFonts w:ascii="Calibri" w:hAnsi="Calibri" w:cs="Calibri"/>
          <w:b/>
          <w:sz w:val="22"/>
          <w:szCs w:val="22"/>
          <w:u w:val="single"/>
          <w:lang w:val="ro-RO"/>
        </w:rPr>
        <w:t>B.3 Informatii privind contul bancar pentru proiect FEADR</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B.3.1</w:t>
      </w:r>
      <w:r w:rsidRPr="00AA63AE">
        <w:rPr>
          <w:rFonts w:ascii="Calibri" w:hAnsi="Calibri" w:cs="Calibri"/>
          <w:sz w:val="22"/>
          <w:szCs w:val="22"/>
          <w:u w:val="single"/>
          <w:lang w:val="ro-RO"/>
        </w:rPr>
        <w:t xml:space="preserve"> Denumirea bancii </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 3.2</w:t>
      </w:r>
      <w:r w:rsidRPr="00AA63AE">
        <w:rPr>
          <w:rFonts w:ascii="Calibri" w:hAnsi="Calibri" w:cs="Calibri"/>
          <w:sz w:val="22"/>
          <w:szCs w:val="22"/>
          <w:u w:val="single"/>
          <w:lang w:val="ro-RO"/>
        </w:rPr>
        <w:t xml:space="preserve"> Adresa bancii</w:t>
      </w:r>
      <w:r w:rsidR="00DE3B1D">
        <w:rPr>
          <w:rFonts w:ascii="Calibri" w:hAnsi="Calibri" w:cs="Calibri"/>
          <w:sz w:val="22"/>
          <w:szCs w:val="22"/>
          <w:u w:val="single"/>
          <w:lang w:val="ro-RO"/>
        </w:rPr>
        <w:t>/Sucursalei</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 3.3</w:t>
      </w:r>
      <w:r w:rsidRPr="00AA63AE">
        <w:rPr>
          <w:rFonts w:ascii="Calibri" w:hAnsi="Calibri" w:cs="Calibri"/>
          <w:sz w:val="22"/>
          <w:szCs w:val="22"/>
          <w:u w:val="single"/>
          <w:lang w:val="ro-RO"/>
        </w:rPr>
        <w:t xml:space="preserve"> Codul IBAN  </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 3.4</w:t>
      </w:r>
      <w:r w:rsidRPr="00AA63AE">
        <w:rPr>
          <w:rFonts w:ascii="Calibri" w:hAnsi="Calibri" w:cs="Calibri"/>
          <w:sz w:val="22"/>
          <w:szCs w:val="22"/>
          <w:u w:val="single"/>
          <w:lang w:val="ro-RO"/>
        </w:rPr>
        <w:t xml:space="preserve"> Titularul contului bancar- pentru solicitanţii autorizaţi – PFA, ÎI, SRL, etc</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sz w:val="22"/>
          <w:szCs w:val="22"/>
          <w:u w:val="single"/>
          <w:lang w:val="ro-RO"/>
        </w:rPr>
        <w:t xml:space="preserve">Contul bancar se verifică în etapa de contractare . Documentul bancar nu mai este necesar la depunerea Cererii de Finanțare </w:t>
      </w:r>
    </w:p>
    <w:p w:rsidR="00AA63AE" w:rsidRPr="00BE086C" w:rsidRDefault="00DE3B1D" w:rsidP="00183ADC">
      <w:pPr>
        <w:tabs>
          <w:tab w:val="left" w:pos="3120"/>
          <w:tab w:val="center" w:pos="4320"/>
          <w:tab w:val="right" w:pos="8640"/>
        </w:tabs>
        <w:jc w:val="both"/>
        <w:rPr>
          <w:rFonts w:ascii="Calibri" w:hAnsi="Calibri" w:cs="Calibri"/>
          <w:sz w:val="22"/>
          <w:szCs w:val="22"/>
          <w:u w:val="single"/>
          <w:lang w:val="ro-RO"/>
        </w:rPr>
      </w:pPr>
      <w:r w:rsidRPr="00BE086C">
        <w:rPr>
          <w:rFonts w:ascii="Calibri" w:hAnsi="Calibri" w:cs="Calibri"/>
          <w:sz w:val="22"/>
          <w:szCs w:val="22"/>
          <w:u w:val="single"/>
          <w:lang w:val="ro-RO"/>
        </w:rPr>
        <w:t>OBS: Documentul de la bancă nu este obligatoriu în faza de evaluare</w:t>
      </w:r>
    </w:p>
    <w:p w:rsidR="007C0A21" w:rsidRPr="00183ADC" w:rsidRDefault="007C0A21" w:rsidP="00183ADC">
      <w:pPr>
        <w:tabs>
          <w:tab w:val="left" w:pos="3120"/>
          <w:tab w:val="center" w:pos="4320"/>
          <w:tab w:val="right" w:pos="8640"/>
        </w:tabs>
        <w:jc w:val="both"/>
        <w:rPr>
          <w:rFonts w:ascii="Calibri" w:hAnsi="Calibri" w:cs="Calibri"/>
          <w:b/>
          <w:sz w:val="22"/>
          <w:szCs w:val="22"/>
          <w:u w:val="single"/>
          <w:lang w:val="ro-RO"/>
        </w:rPr>
      </w:pPr>
    </w:p>
    <w:p w:rsidR="00183ADC" w:rsidRPr="007C0A21" w:rsidRDefault="002C4DCE" w:rsidP="00183ADC">
      <w:pPr>
        <w:tabs>
          <w:tab w:val="left" w:pos="3120"/>
          <w:tab w:val="center" w:pos="4320"/>
          <w:tab w:val="right" w:pos="8640"/>
        </w:tabs>
        <w:jc w:val="both"/>
        <w:rPr>
          <w:rFonts w:ascii="Calibri" w:hAnsi="Calibri" w:cs="Calibri"/>
          <w:sz w:val="22"/>
          <w:szCs w:val="22"/>
          <w:u w:val="single"/>
          <w:lang w:val="ro-RO"/>
        </w:rPr>
      </w:pPr>
      <w:r w:rsidRPr="007C0A21">
        <w:rPr>
          <w:rFonts w:ascii="Calibri" w:hAnsi="Calibri" w:cs="Calibri"/>
          <w:b/>
          <w:sz w:val="22"/>
          <w:szCs w:val="22"/>
          <w:u w:val="single"/>
          <w:lang w:val="ro-RO"/>
        </w:rPr>
        <w:t>6</w:t>
      </w:r>
      <w:r w:rsidR="00183ADC" w:rsidRPr="007C0A21">
        <w:rPr>
          <w:rFonts w:ascii="Calibri" w:hAnsi="Calibri" w:cs="Calibri"/>
          <w:b/>
          <w:sz w:val="22"/>
          <w:szCs w:val="22"/>
          <w:u w:val="single"/>
          <w:lang w:val="ro-RO"/>
        </w:rPr>
        <w:t>.1</w:t>
      </w:r>
      <w:r w:rsidR="00183ADC" w:rsidRPr="007C0A21">
        <w:rPr>
          <w:rFonts w:ascii="Calibri" w:hAnsi="Calibri" w:cs="Calibri"/>
          <w:sz w:val="22"/>
          <w:szCs w:val="22"/>
          <w:u w:val="single"/>
          <w:lang w:val="ro-RO"/>
        </w:rPr>
        <w:t xml:space="preserve"> Se verifică daca</w:t>
      </w:r>
      <w:r w:rsidR="00183ADC" w:rsidRPr="007C0A21">
        <w:rPr>
          <w:rFonts w:ascii="Calibri" w:hAnsi="Calibri" w:cs="Calibri"/>
          <w:b/>
          <w:i/>
          <w:sz w:val="22"/>
          <w:szCs w:val="22"/>
          <w:u w:val="single"/>
          <w:lang w:val="ro-RO"/>
        </w:rPr>
        <w:t xml:space="preserve"> </w:t>
      </w:r>
      <w:r w:rsidR="00183ADC" w:rsidRPr="007C0A21">
        <w:rPr>
          <w:rFonts w:ascii="Calibri" w:hAnsi="Calibri" w:cs="Calibri"/>
          <w:b/>
          <w:sz w:val="22"/>
          <w:szCs w:val="22"/>
          <w:u w:val="single"/>
          <w:lang w:val="ro-RO"/>
        </w:rPr>
        <w:t>Cererea de Finanțare</w:t>
      </w:r>
      <w:r w:rsidR="00183ADC" w:rsidRPr="007C0A21">
        <w:rPr>
          <w:rFonts w:ascii="Calibri" w:hAnsi="Calibri" w:cs="Calibri"/>
          <w:sz w:val="22"/>
          <w:szCs w:val="22"/>
          <w:u w:val="single"/>
          <w:lang w:val="ro-RO"/>
        </w:rPr>
        <w:t xml:space="preserve"> este semnată sau stampilată de solicitant.</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În cazul în care Cererea de </w:t>
      </w:r>
      <w:r w:rsidR="00DE3B1D">
        <w:rPr>
          <w:rFonts w:ascii="Calibri" w:hAnsi="Calibri" w:cs="Calibri"/>
          <w:sz w:val="22"/>
          <w:szCs w:val="22"/>
          <w:lang w:val="ro-RO"/>
        </w:rPr>
        <w:t xml:space="preserve">Finanțare nu este completată și </w:t>
      </w:r>
      <w:r w:rsidRPr="00183ADC">
        <w:rPr>
          <w:rFonts w:ascii="Calibri" w:hAnsi="Calibri" w:cs="Calibri"/>
          <w:sz w:val="22"/>
          <w:szCs w:val="22"/>
          <w:lang w:val="ro-RO"/>
        </w:rPr>
        <w:t xml:space="preserve">semnată/stampilata de solicitant, expertul bifează căsuța NU, specifica acest lucru la rubrica Observații, iar cererea de finanțare este neconforma. </w:t>
      </w:r>
    </w:p>
    <w:p w:rsidR="003A50A6" w:rsidRDefault="003A50A6" w:rsidP="00183ADC">
      <w:pPr>
        <w:tabs>
          <w:tab w:val="left" w:pos="3120"/>
          <w:tab w:val="center" w:pos="4320"/>
          <w:tab w:val="right" w:pos="8640"/>
        </w:tabs>
        <w:jc w:val="both"/>
        <w:rPr>
          <w:rFonts w:ascii="Calibri" w:hAnsi="Calibri" w:cs="Calibri"/>
          <w:sz w:val="22"/>
          <w:szCs w:val="22"/>
          <w:lang w:val="ro-RO"/>
        </w:rPr>
      </w:pPr>
    </w:p>
    <w:p w:rsidR="003A50A6" w:rsidRPr="00183ADC" w:rsidRDefault="000E3904" w:rsidP="003A50A6">
      <w:pPr>
        <w:tabs>
          <w:tab w:val="left" w:pos="3120"/>
          <w:tab w:val="center" w:pos="4320"/>
          <w:tab w:val="right" w:pos="8640"/>
        </w:tabs>
        <w:jc w:val="both"/>
        <w:rPr>
          <w:rFonts w:ascii="Calibri" w:hAnsi="Calibri" w:cs="Calibri"/>
          <w:sz w:val="22"/>
          <w:szCs w:val="22"/>
          <w:u w:val="single"/>
          <w:lang w:val="ro-RO"/>
        </w:rPr>
      </w:pPr>
      <w:r>
        <w:rPr>
          <w:rFonts w:ascii="Calibri" w:hAnsi="Calibri" w:cs="Calibri"/>
          <w:b/>
          <w:sz w:val="22"/>
          <w:szCs w:val="22"/>
          <w:u w:val="single"/>
          <w:lang w:val="ro-RO"/>
        </w:rPr>
        <w:t>7</w:t>
      </w:r>
      <w:r w:rsidR="003A50A6" w:rsidRPr="00183ADC">
        <w:rPr>
          <w:rFonts w:ascii="Calibri" w:hAnsi="Calibri" w:cs="Calibri"/>
          <w:b/>
          <w:sz w:val="22"/>
          <w:szCs w:val="22"/>
          <w:u w:val="single"/>
          <w:lang w:val="ro-RO"/>
        </w:rPr>
        <w:t xml:space="preserve">. </w:t>
      </w:r>
      <w:r w:rsidR="003A50A6" w:rsidRPr="00183ADC">
        <w:rPr>
          <w:rFonts w:ascii="Calibri" w:hAnsi="Calibri" w:cs="Calibri"/>
          <w:sz w:val="22"/>
          <w:szCs w:val="22"/>
          <w:u w:val="single"/>
          <w:lang w:val="ro-RO"/>
        </w:rPr>
        <w:t>Solicitantul a bifat/ completat partea C din Cererea de Finanțare referitoare la finanțări nerambursabile din FEADR si alte fonduri</w:t>
      </w:r>
      <w:r w:rsidR="003A50A6">
        <w:rPr>
          <w:rFonts w:ascii="Calibri" w:hAnsi="Calibri" w:cs="Calibri"/>
          <w:sz w:val="22"/>
          <w:szCs w:val="22"/>
          <w:u w:val="single"/>
          <w:lang w:val="ro-RO"/>
        </w:rPr>
        <w:t xml:space="preserve"> pentru același tip de activitate</w:t>
      </w:r>
      <w:r w:rsidR="003A50A6" w:rsidRPr="00183ADC">
        <w:rPr>
          <w:rFonts w:ascii="Calibri" w:hAnsi="Calibri" w:cs="Calibri"/>
          <w:sz w:val="22"/>
          <w:szCs w:val="22"/>
          <w:u w:val="single"/>
          <w:lang w:val="ro-RO"/>
        </w:rPr>
        <w:t>?</w:t>
      </w:r>
    </w:p>
    <w:p w:rsidR="003A50A6" w:rsidRDefault="003A50A6" w:rsidP="003A50A6">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solicitantul a bifat căsuța corespunzătoare </w:t>
      </w:r>
      <w:r w:rsidRPr="00183ADC">
        <w:rPr>
          <w:rFonts w:ascii="Calibri" w:hAnsi="Calibri" w:cs="Calibri"/>
          <w:b/>
          <w:sz w:val="22"/>
          <w:szCs w:val="22"/>
          <w:lang w:val="ro-RO"/>
        </w:rPr>
        <w:t>NU</w:t>
      </w:r>
      <w:r w:rsidRPr="00183ADC">
        <w:rPr>
          <w:rFonts w:ascii="Calibri" w:hAnsi="Calibri" w:cs="Calibri"/>
          <w:sz w:val="22"/>
          <w:szCs w:val="22"/>
          <w:lang w:val="ro-RO"/>
        </w:rPr>
        <w:t xml:space="preserve"> în cererea de finanțare sau a completat coloanele corespunzătoare </w:t>
      </w:r>
      <w:r w:rsidRPr="00183ADC">
        <w:rPr>
          <w:rFonts w:ascii="Calibri" w:hAnsi="Calibri" w:cs="Calibri"/>
          <w:b/>
          <w:sz w:val="22"/>
          <w:szCs w:val="22"/>
          <w:lang w:val="ro-RO"/>
        </w:rPr>
        <w:t>DA,</w:t>
      </w:r>
      <w:r w:rsidRPr="00183ADC">
        <w:rPr>
          <w:rFonts w:ascii="Calibri" w:hAnsi="Calibri" w:cs="Calibri"/>
          <w:sz w:val="22"/>
          <w:szCs w:val="22"/>
          <w:lang w:val="ro-RO"/>
        </w:rPr>
        <w:t xml:space="preserve">  toate informațiile cerute in cererea de finanțare (numărul de proiecte, denumirea programului si titlul proiectelor, valoarea sprijinului nerambursabil in euro). In funcție de acestea, expertul va bifa căsuța corespunzătoare DA sau NU. Daca solicitantul nu a bifat sau completat partea C, Cererea de Finanțare este neconforma</w:t>
      </w:r>
      <w:r w:rsidR="00DE3B1D">
        <w:rPr>
          <w:rFonts w:ascii="Calibri" w:hAnsi="Calibri" w:cs="Calibri"/>
          <w:sz w:val="22"/>
          <w:szCs w:val="22"/>
          <w:lang w:val="ro-RO"/>
        </w:rPr>
        <w:t>.</w:t>
      </w:r>
    </w:p>
    <w:p w:rsidR="00DE3B1D" w:rsidRPr="00BE086C" w:rsidRDefault="00DE3B1D" w:rsidP="003A50A6">
      <w:pPr>
        <w:tabs>
          <w:tab w:val="left" w:pos="3120"/>
          <w:tab w:val="center" w:pos="4320"/>
          <w:tab w:val="right" w:pos="8640"/>
        </w:tabs>
        <w:jc w:val="both"/>
        <w:rPr>
          <w:rFonts w:ascii="Calibri" w:hAnsi="Calibri" w:cs="Calibri"/>
          <w:sz w:val="22"/>
          <w:szCs w:val="22"/>
          <w:lang w:val="ro-RO"/>
        </w:rPr>
      </w:pPr>
    </w:p>
    <w:p w:rsidR="00DE3B1D" w:rsidRPr="00BE086C" w:rsidRDefault="00DE3B1D" w:rsidP="003A50A6">
      <w:pPr>
        <w:tabs>
          <w:tab w:val="left" w:pos="3120"/>
          <w:tab w:val="center" w:pos="4320"/>
          <w:tab w:val="right" w:pos="8640"/>
        </w:tabs>
        <w:jc w:val="both"/>
        <w:rPr>
          <w:rFonts w:ascii="Calibri" w:hAnsi="Calibri" w:cs="Calibri"/>
          <w:sz w:val="22"/>
          <w:szCs w:val="22"/>
          <w:lang w:val="ro-RO"/>
        </w:rPr>
      </w:pPr>
      <w:r w:rsidRPr="00BE086C">
        <w:rPr>
          <w:rFonts w:ascii="Calibri" w:hAnsi="Calibri" w:cs="Calibri"/>
          <w:sz w:val="22"/>
          <w:szCs w:val="22"/>
          <w:lang w:val="ro-RO"/>
        </w:rPr>
        <w:t xml:space="preserve">8. Dacă solicitantul a obținut asistență financiară nerambursabilă pentru același tip de investiție, este atașat </w:t>
      </w:r>
      <w:r w:rsidRPr="00BE086C">
        <w:rPr>
          <w:rFonts w:ascii="Calibri" w:hAnsi="Calibri" w:cs="Calibri"/>
          <w:b/>
          <w:sz w:val="22"/>
          <w:szCs w:val="22"/>
          <w:lang w:val="ro-RO"/>
        </w:rPr>
        <w:t>Raportul asupra utilizării programelor de finanațare nerambursabilă</w:t>
      </w:r>
      <w:r w:rsidRPr="00BE086C">
        <w:rPr>
          <w:rFonts w:ascii="Calibri" w:hAnsi="Calibri" w:cs="Calibri"/>
          <w:sz w:val="22"/>
          <w:szCs w:val="22"/>
          <w:lang w:val="ro-RO"/>
        </w:rPr>
        <w:t xml:space="preserve"> </w:t>
      </w:r>
      <w:r w:rsidRPr="00BE086C">
        <w:rPr>
          <w:rFonts w:ascii="Calibri" w:hAnsi="Calibri" w:cs="Calibri"/>
          <w:b/>
          <w:sz w:val="22"/>
          <w:szCs w:val="22"/>
          <w:lang w:val="ro-RO"/>
        </w:rPr>
        <w:t>(</w:t>
      </w:r>
      <w:r w:rsidRPr="00BE086C">
        <w:rPr>
          <w:rFonts w:ascii="Calibri" w:hAnsi="Calibri" w:cs="Calibri"/>
          <w:sz w:val="22"/>
          <w:szCs w:val="22"/>
          <w:lang w:val="ro-RO"/>
        </w:rPr>
        <w:t xml:space="preserve">obiective, tip de investiție, lista cheltuielilor eligibile, costul și stadiul proiectului, perioada derulării proiectului) întocmit de solicitant ăentru solicitantii care au mai beneficiat de alte programe de finanțare nerambursabile în perioada de programare anterioară, pentru aceleași tipuri de servicii/investiții?. </w:t>
      </w:r>
    </w:p>
    <w:p w:rsidR="00DE3B1D" w:rsidRPr="00BE086C" w:rsidRDefault="00DE3B1D" w:rsidP="003A50A6">
      <w:pPr>
        <w:tabs>
          <w:tab w:val="left" w:pos="3120"/>
          <w:tab w:val="center" w:pos="4320"/>
          <w:tab w:val="right" w:pos="8640"/>
        </w:tabs>
        <w:jc w:val="both"/>
        <w:rPr>
          <w:rFonts w:ascii="Calibri" w:hAnsi="Calibri" w:cs="Calibri"/>
          <w:sz w:val="22"/>
          <w:szCs w:val="22"/>
          <w:lang w:val="ro-RO"/>
        </w:rPr>
      </w:pPr>
      <w:r w:rsidRPr="00BE086C">
        <w:rPr>
          <w:rFonts w:ascii="Calibri" w:hAnsi="Calibri" w:cs="Calibri"/>
          <w:sz w:val="22"/>
          <w:szCs w:val="22"/>
          <w:lang w:val="ro-RO"/>
        </w:rPr>
        <w:t>Dacă răspunsul la punctul 7 a fost DA, se verifică dacă solicitantul a atașat Raportul asupra utilizării altor programe de finanțare nerambursabile (rezumat) întocmit de solicitant, în cazul în care acesta a mai beneficiat de sprijin financiar pentru aceleași tipuri de investiții.</w:t>
      </w:r>
    </w:p>
    <w:p w:rsidR="00DE3B1D" w:rsidRPr="00BE086C" w:rsidRDefault="00DE3B1D" w:rsidP="003A50A6">
      <w:pPr>
        <w:tabs>
          <w:tab w:val="left" w:pos="3120"/>
          <w:tab w:val="center" w:pos="4320"/>
          <w:tab w:val="right" w:pos="8640"/>
        </w:tabs>
        <w:jc w:val="both"/>
        <w:rPr>
          <w:rFonts w:ascii="Calibri" w:hAnsi="Calibri" w:cs="Calibri"/>
          <w:sz w:val="22"/>
          <w:szCs w:val="22"/>
          <w:u w:val="single"/>
          <w:lang w:val="ro-RO"/>
        </w:rPr>
      </w:pPr>
      <w:r w:rsidRPr="00BE086C">
        <w:rPr>
          <w:rFonts w:ascii="Calibri" w:hAnsi="Calibri" w:cs="Calibri"/>
          <w:sz w:val="22"/>
          <w:szCs w:val="22"/>
          <w:lang w:val="ro-RO"/>
        </w:rPr>
        <w:t>În caz contrar, se bifează căsuța corespunzătoare NU, se specifică acest lucru la rubrica Observații, iar cererea de finanțare este neconformă. În cazul în care solicitantul nu a obținut asistență financiară nerambursabilă, expertul bifează căsuța NU ESTE CAZUL.</w:t>
      </w:r>
    </w:p>
    <w:p w:rsidR="000E3904" w:rsidRPr="00DE3B1D" w:rsidRDefault="000E3904" w:rsidP="000E3904">
      <w:pPr>
        <w:tabs>
          <w:tab w:val="left" w:pos="3120"/>
          <w:tab w:val="center" w:pos="4320"/>
          <w:tab w:val="right" w:pos="8640"/>
        </w:tabs>
        <w:jc w:val="both"/>
        <w:rPr>
          <w:rFonts w:ascii="Calibri" w:hAnsi="Calibri" w:cs="Calibri"/>
          <w:color w:val="FF0000"/>
          <w:sz w:val="22"/>
          <w:szCs w:val="22"/>
          <w:lang w:val="ro-RO"/>
        </w:rPr>
      </w:pPr>
    </w:p>
    <w:p w:rsidR="000E3904" w:rsidRPr="00183ADC" w:rsidRDefault="00130F78" w:rsidP="000E3904">
      <w:pPr>
        <w:tabs>
          <w:tab w:val="left" w:pos="3120"/>
          <w:tab w:val="center" w:pos="4320"/>
          <w:tab w:val="right" w:pos="8640"/>
        </w:tabs>
        <w:jc w:val="both"/>
        <w:rPr>
          <w:rFonts w:ascii="Calibri" w:hAnsi="Calibri" w:cs="Calibri"/>
          <w:bCs/>
          <w:sz w:val="22"/>
          <w:szCs w:val="22"/>
          <w:u w:val="single"/>
          <w:lang w:val="ro-RO"/>
        </w:rPr>
      </w:pPr>
      <w:r>
        <w:rPr>
          <w:rFonts w:ascii="Calibri" w:hAnsi="Calibri" w:cs="Calibri"/>
          <w:b/>
          <w:bCs/>
          <w:sz w:val="22"/>
          <w:szCs w:val="22"/>
          <w:u w:val="single"/>
          <w:lang w:val="ro-RO"/>
        </w:rPr>
        <w:t>9</w:t>
      </w:r>
      <w:r w:rsidR="000E3904" w:rsidRPr="00183ADC">
        <w:rPr>
          <w:rFonts w:ascii="Calibri" w:hAnsi="Calibri" w:cs="Calibri"/>
          <w:b/>
          <w:bCs/>
          <w:sz w:val="22"/>
          <w:szCs w:val="22"/>
          <w:u w:val="single"/>
          <w:lang w:val="ro-RO"/>
        </w:rPr>
        <w:t>.</w:t>
      </w:r>
      <w:r w:rsidR="000E3904" w:rsidRPr="00183ADC">
        <w:rPr>
          <w:rFonts w:ascii="Calibri" w:hAnsi="Calibri" w:cs="Calibri"/>
          <w:bCs/>
          <w:sz w:val="22"/>
          <w:szCs w:val="22"/>
          <w:u w:val="single"/>
          <w:lang w:val="ro-RO"/>
        </w:rPr>
        <w:t xml:space="preserve"> Solicitantul a completat lista </w:t>
      </w:r>
      <w:r w:rsidR="000E3904" w:rsidRPr="007C0A21">
        <w:rPr>
          <w:rFonts w:ascii="Calibri" w:hAnsi="Calibri" w:cs="Calibri"/>
          <w:b/>
          <w:bCs/>
          <w:sz w:val="22"/>
          <w:szCs w:val="22"/>
          <w:u w:val="single"/>
          <w:lang w:val="ro-RO"/>
        </w:rPr>
        <w:t>documentelor anexe obligatorii și cele impuse de tipul proiectului</w:t>
      </w:r>
      <w:r w:rsidR="000E3904" w:rsidRPr="00183ADC">
        <w:rPr>
          <w:rFonts w:ascii="Calibri" w:hAnsi="Calibri" w:cs="Calibri"/>
          <w:bCs/>
          <w:sz w:val="22"/>
          <w:szCs w:val="22"/>
          <w:u w:val="single"/>
          <w:lang w:val="ro-RO"/>
        </w:rPr>
        <w:t xml:space="preserve">? </w:t>
      </w:r>
    </w:p>
    <w:p w:rsidR="000E3904" w:rsidRDefault="000E3904" w:rsidP="000E3904">
      <w:pPr>
        <w:tabs>
          <w:tab w:val="left" w:pos="3120"/>
          <w:tab w:val="center" w:pos="4320"/>
          <w:tab w:val="right" w:pos="8640"/>
        </w:tabs>
        <w:jc w:val="both"/>
        <w:rPr>
          <w:rFonts w:ascii="Calibri" w:hAnsi="Calibri" w:cs="Calibri"/>
          <w:b/>
          <w:i/>
          <w:sz w:val="22"/>
          <w:szCs w:val="22"/>
          <w:u w:val="single"/>
          <w:lang w:val="ro-RO"/>
        </w:rPr>
      </w:pPr>
      <w:r w:rsidRPr="00183ADC">
        <w:rPr>
          <w:rFonts w:ascii="Calibri" w:hAnsi="Calibri" w:cs="Calibri"/>
          <w:sz w:val="22"/>
          <w:szCs w:val="22"/>
          <w:lang w:val="ro-RO"/>
        </w:rPr>
        <w:t xml:space="preserve">Se verifică dacă căsuțele sunt bifate și dacă este trecut numărul paginii în coloana OPIS DOCUMENTE (pagina) din Cererea de finanțare la care se afla documentul respectiv.   Daca unul din documentele obligatorii nu este atașat cererii de finanțare, </w:t>
      </w:r>
      <w:r w:rsidR="00601152">
        <w:rPr>
          <w:rFonts w:ascii="Calibri" w:hAnsi="Calibri" w:cs="Calibri"/>
          <w:sz w:val="22"/>
          <w:szCs w:val="22"/>
          <w:lang w:val="ro-RO"/>
        </w:rPr>
        <w:t xml:space="preserve">cu excepția Doc. 21 – Certificat de urbanism pentru proiectele care nu orevad C+M, </w:t>
      </w:r>
      <w:r w:rsidRPr="00183ADC">
        <w:rPr>
          <w:rFonts w:ascii="Calibri" w:hAnsi="Calibri" w:cs="Calibri"/>
          <w:sz w:val="22"/>
          <w:szCs w:val="22"/>
          <w:lang w:val="ro-RO"/>
        </w:rPr>
        <w:t xml:space="preserve">se specifica la rubrica Observații lipsa acestuia, iar cererea de finanțare este declarata neconforma. </w:t>
      </w:r>
    </w:p>
    <w:p w:rsidR="003A50A6" w:rsidRPr="003A50A6" w:rsidRDefault="003A50A6" w:rsidP="00183ADC">
      <w:pPr>
        <w:tabs>
          <w:tab w:val="left" w:pos="3120"/>
          <w:tab w:val="center" w:pos="4320"/>
          <w:tab w:val="right" w:pos="8640"/>
        </w:tabs>
        <w:jc w:val="both"/>
        <w:rPr>
          <w:rFonts w:ascii="Calibri" w:hAnsi="Calibri" w:cs="Calibri"/>
          <w:sz w:val="22"/>
          <w:szCs w:val="22"/>
          <w:lang w:val="ro-RO"/>
        </w:rPr>
      </w:pPr>
    </w:p>
    <w:p w:rsidR="00183ADC" w:rsidRPr="00183ADC" w:rsidRDefault="00130F78" w:rsidP="00183ADC">
      <w:pPr>
        <w:tabs>
          <w:tab w:val="left" w:pos="3120"/>
          <w:tab w:val="center" w:pos="4320"/>
          <w:tab w:val="right" w:pos="8640"/>
        </w:tabs>
        <w:jc w:val="both"/>
        <w:rPr>
          <w:rFonts w:ascii="Calibri" w:hAnsi="Calibri" w:cs="Calibri"/>
          <w:bCs/>
          <w:sz w:val="22"/>
          <w:szCs w:val="22"/>
          <w:u w:val="single"/>
          <w:lang w:val="ro-RO"/>
        </w:rPr>
      </w:pPr>
      <w:r>
        <w:rPr>
          <w:rFonts w:ascii="Calibri" w:hAnsi="Calibri" w:cs="Calibri"/>
          <w:b/>
          <w:sz w:val="22"/>
          <w:szCs w:val="22"/>
          <w:u w:val="single"/>
          <w:lang w:val="ro-RO"/>
        </w:rPr>
        <w:t>10</w:t>
      </w:r>
      <w:r w:rsidR="00183ADC" w:rsidRPr="00183ADC">
        <w:rPr>
          <w:rFonts w:ascii="Calibri" w:hAnsi="Calibri" w:cs="Calibri"/>
          <w:b/>
          <w:sz w:val="22"/>
          <w:szCs w:val="22"/>
          <w:u w:val="single"/>
          <w:lang w:val="ro-RO"/>
        </w:rPr>
        <w:t xml:space="preserve">. </w:t>
      </w:r>
      <w:r w:rsidR="00183ADC" w:rsidRPr="00183ADC">
        <w:rPr>
          <w:rFonts w:ascii="Calibri" w:hAnsi="Calibri" w:cs="Calibri"/>
          <w:sz w:val="22"/>
          <w:szCs w:val="22"/>
          <w:u w:val="single"/>
          <w:lang w:val="ro-RO"/>
        </w:rPr>
        <w:t>Solicitantul a bifat punctele corespunzătoare proiectului  din</w:t>
      </w:r>
      <w:r w:rsidR="00183ADC" w:rsidRPr="00183ADC">
        <w:rPr>
          <w:rFonts w:ascii="Calibri" w:hAnsi="Calibri" w:cs="Calibri"/>
          <w:b/>
          <w:sz w:val="22"/>
          <w:szCs w:val="22"/>
          <w:u w:val="single"/>
          <w:lang w:val="ro-RO"/>
        </w:rPr>
        <w:t xml:space="preserve"> </w:t>
      </w:r>
      <w:r w:rsidR="00183ADC" w:rsidRPr="00183ADC">
        <w:rPr>
          <w:rFonts w:ascii="Calibri" w:hAnsi="Calibri" w:cs="Calibri"/>
          <w:bCs/>
          <w:sz w:val="22"/>
          <w:szCs w:val="22"/>
          <w:u w:val="single"/>
          <w:lang w:val="ro-RO"/>
        </w:rPr>
        <w:t>Declarația pe propria răspundere a solicitantului</w:t>
      </w:r>
      <w:r w:rsidR="00346E35">
        <w:rPr>
          <w:rFonts w:ascii="Calibri" w:hAnsi="Calibri" w:cs="Calibri"/>
          <w:bCs/>
          <w:sz w:val="22"/>
          <w:szCs w:val="22"/>
          <w:u w:val="single"/>
          <w:lang w:val="ro-RO"/>
        </w:rPr>
        <w:t xml:space="preserve"> - F</w:t>
      </w:r>
      <w:r w:rsidR="00183ADC" w:rsidRPr="00183ADC">
        <w:rPr>
          <w:rFonts w:ascii="Calibri" w:hAnsi="Calibri" w:cs="Calibri"/>
          <w:bCs/>
          <w:sz w:val="22"/>
          <w:szCs w:val="22"/>
          <w:u w:val="single"/>
          <w:lang w:val="ro-RO"/>
        </w:rPr>
        <w:t>?</w:t>
      </w:r>
    </w:p>
    <w:p w:rsidR="00183ADC" w:rsidRPr="00130F78" w:rsidRDefault="00183ADC" w:rsidP="00183ADC">
      <w:pPr>
        <w:tabs>
          <w:tab w:val="left" w:pos="3120"/>
          <w:tab w:val="center" w:pos="4320"/>
          <w:tab w:val="right" w:pos="8640"/>
        </w:tabs>
        <w:jc w:val="both"/>
        <w:rPr>
          <w:rFonts w:ascii="Calibri" w:hAnsi="Calibri" w:cs="Calibri"/>
          <w:b/>
          <w:color w:val="FF0000"/>
          <w:sz w:val="22"/>
          <w:szCs w:val="22"/>
          <w:lang w:val="ro-RO"/>
        </w:rPr>
      </w:pPr>
      <w:r w:rsidRPr="00183ADC">
        <w:rPr>
          <w:rFonts w:ascii="Calibri" w:hAnsi="Calibri" w:cs="Calibri"/>
          <w:sz w:val="22"/>
          <w:szCs w:val="22"/>
          <w:lang w:val="ro-RO"/>
        </w:rPr>
        <w:lastRenderedPageBreak/>
        <w:t>Se verifică dacă este completat numele solicitantului</w:t>
      </w:r>
      <w:r w:rsidR="00130F78">
        <w:rPr>
          <w:rFonts w:ascii="Calibri" w:hAnsi="Calibri" w:cs="Calibri"/>
          <w:sz w:val="22"/>
          <w:szCs w:val="22"/>
          <w:lang w:val="ro-RO"/>
        </w:rPr>
        <w:t>, al reprezentantului legal</w:t>
      </w:r>
      <w:r w:rsidRPr="00183ADC">
        <w:rPr>
          <w:rFonts w:ascii="Calibri" w:hAnsi="Calibri" w:cs="Calibri"/>
          <w:sz w:val="22"/>
          <w:szCs w:val="22"/>
          <w:lang w:val="ro-RO"/>
        </w:rPr>
        <w:t xml:space="preserve"> și dacă au fost bifate căsuțele corespunzătoare proiectului. Dacă nu sunt bifate căsuțele corespunzătoare, se bifează căsuța corespunzătoare NU si se specifica acest lucru la rubrica </w:t>
      </w:r>
      <w:r w:rsidRPr="00BE086C">
        <w:rPr>
          <w:rFonts w:ascii="Calibri" w:hAnsi="Calibri" w:cs="Calibri"/>
          <w:sz w:val="22"/>
          <w:szCs w:val="22"/>
          <w:lang w:val="ro-RO"/>
        </w:rPr>
        <w:t>Observații</w:t>
      </w:r>
      <w:r w:rsidR="00130F78" w:rsidRPr="00BE086C">
        <w:rPr>
          <w:rFonts w:ascii="Calibri" w:hAnsi="Calibri" w:cs="Calibri"/>
          <w:sz w:val="22"/>
          <w:szCs w:val="22"/>
          <w:lang w:val="ro-RO"/>
        </w:rPr>
        <w:t xml:space="preserve"> iar cererea de finanțare este declarată neconformă.</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Pr="00183ADC" w:rsidRDefault="00346E35" w:rsidP="00183ADC">
      <w:pPr>
        <w:tabs>
          <w:tab w:val="left" w:pos="3120"/>
          <w:tab w:val="center" w:pos="4320"/>
          <w:tab w:val="right" w:pos="8640"/>
        </w:tabs>
        <w:jc w:val="both"/>
        <w:rPr>
          <w:rFonts w:ascii="Calibri" w:hAnsi="Calibri" w:cs="Calibri"/>
          <w:bCs/>
          <w:sz w:val="22"/>
          <w:szCs w:val="22"/>
          <w:lang w:val="ro-RO"/>
        </w:rPr>
      </w:pPr>
      <w:r>
        <w:rPr>
          <w:rFonts w:ascii="Calibri" w:hAnsi="Calibri" w:cs="Calibri"/>
          <w:b/>
          <w:sz w:val="22"/>
          <w:szCs w:val="22"/>
          <w:u w:val="single"/>
          <w:lang w:val="ro-RO"/>
        </w:rPr>
        <w:t>1</w:t>
      </w:r>
      <w:r w:rsidR="00130F78">
        <w:rPr>
          <w:rFonts w:ascii="Calibri" w:hAnsi="Calibri" w:cs="Calibri"/>
          <w:b/>
          <w:sz w:val="22"/>
          <w:szCs w:val="22"/>
          <w:u w:val="single"/>
          <w:lang w:val="ro-RO"/>
        </w:rPr>
        <w:t>1</w:t>
      </w:r>
      <w:r w:rsidR="00183ADC" w:rsidRPr="00183ADC">
        <w:rPr>
          <w:rFonts w:ascii="Calibri" w:hAnsi="Calibri" w:cs="Calibri"/>
          <w:b/>
          <w:sz w:val="22"/>
          <w:szCs w:val="22"/>
          <w:u w:val="single"/>
          <w:lang w:val="ro-RO"/>
        </w:rPr>
        <w:t xml:space="preserve">. </w:t>
      </w:r>
      <w:r w:rsidR="00183ADC" w:rsidRPr="00183ADC">
        <w:rPr>
          <w:rFonts w:ascii="Calibri" w:hAnsi="Calibri" w:cs="Calibri"/>
          <w:bCs/>
          <w:sz w:val="22"/>
          <w:szCs w:val="22"/>
          <w:u w:val="single"/>
          <w:lang w:val="ro-RO"/>
        </w:rPr>
        <w:t>Solicitantul a datat, semnat și ștampilat Declarațiile pe propria răspundere a solicitantului</w:t>
      </w:r>
      <w:r w:rsidR="00130F78">
        <w:rPr>
          <w:rFonts w:ascii="Calibri" w:hAnsi="Calibri" w:cs="Calibri"/>
          <w:bCs/>
          <w:sz w:val="22"/>
          <w:szCs w:val="22"/>
          <w:u w:val="single"/>
          <w:lang w:val="ro-RO"/>
        </w:rPr>
        <w:t xml:space="preserve"> </w:t>
      </w:r>
      <w:r w:rsidR="00130F78" w:rsidRPr="00BE086C">
        <w:rPr>
          <w:rFonts w:ascii="Calibri" w:hAnsi="Calibri" w:cs="Calibri"/>
          <w:bCs/>
          <w:sz w:val="22"/>
          <w:szCs w:val="22"/>
          <w:u w:val="single"/>
          <w:lang w:val="ro-RO"/>
        </w:rPr>
        <w:t>–</w:t>
      </w:r>
      <w:r w:rsidR="00BE086C">
        <w:rPr>
          <w:rFonts w:ascii="Calibri" w:hAnsi="Calibri" w:cs="Calibri"/>
          <w:bCs/>
          <w:sz w:val="22"/>
          <w:szCs w:val="22"/>
          <w:u w:val="single"/>
          <w:lang w:val="ro-RO"/>
        </w:rPr>
        <w:t xml:space="preserve"> </w:t>
      </w:r>
      <w:r w:rsidR="00130F78" w:rsidRPr="00BE086C">
        <w:rPr>
          <w:rFonts w:ascii="Calibri" w:hAnsi="Calibri" w:cs="Calibri"/>
          <w:bCs/>
          <w:sz w:val="22"/>
          <w:szCs w:val="22"/>
          <w:u w:val="single"/>
          <w:lang w:val="ro-RO"/>
        </w:rPr>
        <w:t xml:space="preserve">F </w:t>
      </w:r>
      <w:r w:rsidR="00183ADC" w:rsidRPr="00BE086C">
        <w:rPr>
          <w:rFonts w:ascii="Calibri" w:hAnsi="Calibri" w:cs="Calibri"/>
          <w:bCs/>
          <w:sz w:val="22"/>
          <w:szCs w:val="22"/>
          <w:lang w:val="ro-RO"/>
        </w:rPr>
        <w:t>?</w:t>
      </w:r>
      <w:r w:rsidR="00183ADC" w:rsidRPr="00BE086C">
        <w:rPr>
          <w:rFonts w:ascii="Calibri" w:hAnsi="Calibri" w:cs="Calibri"/>
          <w:b/>
          <w:i/>
          <w:sz w:val="22"/>
          <w:szCs w:val="22"/>
          <w:lang w:val="ro-RO"/>
        </w:rPr>
        <w:t xml:space="preserve">                                                               </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Se verifica existenta datei, semnăturii și a ștampilei solicitantului.  Dacă informațiile nu sunt precizate, cererea de finanțare este declarata neconforma.</w:t>
      </w:r>
    </w:p>
    <w:p w:rsidR="00346E35" w:rsidRDefault="00346E35" w:rsidP="00183ADC">
      <w:pPr>
        <w:tabs>
          <w:tab w:val="left" w:pos="3120"/>
          <w:tab w:val="center" w:pos="4320"/>
          <w:tab w:val="right" w:pos="8640"/>
        </w:tabs>
        <w:jc w:val="both"/>
        <w:rPr>
          <w:rFonts w:ascii="Calibri" w:hAnsi="Calibri" w:cs="Calibri"/>
          <w:sz w:val="22"/>
          <w:szCs w:val="22"/>
          <w:lang w:val="ro-RO"/>
        </w:rPr>
      </w:pPr>
    </w:p>
    <w:p w:rsidR="000E3904" w:rsidRDefault="000E3904"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sz w:val="22"/>
          <w:szCs w:val="22"/>
          <w:u w:val="single"/>
          <w:lang w:val="ro-RO"/>
        </w:rPr>
        <w:t>1</w:t>
      </w:r>
      <w:r w:rsidR="00130F78">
        <w:rPr>
          <w:rFonts w:ascii="Calibri" w:hAnsi="Calibri" w:cs="Calibri"/>
          <w:b/>
          <w:sz w:val="22"/>
          <w:szCs w:val="22"/>
          <w:u w:val="single"/>
          <w:lang w:val="ro-RO"/>
        </w:rPr>
        <w:t>2</w:t>
      </w:r>
      <w:r w:rsidRPr="00183ADC">
        <w:rPr>
          <w:rFonts w:ascii="Calibri" w:hAnsi="Calibri" w:cs="Calibri"/>
          <w:sz w:val="22"/>
          <w:szCs w:val="22"/>
          <w:u w:val="single"/>
          <w:lang w:val="ro-RO"/>
        </w:rPr>
        <w:t xml:space="preserve">. </w:t>
      </w:r>
      <w:r>
        <w:rPr>
          <w:rFonts w:ascii="Calibri" w:hAnsi="Calibri" w:cs="Calibri"/>
          <w:sz w:val="22"/>
          <w:szCs w:val="22"/>
          <w:u w:val="single"/>
          <w:lang w:val="ro-RO"/>
        </w:rPr>
        <w:t xml:space="preserve">Solicitantul a completat coloanele din </w:t>
      </w:r>
      <w:r>
        <w:rPr>
          <w:rFonts w:ascii="Calibri" w:hAnsi="Calibri" w:cs="Calibri"/>
          <w:b/>
          <w:sz w:val="22"/>
          <w:szCs w:val="22"/>
          <w:u w:val="single"/>
          <w:lang w:val="ro-RO"/>
        </w:rPr>
        <w:t>bugetul indicativ?</w:t>
      </w:r>
      <w:r w:rsidRPr="00183ADC">
        <w:rPr>
          <w:rFonts w:ascii="Calibri" w:hAnsi="Calibri" w:cs="Calibri"/>
          <w:sz w:val="22"/>
          <w:szCs w:val="22"/>
          <w:u w:val="single"/>
          <w:lang w:val="ro-RO"/>
        </w:rPr>
        <w:t>,</w:t>
      </w:r>
    </w:p>
    <w:p w:rsidR="000E3904" w:rsidRDefault="000E3904"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w:t>
      </w:r>
      <w:r>
        <w:rPr>
          <w:rFonts w:ascii="Calibri" w:hAnsi="Calibri" w:cs="Calibri"/>
          <w:sz w:val="22"/>
          <w:szCs w:val="22"/>
          <w:lang w:val="ro-RO"/>
        </w:rPr>
        <w:t>au fost completate coloanele din bugetul indicativ.</w:t>
      </w:r>
      <w:r w:rsidR="00130F78">
        <w:rPr>
          <w:rFonts w:ascii="Calibri" w:hAnsi="Calibri" w:cs="Calibri"/>
          <w:sz w:val="22"/>
          <w:szCs w:val="22"/>
          <w:lang w:val="ro-RO"/>
        </w:rPr>
        <w:t xml:space="preserve"> Dacă informațiile nu sunt precizate, Cererea de finanțare este declarată neconformă.</w:t>
      </w:r>
    </w:p>
    <w:p w:rsidR="000E3904" w:rsidRPr="00183ADC" w:rsidRDefault="000E3904" w:rsidP="00183ADC">
      <w:pPr>
        <w:tabs>
          <w:tab w:val="left" w:pos="3120"/>
          <w:tab w:val="center" w:pos="4320"/>
          <w:tab w:val="right" w:pos="8640"/>
        </w:tabs>
        <w:jc w:val="both"/>
        <w:rPr>
          <w:rFonts w:ascii="Calibri" w:hAnsi="Calibri" w:cs="Calibri"/>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b/>
          <w:sz w:val="22"/>
          <w:szCs w:val="22"/>
          <w:u w:val="single"/>
          <w:lang w:val="ro-RO"/>
        </w:rPr>
        <w:t>1</w:t>
      </w:r>
      <w:r w:rsidR="00B4491E">
        <w:rPr>
          <w:rFonts w:ascii="Calibri" w:hAnsi="Calibri" w:cs="Calibri"/>
          <w:b/>
          <w:sz w:val="22"/>
          <w:szCs w:val="22"/>
          <w:u w:val="single"/>
          <w:lang w:val="ro-RO"/>
        </w:rPr>
        <w:t>3</w:t>
      </w:r>
      <w:r w:rsidRPr="00183ADC">
        <w:rPr>
          <w:rFonts w:ascii="Calibri" w:hAnsi="Calibri" w:cs="Calibri"/>
          <w:sz w:val="22"/>
          <w:szCs w:val="22"/>
          <w:u w:val="single"/>
          <w:lang w:val="ro-RO"/>
        </w:rPr>
        <w:t xml:space="preserve">. Indicatorii de monitorizare, specifici măsurii respective, prevăzuți in Cererea de finanțare sunt  corect completați de către solicitant?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indicatorii de monitorizare specifici măsurii pentru care solicită finanțare prin programul PNDR sunt completați de către solicitant.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 In cazul</w:t>
      </w:r>
      <w:r w:rsidRPr="00183ADC">
        <w:rPr>
          <w:rFonts w:ascii="Calibri" w:hAnsi="Calibri" w:cs="Calibri"/>
          <w:b/>
          <w:i/>
          <w:sz w:val="22"/>
          <w:szCs w:val="22"/>
          <w:lang w:val="ro-RO"/>
        </w:rPr>
        <w:t xml:space="preserve"> </w:t>
      </w:r>
      <w:r w:rsidRPr="00183ADC">
        <w:rPr>
          <w:rFonts w:ascii="Calibri" w:hAnsi="Calibri" w:cs="Calibri"/>
          <w:sz w:val="22"/>
          <w:szCs w:val="22"/>
          <w:lang w:val="ro-RO"/>
        </w:rPr>
        <w:t>in care indicatorii nu coincid, expertul înscrie acest lucru la rubrica ’’Observații’’ solicitând reprezentantului legal sa corecteze indicatorii si sa semneze in dreptul modificărilor făcute.</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Daca indicatorii propuși prin proiect  nu se regăsesc in indicatorii din cererea de finanțare, expertul bifează căsuța ’’ Nu este cazul”</w:t>
      </w: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sz w:val="22"/>
          <w:szCs w:val="22"/>
          <w:u w:val="single"/>
          <w:lang w:val="ro-RO"/>
        </w:rPr>
        <w:t>Dacă informațiile nu sunt precizate, proiectul este declarat neconform.</w:t>
      </w:r>
    </w:p>
    <w:p w:rsidR="00B4491E" w:rsidRPr="00102746" w:rsidRDefault="00B4491E" w:rsidP="00183ADC">
      <w:pPr>
        <w:tabs>
          <w:tab w:val="left" w:pos="3120"/>
          <w:tab w:val="center" w:pos="4320"/>
          <w:tab w:val="right" w:pos="8640"/>
        </w:tabs>
        <w:jc w:val="both"/>
        <w:rPr>
          <w:rFonts w:ascii="Calibri" w:hAnsi="Calibri" w:cs="Calibri"/>
          <w:color w:val="FF0000"/>
          <w:sz w:val="22"/>
          <w:szCs w:val="22"/>
          <w:u w:val="single"/>
          <w:lang w:val="ro-RO"/>
        </w:rPr>
      </w:pPr>
    </w:p>
    <w:p w:rsidR="00183ADC" w:rsidRPr="00554683" w:rsidRDefault="00183ADC" w:rsidP="00183ADC">
      <w:pPr>
        <w:tabs>
          <w:tab w:val="left" w:pos="3120"/>
          <w:tab w:val="center" w:pos="4320"/>
          <w:tab w:val="right" w:pos="8640"/>
        </w:tabs>
        <w:jc w:val="both"/>
        <w:rPr>
          <w:rFonts w:asciiTheme="minorHAnsi" w:hAnsiTheme="minorHAnsi" w:cstheme="minorHAnsi"/>
          <w:b/>
          <w:sz w:val="22"/>
          <w:szCs w:val="22"/>
          <w:u w:val="single"/>
          <w:lang w:val="ro-RO"/>
        </w:rPr>
      </w:pPr>
      <w:r w:rsidRPr="000E3904">
        <w:rPr>
          <w:rFonts w:ascii="Calibri" w:hAnsi="Calibri" w:cs="Calibri"/>
          <w:b/>
          <w:sz w:val="22"/>
          <w:szCs w:val="22"/>
          <w:u w:val="single"/>
          <w:lang w:val="ro-RO"/>
        </w:rPr>
        <w:t>II</w:t>
      </w:r>
      <w:r w:rsidRPr="00554683">
        <w:rPr>
          <w:rFonts w:asciiTheme="minorHAnsi" w:hAnsiTheme="minorHAnsi" w:cstheme="minorHAnsi"/>
          <w:b/>
          <w:sz w:val="22"/>
          <w:szCs w:val="22"/>
          <w:u w:val="single"/>
          <w:lang w:val="ro-RO"/>
        </w:rPr>
        <w:t xml:space="preserve">/ Verificarea documentelor anexate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5"/>
        <w:gridCol w:w="5197"/>
      </w:tblGrid>
      <w:tr w:rsidR="00AC0681" w:rsidRPr="00554683" w:rsidTr="00A67BF7">
        <w:trPr>
          <w:trHeight w:val="63"/>
        </w:trPr>
        <w:tc>
          <w:tcPr>
            <w:tcW w:w="2373" w:type="pct"/>
            <w:shd w:val="clear" w:color="auto" w:fill="auto"/>
          </w:tcPr>
          <w:p w:rsidR="00AC0681" w:rsidRPr="00554683" w:rsidRDefault="00AC0681" w:rsidP="00AC0681">
            <w:pPr>
              <w:spacing w:line="276" w:lineRule="auto"/>
              <w:jc w:val="both"/>
              <w:rPr>
                <w:rFonts w:asciiTheme="minorHAnsi" w:hAnsiTheme="minorHAnsi" w:cstheme="minorHAnsi"/>
                <w:b/>
                <w:sz w:val="22"/>
                <w:szCs w:val="22"/>
                <w:lang w:val="ro-RO" w:eastAsia="fr-FR"/>
              </w:rPr>
            </w:pPr>
            <w:r w:rsidRPr="00554683">
              <w:rPr>
                <w:rFonts w:asciiTheme="minorHAnsi" w:hAnsiTheme="minorHAnsi" w:cstheme="minorHAnsi"/>
                <w:b/>
                <w:sz w:val="22"/>
                <w:szCs w:val="22"/>
                <w:lang w:val="ro-RO" w:eastAsia="fr-FR"/>
              </w:rPr>
              <w:t>DOCUMENTE DE PREZENTAT</w:t>
            </w:r>
          </w:p>
        </w:tc>
        <w:tc>
          <w:tcPr>
            <w:tcW w:w="2627" w:type="pct"/>
            <w:shd w:val="clear" w:color="auto" w:fill="auto"/>
          </w:tcPr>
          <w:p w:rsidR="00AC0681" w:rsidRPr="00554683" w:rsidRDefault="00AC0681" w:rsidP="00AC0681">
            <w:pPr>
              <w:spacing w:line="276" w:lineRule="auto"/>
              <w:jc w:val="both"/>
              <w:rPr>
                <w:rFonts w:asciiTheme="minorHAnsi" w:hAnsiTheme="minorHAnsi" w:cstheme="minorHAnsi"/>
                <w:b/>
                <w:sz w:val="22"/>
                <w:szCs w:val="22"/>
                <w:lang w:val="ro-RO" w:eastAsia="fr-FR"/>
              </w:rPr>
            </w:pPr>
            <w:r w:rsidRPr="00554683">
              <w:rPr>
                <w:rFonts w:asciiTheme="minorHAnsi" w:hAnsiTheme="minorHAnsi" w:cstheme="minorHAnsi"/>
                <w:b/>
                <w:sz w:val="22"/>
                <w:szCs w:val="22"/>
                <w:lang w:val="ro-RO" w:eastAsia="fr-FR"/>
              </w:rPr>
              <w:t>PUNCTE DE VERIFICAT ÎN DOCUMENTE</w:t>
            </w:r>
          </w:p>
        </w:tc>
      </w:tr>
      <w:tr w:rsidR="00AC0681" w:rsidRPr="00554683" w:rsidTr="00A67BF7">
        <w:trPr>
          <w:trHeight w:val="795"/>
        </w:trPr>
        <w:tc>
          <w:tcPr>
            <w:tcW w:w="2373" w:type="pct"/>
          </w:tcPr>
          <w:p w:rsidR="00AC0681" w:rsidRPr="00064F63" w:rsidRDefault="00A67BF7" w:rsidP="00AC0681">
            <w:pPr>
              <w:spacing w:line="276" w:lineRule="auto"/>
              <w:jc w:val="both"/>
              <w:rPr>
                <w:rFonts w:asciiTheme="minorHAnsi" w:hAnsiTheme="minorHAnsi" w:cstheme="minorHAnsi"/>
                <w:strike/>
                <w:sz w:val="22"/>
                <w:szCs w:val="22"/>
                <w:lang w:val="ro-RO"/>
              </w:rPr>
            </w:pPr>
            <w:r w:rsidRPr="00EB6550">
              <w:rPr>
                <w:rFonts w:asciiTheme="minorHAnsi" w:hAnsiTheme="minorHAnsi" w:cstheme="minorHAnsi"/>
                <w:b/>
                <w:sz w:val="22"/>
                <w:szCs w:val="22"/>
                <w:lang w:val="ro-RO"/>
              </w:rPr>
              <w:t>1.</w:t>
            </w:r>
            <w:r w:rsidRPr="00554683">
              <w:rPr>
                <w:rFonts w:asciiTheme="minorHAnsi" w:hAnsiTheme="minorHAnsi" w:cstheme="minorHAnsi"/>
                <w:sz w:val="22"/>
                <w:szCs w:val="22"/>
                <w:lang w:val="ro-RO"/>
              </w:rPr>
              <w:t xml:space="preserve"> </w:t>
            </w:r>
            <w:r w:rsidRPr="00412FEE">
              <w:rPr>
                <w:rFonts w:asciiTheme="minorHAnsi" w:hAnsiTheme="minorHAnsi" w:cstheme="minorHAnsi"/>
                <w:b/>
                <w:sz w:val="22"/>
                <w:szCs w:val="22"/>
                <w:lang w:val="ro-RO"/>
              </w:rPr>
              <w:t>Studiu de Fezabilitate/Documentaţie de Avizare pentru Lucrări de Intervenţii</w:t>
            </w:r>
            <w:r w:rsidRPr="00554683">
              <w:rPr>
                <w:rFonts w:asciiTheme="minorHAnsi" w:hAnsiTheme="minorHAnsi" w:cstheme="minorHAnsi"/>
                <w:sz w:val="22"/>
                <w:szCs w:val="22"/>
                <w:lang w:val="ro-RO"/>
              </w:rPr>
              <w:t>, întocmite, avizate și verificate în condițiile legii și însoțite de toate studiile, expertizele, avizele și acordurile specifice fiecărui tip de investiție, conform reglementărilor legale în vigoare.</w:t>
            </w:r>
            <w:r w:rsidRPr="00554683">
              <w:rPr>
                <w:rFonts w:asciiTheme="minorHAnsi" w:hAnsiTheme="minorHAnsi" w:cstheme="minorHAnsi"/>
                <w:noProof/>
                <w:sz w:val="22"/>
                <w:szCs w:val="22"/>
                <w:lang w:val="ro-RO" w:eastAsia="ro-RO"/>
              </w:rPr>
              <w:t xml:space="preserve"> </w:t>
            </w:r>
          </w:p>
        </w:tc>
        <w:tc>
          <w:tcPr>
            <w:tcW w:w="2627" w:type="pct"/>
          </w:tcPr>
          <w:p w:rsidR="00AC0681" w:rsidRPr="00415C1D" w:rsidRDefault="00AC0681" w:rsidP="00AC0681">
            <w:pPr>
              <w:spacing w:line="276" w:lineRule="auto"/>
              <w:jc w:val="both"/>
              <w:rPr>
                <w:rFonts w:asciiTheme="minorHAnsi" w:hAnsiTheme="minorHAnsi" w:cstheme="minorHAnsi"/>
                <w:sz w:val="22"/>
                <w:szCs w:val="22"/>
                <w:lang w:val="ro-RO"/>
              </w:rPr>
            </w:pPr>
            <w:r w:rsidRPr="00415C1D">
              <w:rPr>
                <w:rFonts w:asciiTheme="minorHAnsi" w:hAnsiTheme="minorHAnsi" w:cstheme="minorHAnsi"/>
                <w:sz w:val="22"/>
                <w:szCs w:val="22"/>
                <w:lang w:val="ro-RO"/>
              </w:rPr>
              <w:t>Controlul conformităţii va consta în verificarea existenței obligatorii a unuia din cele doua documentele menționate la pct. 1, respectiv:</w:t>
            </w:r>
          </w:p>
          <w:p w:rsidR="00AC0681" w:rsidRPr="00B4491E" w:rsidRDefault="00AC0681" w:rsidP="00AC0681">
            <w:pPr>
              <w:spacing w:line="276" w:lineRule="auto"/>
              <w:jc w:val="both"/>
              <w:rPr>
                <w:rFonts w:asciiTheme="minorHAnsi" w:hAnsiTheme="minorHAnsi" w:cstheme="minorHAnsi"/>
                <w:sz w:val="22"/>
                <w:szCs w:val="22"/>
                <w:lang w:val="ro-RO"/>
              </w:rPr>
            </w:pPr>
            <w:r w:rsidRPr="00415C1D">
              <w:rPr>
                <w:rFonts w:asciiTheme="minorHAnsi" w:hAnsiTheme="minorHAnsi" w:cstheme="minorHAnsi"/>
                <w:sz w:val="22"/>
                <w:szCs w:val="22"/>
                <w:lang w:val="ro-RO"/>
              </w:rPr>
              <w:t>Studiul de fezabilitate / Documentaţie de avizare a lucrărilor de intervenţii (pentru proiecte care prevăd lucrări de construcţii şi/</w:t>
            </w:r>
            <w:r w:rsidR="00BF28D5">
              <w:rPr>
                <w:rFonts w:asciiTheme="minorHAnsi" w:hAnsiTheme="minorHAnsi" w:cstheme="minorHAnsi"/>
                <w:sz w:val="22"/>
                <w:szCs w:val="22"/>
                <w:lang w:val="ro-RO"/>
              </w:rPr>
              <w:t>sau modernizări de construcţii).</w:t>
            </w:r>
          </w:p>
        </w:tc>
      </w:tr>
      <w:tr w:rsidR="00AC0681" w:rsidRPr="00554683" w:rsidTr="00A67BF7">
        <w:trPr>
          <w:trHeight w:val="1011"/>
        </w:trPr>
        <w:tc>
          <w:tcPr>
            <w:tcW w:w="2373" w:type="pct"/>
          </w:tcPr>
          <w:p w:rsidR="00AC0681" w:rsidRPr="00554683" w:rsidRDefault="00A67BF7" w:rsidP="00AC0681">
            <w:pPr>
              <w:spacing w:line="276" w:lineRule="auto"/>
              <w:jc w:val="both"/>
              <w:rPr>
                <w:rFonts w:asciiTheme="minorHAnsi" w:hAnsiTheme="minorHAnsi" w:cstheme="minorHAnsi"/>
                <w:sz w:val="22"/>
                <w:szCs w:val="22"/>
                <w:lang w:val="ro-RO"/>
              </w:rPr>
            </w:pPr>
            <w:r w:rsidRPr="00EB6550">
              <w:rPr>
                <w:rFonts w:asciiTheme="minorHAnsi" w:hAnsiTheme="minorHAnsi" w:cstheme="minorHAnsi"/>
                <w:b/>
                <w:sz w:val="22"/>
                <w:szCs w:val="22"/>
                <w:lang w:val="fr-FR"/>
              </w:rPr>
              <w:t>2.</w:t>
            </w:r>
            <w:r w:rsidRPr="00554683">
              <w:rPr>
                <w:rFonts w:asciiTheme="minorHAnsi" w:hAnsiTheme="minorHAnsi" w:cstheme="minorHAnsi"/>
                <w:sz w:val="22"/>
                <w:szCs w:val="22"/>
                <w:lang w:val="fr-FR"/>
              </w:rPr>
              <w:t xml:space="preserve"> </w:t>
            </w:r>
            <w:r w:rsidRPr="00412FEE">
              <w:rPr>
                <w:rFonts w:asciiTheme="minorHAnsi" w:hAnsiTheme="minorHAnsi" w:cstheme="minorHAnsi"/>
                <w:b/>
                <w:sz w:val="22"/>
                <w:szCs w:val="22"/>
                <w:lang w:val="fr-FR"/>
              </w:rPr>
              <w:t xml:space="preserve">Certificat </w:t>
            </w:r>
            <w:proofErr w:type="gramStart"/>
            <w:r w:rsidRPr="00412FEE">
              <w:rPr>
                <w:rFonts w:asciiTheme="minorHAnsi" w:hAnsiTheme="minorHAnsi" w:cstheme="minorHAnsi"/>
                <w:b/>
                <w:sz w:val="22"/>
                <w:szCs w:val="22"/>
                <w:lang w:val="fr-FR"/>
              </w:rPr>
              <w:t>de Urbanism</w:t>
            </w:r>
            <w:proofErr w:type="gramEnd"/>
            <w:r w:rsidRPr="00554683">
              <w:rPr>
                <w:rFonts w:asciiTheme="minorHAnsi" w:hAnsiTheme="minorHAnsi" w:cstheme="minorHAnsi"/>
                <w:sz w:val="22"/>
                <w:szCs w:val="22"/>
                <w:lang w:val="fr-FR"/>
              </w:rPr>
              <w:t>, completat și eliberat conform reglementărilor legale în vigoare și aflate în termenul de valabilitate la data depunerii cererii de finanțare.</w:t>
            </w:r>
          </w:p>
        </w:tc>
        <w:tc>
          <w:tcPr>
            <w:tcW w:w="2627" w:type="pct"/>
          </w:tcPr>
          <w:p w:rsidR="00AC0681" w:rsidRPr="00064F63" w:rsidRDefault="00AC0681" w:rsidP="00AC0681">
            <w:pPr>
              <w:spacing w:line="276" w:lineRule="auto"/>
              <w:jc w:val="both"/>
              <w:rPr>
                <w:rFonts w:asciiTheme="minorHAnsi" w:hAnsiTheme="minorHAnsi" w:cstheme="minorHAnsi"/>
                <w:sz w:val="22"/>
                <w:szCs w:val="22"/>
                <w:highlight w:val="yellow"/>
                <w:lang w:val="ro-RO" w:eastAsia="fr-FR"/>
              </w:rPr>
            </w:pPr>
            <w:r w:rsidRPr="00415C1D">
              <w:rPr>
                <w:rFonts w:asciiTheme="minorHAnsi" w:hAnsiTheme="minorHAnsi" w:cstheme="minorHAnsi"/>
                <w:sz w:val="22"/>
                <w:szCs w:val="22"/>
                <w:lang w:val="ro-RO" w:eastAsia="fr-FR"/>
              </w:rPr>
              <w:t>Expertul verifică prezenţa acestui document, dacă investiţia prevede construcţii, și  faptul că acest certificat este completat, semnat şi poartă ştampila administraţiei care l-a eliberat.</w:t>
            </w:r>
          </w:p>
        </w:tc>
      </w:tr>
      <w:tr w:rsidR="00A67BF7" w:rsidRPr="00554683" w:rsidTr="00A67BF7">
        <w:trPr>
          <w:trHeight w:val="260"/>
        </w:trPr>
        <w:tc>
          <w:tcPr>
            <w:tcW w:w="2373" w:type="pct"/>
            <w:tcBorders>
              <w:bottom w:val="nil"/>
            </w:tcBorders>
          </w:tcPr>
          <w:p w:rsidR="00A67BF7" w:rsidRPr="00EB6550" w:rsidRDefault="00A67BF7" w:rsidP="00A67BF7">
            <w:pPr>
              <w:jc w:val="both"/>
              <w:rPr>
                <w:rFonts w:ascii="Calibri" w:hAnsi="Calibri" w:cs="Calibri"/>
                <w:b/>
                <w:sz w:val="22"/>
                <w:szCs w:val="22"/>
                <w:lang w:val="fr-FR"/>
              </w:rPr>
            </w:pPr>
            <w:r w:rsidRPr="004F7F28">
              <w:rPr>
                <w:rFonts w:ascii="Calibri" w:hAnsi="Calibri" w:cs="Calibri"/>
                <w:b/>
                <w:sz w:val="22"/>
                <w:szCs w:val="22"/>
                <w:lang w:val="fr-FR"/>
              </w:rPr>
              <w:t>3.1</w:t>
            </w:r>
            <w:r>
              <w:rPr>
                <w:rFonts w:ascii="Calibri" w:hAnsi="Calibri" w:cs="Calibri"/>
                <w:b/>
                <w:sz w:val="22"/>
                <w:szCs w:val="22"/>
                <w:lang w:val="fr-FR"/>
              </w:rPr>
              <w:t xml:space="preserve">  </w:t>
            </w:r>
            <w:r w:rsidRPr="00412FEE">
              <w:rPr>
                <w:rFonts w:ascii="Calibri" w:hAnsi="Calibri" w:cs="Calibri"/>
                <w:b/>
                <w:sz w:val="22"/>
                <w:szCs w:val="22"/>
                <w:lang w:val="fr-FR"/>
              </w:rPr>
              <w:t xml:space="preserve">Inventarul bunurilor </w:t>
            </w:r>
            <w:proofErr w:type="gramStart"/>
            <w:r w:rsidRPr="00412FEE">
              <w:rPr>
                <w:rFonts w:ascii="Calibri" w:hAnsi="Calibri" w:cs="Calibri"/>
                <w:b/>
                <w:sz w:val="22"/>
                <w:szCs w:val="22"/>
                <w:lang w:val="fr-FR"/>
              </w:rPr>
              <w:t>ce</w:t>
            </w:r>
            <w:proofErr w:type="gramEnd"/>
            <w:r w:rsidRPr="00412FEE">
              <w:rPr>
                <w:rFonts w:ascii="Calibri" w:hAnsi="Calibri" w:cs="Calibri"/>
                <w:b/>
                <w:sz w:val="22"/>
                <w:szCs w:val="22"/>
                <w:lang w:val="fr-FR"/>
              </w:rPr>
              <w:t xml:space="preserve"> aparţin domeniului public al comunei/orasului,</w:t>
            </w:r>
            <w:r>
              <w:rPr>
                <w:rFonts w:ascii="Calibri" w:hAnsi="Calibri" w:cs="Calibri"/>
                <w:sz w:val="22"/>
                <w:szCs w:val="22"/>
                <w:lang w:val="fr-FR"/>
              </w:rPr>
              <w:t xml:space="preserve"> </w:t>
            </w:r>
            <w:r w:rsidRPr="004F7F28">
              <w:rPr>
                <w:rFonts w:ascii="Calibri" w:hAnsi="Calibri" w:cs="Calibri"/>
                <w:sz w:val="22"/>
                <w:szCs w:val="22"/>
                <w:lang w:val="fr-FR"/>
              </w:rPr>
              <w:t>întocmit conform legislaţiei în vigoare privind proprietatea publică şi</w:t>
            </w:r>
            <w:r>
              <w:rPr>
                <w:rFonts w:ascii="Calibri" w:hAnsi="Calibri" w:cs="Calibri"/>
                <w:sz w:val="22"/>
                <w:szCs w:val="22"/>
                <w:lang w:val="fr-FR"/>
              </w:rPr>
              <w:t xml:space="preserve"> </w:t>
            </w:r>
            <w:r w:rsidRPr="004F7F28">
              <w:rPr>
                <w:rFonts w:ascii="Calibri" w:hAnsi="Calibri" w:cs="Calibri"/>
                <w:sz w:val="22"/>
                <w:szCs w:val="22"/>
                <w:lang w:val="fr-FR"/>
              </w:rPr>
              <w:t>regimul juridic al acesteia, atestat prin Hotărâre a Guvernului şi publicat în</w:t>
            </w:r>
            <w:r>
              <w:rPr>
                <w:rFonts w:ascii="Calibri" w:hAnsi="Calibri" w:cs="Calibri"/>
                <w:sz w:val="22"/>
                <w:szCs w:val="22"/>
                <w:lang w:val="fr-FR"/>
              </w:rPr>
              <w:t xml:space="preserve"> </w:t>
            </w:r>
            <w:r w:rsidRPr="004F7F28">
              <w:rPr>
                <w:rFonts w:ascii="Calibri" w:hAnsi="Calibri" w:cs="Calibri"/>
                <w:sz w:val="22"/>
                <w:szCs w:val="22"/>
                <w:lang w:val="fr-FR"/>
              </w:rPr>
              <w:t>Monitorul Oficial al României.</w:t>
            </w:r>
          </w:p>
          <w:p w:rsidR="00A67BF7" w:rsidRPr="004F7F28" w:rsidRDefault="00A67BF7" w:rsidP="00A67BF7">
            <w:pPr>
              <w:jc w:val="both"/>
              <w:rPr>
                <w:rFonts w:ascii="Calibri" w:hAnsi="Calibri" w:cs="Calibri"/>
                <w:b/>
                <w:sz w:val="22"/>
                <w:szCs w:val="22"/>
                <w:lang w:val="fr-FR"/>
              </w:rPr>
            </w:pPr>
            <w:r w:rsidRPr="004F7F28">
              <w:rPr>
                <w:rFonts w:ascii="Calibri" w:hAnsi="Calibri" w:cs="Calibri"/>
                <w:b/>
                <w:sz w:val="22"/>
                <w:szCs w:val="22"/>
                <w:lang w:val="fr-FR"/>
              </w:rPr>
              <w:t>şi</w:t>
            </w:r>
          </w:p>
          <w:p w:rsidR="00B4491E" w:rsidRDefault="00A67BF7" w:rsidP="00E74D4D">
            <w:pPr>
              <w:jc w:val="both"/>
              <w:rPr>
                <w:rFonts w:asciiTheme="minorHAnsi" w:hAnsiTheme="minorHAnsi"/>
                <w:sz w:val="22"/>
                <w:szCs w:val="22"/>
              </w:rPr>
            </w:pPr>
            <w:r w:rsidRPr="004F7F28">
              <w:rPr>
                <w:rFonts w:ascii="Calibri" w:hAnsi="Calibri" w:cs="Calibri"/>
                <w:b/>
                <w:sz w:val="22"/>
                <w:szCs w:val="22"/>
                <w:lang w:val="fr-FR"/>
              </w:rPr>
              <w:t>3.2</w:t>
            </w:r>
            <w:r>
              <w:rPr>
                <w:rFonts w:ascii="Calibri" w:hAnsi="Calibri" w:cs="Calibri"/>
                <w:sz w:val="22"/>
                <w:szCs w:val="22"/>
                <w:lang w:val="fr-FR"/>
              </w:rPr>
              <w:t xml:space="preserve"> </w:t>
            </w:r>
            <w:r w:rsidR="00BF28D5" w:rsidRPr="00BF28D5">
              <w:rPr>
                <w:rFonts w:asciiTheme="minorHAnsi" w:hAnsiTheme="minorHAnsi"/>
                <w:sz w:val="22"/>
                <w:szCs w:val="22"/>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w:t>
            </w:r>
            <w:r w:rsidR="00BF28D5" w:rsidRPr="00BF28D5">
              <w:rPr>
                <w:rFonts w:asciiTheme="minorHAnsi" w:hAnsiTheme="minorHAnsi"/>
                <w:sz w:val="22"/>
                <w:szCs w:val="22"/>
              </w:rPr>
              <w:lastRenderedPageBreak/>
              <w:t xml:space="preserve">ulterioare, </w:t>
            </w:r>
            <w:proofErr w:type="gramStart"/>
            <w:r w:rsidR="00BF28D5" w:rsidRPr="00BF28D5">
              <w:rPr>
                <w:rFonts w:asciiTheme="minorHAnsi" w:hAnsiTheme="minorHAnsi"/>
                <w:sz w:val="22"/>
                <w:szCs w:val="22"/>
              </w:rPr>
              <w:t>a</w:t>
            </w:r>
            <w:proofErr w:type="gramEnd"/>
            <w:r w:rsidR="00BF28D5" w:rsidRPr="00BF28D5">
              <w:rPr>
                <w:rFonts w:asciiTheme="minorHAnsi" w:hAnsiTheme="minorHAnsi"/>
                <w:sz w:val="22"/>
                <w:szCs w:val="22"/>
              </w:rPr>
              <w:t xml:space="preserve"> administraţiei publice locale, adică să fi fost supusă controlului de legalitate al Prefectului, în condiţiile legii (este suficientă prezentarea adresei de înaintare către instituţia prefectului pentru controlul de legalitate).</w:t>
            </w:r>
          </w:p>
          <w:p w:rsidR="00A67BF7" w:rsidRPr="00742D58" w:rsidRDefault="00A67BF7" w:rsidP="00A67BF7">
            <w:pPr>
              <w:jc w:val="both"/>
              <w:rPr>
                <w:rFonts w:ascii="Calibri" w:hAnsi="Calibri" w:cs="Calibri"/>
                <w:sz w:val="22"/>
                <w:szCs w:val="22"/>
                <w:lang w:val="fr-FR"/>
              </w:rPr>
            </w:pPr>
            <w:r>
              <w:rPr>
                <w:rFonts w:ascii="Calibri" w:hAnsi="Calibri" w:cs="Calibri"/>
                <w:sz w:val="22"/>
                <w:szCs w:val="22"/>
                <w:lang w:val="fr-FR"/>
              </w:rPr>
              <w:t xml:space="preserve"> </w:t>
            </w:r>
            <w:r w:rsidRPr="00EB6550">
              <w:rPr>
                <w:rFonts w:ascii="Calibri" w:hAnsi="Calibri" w:cs="Calibri"/>
                <w:b/>
                <w:sz w:val="22"/>
                <w:szCs w:val="22"/>
                <w:lang w:val="fr-FR"/>
              </w:rPr>
              <w:t>și/sau</w:t>
            </w:r>
            <w:r w:rsidRPr="00EB6550">
              <w:rPr>
                <w:rFonts w:ascii="Calibri" w:hAnsi="Calibri" w:cs="Calibri"/>
                <w:b/>
                <w:sz w:val="22"/>
                <w:szCs w:val="22"/>
                <w:lang w:val="fr-FR"/>
              </w:rPr>
              <w:tab/>
            </w:r>
          </w:p>
          <w:p w:rsidR="00A67BF7" w:rsidRDefault="00A67BF7" w:rsidP="00A67BF7">
            <w:pPr>
              <w:jc w:val="both"/>
              <w:rPr>
                <w:rFonts w:ascii="Calibri" w:hAnsi="Calibri" w:cs="Calibri"/>
                <w:sz w:val="22"/>
                <w:szCs w:val="22"/>
                <w:lang w:val="fr-FR"/>
              </w:rPr>
            </w:pPr>
            <w:r w:rsidRPr="004F7F28">
              <w:rPr>
                <w:rFonts w:ascii="Calibri" w:hAnsi="Calibri" w:cs="Calibri"/>
                <w:b/>
                <w:sz w:val="22"/>
                <w:szCs w:val="22"/>
                <w:lang w:val="fr-FR"/>
              </w:rPr>
              <w:t>3.3</w:t>
            </w:r>
            <w:r>
              <w:rPr>
                <w:rFonts w:ascii="Calibri" w:hAnsi="Calibri" w:cs="Calibri"/>
                <w:sz w:val="22"/>
                <w:szCs w:val="22"/>
                <w:lang w:val="fr-FR"/>
              </w:rPr>
              <w:t xml:space="preserve"> </w:t>
            </w:r>
            <w:r w:rsidRPr="004F7F28">
              <w:rPr>
                <w:rFonts w:ascii="Calibri" w:hAnsi="Calibri" w:cs="Calibri"/>
                <w:sz w:val="22"/>
                <w:szCs w:val="22"/>
                <w:lang w:val="fr-FR"/>
              </w:rPr>
              <w:t>Avizul administratorului terenului aparţinând domeniului public, altul</w:t>
            </w:r>
            <w:r>
              <w:rPr>
                <w:rFonts w:ascii="Calibri" w:hAnsi="Calibri" w:cs="Calibri"/>
                <w:sz w:val="22"/>
                <w:szCs w:val="22"/>
                <w:lang w:val="fr-FR"/>
              </w:rPr>
              <w:t xml:space="preserve"> </w:t>
            </w:r>
            <w:r w:rsidRPr="004F7F28">
              <w:rPr>
                <w:rFonts w:ascii="Calibri" w:hAnsi="Calibri" w:cs="Calibri"/>
                <w:sz w:val="22"/>
                <w:szCs w:val="22"/>
                <w:lang w:val="fr-FR"/>
              </w:rPr>
              <w:t>decat cel administrat de primarie (dacă este cazul)</w:t>
            </w:r>
          </w:p>
          <w:p w:rsidR="00BF28D5" w:rsidRDefault="00BF28D5" w:rsidP="00A67BF7">
            <w:pPr>
              <w:jc w:val="both"/>
              <w:rPr>
                <w:rFonts w:ascii="Calibri" w:hAnsi="Calibri" w:cs="Calibri"/>
                <w:sz w:val="22"/>
                <w:szCs w:val="22"/>
                <w:lang w:val="fr-FR"/>
              </w:rPr>
            </w:pPr>
          </w:p>
          <w:p w:rsidR="00A67BF7" w:rsidRDefault="00BF28D5" w:rsidP="00A67BF7">
            <w:pPr>
              <w:jc w:val="both"/>
              <w:rPr>
                <w:rFonts w:ascii="Calibri" w:hAnsi="Calibri" w:cs="Calibri"/>
                <w:sz w:val="22"/>
                <w:szCs w:val="22"/>
                <w:lang w:val="fr-FR"/>
              </w:rPr>
            </w:pPr>
            <w:r>
              <w:rPr>
                <w:rFonts w:ascii="Calibri" w:hAnsi="Calibri" w:cs="Calibri"/>
                <w:sz w:val="22"/>
                <w:szCs w:val="22"/>
                <w:lang w:val="fr-FR"/>
              </w:rPr>
              <w:t>S</w:t>
            </w:r>
            <w:r w:rsidR="00A67BF7">
              <w:rPr>
                <w:rFonts w:ascii="Calibri" w:hAnsi="Calibri" w:cs="Calibri"/>
                <w:sz w:val="22"/>
                <w:szCs w:val="22"/>
                <w:lang w:val="fr-FR"/>
              </w:rPr>
              <w:t>au</w:t>
            </w:r>
          </w:p>
          <w:p w:rsidR="00BF28D5" w:rsidRPr="00405F3D" w:rsidRDefault="00BF28D5" w:rsidP="00A67BF7">
            <w:pPr>
              <w:jc w:val="both"/>
              <w:rPr>
                <w:rFonts w:ascii="Calibri" w:hAnsi="Calibri" w:cs="Calibri"/>
                <w:sz w:val="22"/>
                <w:szCs w:val="22"/>
                <w:lang w:val="fr-FR"/>
              </w:rPr>
            </w:pPr>
          </w:p>
          <w:p w:rsidR="003F005D" w:rsidRPr="00405F3D" w:rsidRDefault="003F005D" w:rsidP="003F005D">
            <w:pPr>
              <w:jc w:val="both"/>
              <w:rPr>
                <w:rFonts w:ascii="Calibri" w:hAnsi="Calibri" w:cs="Calibri"/>
                <w:noProof/>
                <w:lang w:val="ro-RO"/>
              </w:rPr>
            </w:pPr>
            <w:r w:rsidRPr="00405F3D">
              <w:rPr>
                <w:rFonts w:ascii="Calibri" w:hAnsi="Calibri" w:cs="Calibri"/>
                <w:b/>
                <w:bCs/>
                <w:noProof/>
                <w:lang w:val="ro-RO"/>
              </w:rPr>
              <w:t>3.4 Pentru ONG-uri/</w:t>
            </w:r>
            <w:r w:rsidRPr="00405F3D">
              <w:rPr>
                <w:rFonts w:ascii="Trebuchet MS" w:hAnsi="Trebuchet MS" w:cs="Calibri"/>
                <w:b/>
              </w:rPr>
              <w:t xml:space="preserve"> </w:t>
            </w:r>
            <w:r w:rsidRPr="00405F3D">
              <w:rPr>
                <w:rFonts w:ascii="Calibri" w:hAnsi="Calibri" w:cs="Calibri"/>
                <w:b/>
                <w:bCs/>
                <w:noProof/>
              </w:rPr>
              <w:t>Operatori autorizați în condițiile legii pentru furnizarea de servicii de asistență social</w:t>
            </w:r>
            <w:r w:rsidRPr="00405F3D">
              <w:rPr>
                <w:rFonts w:ascii="Calibri" w:hAnsi="Calibri" w:cs="Calibri"/>
                <w:b/>
                <w:bCs/>
                <w:noProof/>
                <w:lang w:val="ro-RO"/>
              </w:rPr>
              <w:t xml:space="preserve">ă, alții decat UAT-urile: </w:t>
            </w:r>
            <w:r w:rsidRPr="00405F3D">
              <w:rPr>
                <w:rFonts w:ascii="Calibri" w:hAnsi="Calibri" w:cs="Calibri"/>
                <w:noProof/>
                <w:lang w:val="ro-RO"/>
              </w:rPr>
              <w:t xml:space="preserve">Documente doveditoare privind dreptul de proprietate /administrare pe o perioadă de 10 ani, asupra bunurilor imobile la care se vor efectua lucrări, conform cererii de finanţare; </w:t>
            </w:r>
          </w:p>
          <w:p w:rsidR="00A67BF7" w:rsidRDefault="003F005D" w:rsidP="00A67BF7">
            <w:pPr>
              <w:jc w:val="both"/>
              <w:rPr>
                <w:rFonts w:ascii="Calibri" w:hAnsi="Calibri" w:cs="Calibri"/>
                <w:noProof/>
                <w:lang w:val="ro-RO"/>
              </w:rPr>
            </w:pPr>
            <w:r w:rsidRPr="00405F3D">
              <w:rPr>
                <w:rFonts w:ascii="Calibri" w:hAnsi="Calibri" w:cs="Calibri"/>
                <w:noProof/>
                <w:lang w:val="ro-RO"/>
              </w:rPr>
              <w:t xml:space="preserve"> (pentru proiectele de infrastructură socială se prezintă extrasul de carte funciară privind intabularea terenului de prezentat obligatoriu la ultima cerere de plată). </w:t>
            </w:r>
          </w:p>
          <w:p w:rsidR="00BB5554" w:rsidRPr="003F005D" w:rsidRDefault="00BB5554" w:rsidP="00A67BF7">
            <w:pPr>
              <w:jc w:val="both"/>
              <w:rPr>
                <w:rFonts w:ascii="Calibri" w:hAnsi="Calibri" w:cs="Calibri"/>
                <w:noProof/>
                <w:lang w:val="ro-RO"/>
              </w:rPr>
            </w:pPr>
          </w:p>
        </w:tc>
        <w:tc>
          <w:tcPr>
            <w:tcW w:w="2627" w:type="pct"/>
            <w:tcBorders>
              <w:bottom w:val="nil"/>
            </w:tcBorders>
          </w:tcPr>
          <w:p w:rsidR="00A67BF7" w:rsidRPr="00554683" w:rsidRDefault="00A67BF7" w:rsidP="00A67BF7">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lastRenderedPageBreak/>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A67BF7" w:rsidRDefault="00A67BF7" w:rsidP="00A67BF7">
            <w:pPr>
              <w:spacing w:line="276" w:lineRule="auto"/>
              <w:jc w:val="both"/>
              <w:rPr>
                <w:rFonts w:asciiTheme="minorHAnsi" w:hAnsiTheme="minorHAnsi" w:cstheme="minorHAnsi"/>
                <w:sz w:val="22"/>
                <w:szCs w:val="22"/>
                <w:lang w:val="ro-RO"/>
              </w:rPr>
            </w:pPr>
          </w:p>
          <w:p w:rsidR="00A67BF7" w:rsidRPr="00554683" w:rsidRDefault="00A67BF7" w:rsidP="00A67BF7">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Expertul verifica prezenţa obligatorie fie a actelor care dovedesc proprietatea asupra clădirii / terenului pe care se va realiza investiţia, fie a contractului de concesiune a acestora.</w:t>
            </w:r>
          </w:p>
          <w:p w:rsidR="00A67BF7" w:rsidRPr="00554683" w:rsidRDefault="00A67BF7" w:rsidP="00A67BF7">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 xml:space="preserve">   </w:t>
            </w:r>
          </w:p>
          <w:p w:rsidR="00A67BF7" w:rsidRPr="00554683" w:rsidRDefault="00A67BF7" w:rsidP="00A67BF7">
            <w:pPr>
              <w:spacing w:line="276" w:lineRule="auto"/>
              <w:jc w:val="both"/>
              <w:rPr>
                <w:rFonts w:asciiTheme="minorHAnsi" w:hAnsiTheme="minorHAnsi" w:cstheme="minorHAnsi"/>
                <w:sz w:val="22"/>
                <w:szCs w:val="22"/>
                <w:lang w:val="ro-RO"/>
              </w:rPr>
            </w:pPr>
          </w:p>
          <w:p w:rsidR="00A67BF7" w:rsidRDefault="00A67BF7" w:rsidP="00A67BF7">
            <w:pPr>
              <w:spacing w:line="276" w:lineRule="auto"/>
              <w:jc w:val="both"/>
              <w:rPr>
                <w:rFonts w:asciiTheme="minorHAnsi" w:hAnsiTheme="minorHAnsi" w:cstheme="minorHAnsi"/>
                <w:sz w:val="22"/>
                <w:szCs w:val="22"/>
                <w:lang w:val="ro-RO"/>
              </w:rPr>
            </w:pPr>
          </w:p>
          <w:p w:rsidR="00A67BF7" w:rsidRDefault="00A67BF7" w:rsidP="00A67BF7">
            <w:pPr>
              <w:spacing w:line="276" w:lineRule="auto"/>
              <w:jc w:val="both"/>
              <w:rPr>
                <w:rFonts w:asciiTheme="minorHAnsi" w:hAnsiTheme="minorHAnsi" w:cstheme="minorHAnsi"/>
                <w:sz w:val="22"/>
                <w:szCs w:val="22"/>
                <w:lang w:val="ro-RO"/>
              </w:rPr>
            </w:pPr>
          </w:p>
          <w:p w:rsidR="00A67BF7" w:rsidRDefault="00A67BF7" w:rsidP="00A67BF7">
            <w:pPr>
              <w:spacing w:line="276" w:lineRule="auto"/>
              <w:jc w:val="both"/>
              <w:rPr>
                <w:rFonts w:asciiTheme="minorHAnsi" w:hAnsiTheme="minorHAnsi" w:cstheme="minorHAnsi"/>
                <w:sz w:val="22"/>
                <w:szCs w:val="22"/>
                <w:lang w:val="ro-RO"/>
              </w:rPr>
            </w:pPr>
          </w:p>
          <w:p w:rsidR="00A67BF7" w:rsidRDefault="00A67BF7" w:rsidP="00A67BF7">
            <w:pPr>
              <w:spacing w:line="276" w:lineRule="auto"/>
              <w:jc w:val="both"/>
              <w:rPr>
                <w:rFonts w:asciiTheme="minorHAnsi" w:hAnsiTheme="minorHAnsi" w:cstheme="minorHAnsi"/>
                <w:sz w:val="22"/>
                <w:szCs w:val="22"/>
                <w:lang w:val="ro-RO"/>
              </w:rPr>
            </w:pPr>
          </w:p>
          <w:p w:rsidR="00A67BF7" w:rsidRDefault="00A67BF7" w:rsidP="00A67BF7">
            <w:pPr>
              <w:spacing w:line="276" w:lineRule="auto"/>
              <w:jc w:val="both"/>
              <w:rPr>
                <w:rFonts w:asciiTheme="minorHAnsi" w:hAnsiTheme="minorHAnsi" w:cstheme="minorHAnsi"/>
                <w:sz w:val="22"/>
                <w:szCs w:val="22"/>
                <w:lang w:val="ro-RO"/>
              </w:rPr>
            </w:pPr>
          </w:p>
          <w:p w:rsidR="00A67BF7" w:rsidRDefault="00A67BF7" w:rsidP="00A67BF7">
            <w:pPr>
              <w:spacing w:line="276" w:lineRule="auto"/>
              <w:jc w:val="both"/>
              <w:rPr>
                <w:rFonts w:asciiTheme="minorHAnsi" w:hAnsiTheme="minorHAnsi" w:cstheme="minorHAnsi"/>
                <w:sz w:val="22"/>
                <w:szCs w:val="22"/>
                <w:lang w:val="ro-RO"/>
              </w:rPr>
            </w:pPr>
          </w:p>
          <w:p w:rsidR="00B4491E" w:rsidRDefault="00B4491E" w:rsidP="00A67BF7">
            <w:pPr>
              <w:spacing w:line="276" w:lineRule="auto"/>
              <w:jc w:val="both"/>
              <w:rPr>
                <w:rFonts w:asciiTheme="minorHAnsi" w:hAnsiTheme="minorHAnsi" w:cstheme="minorHAnsi"/>
                <w:sz w:val="22"/>
                <w:szCs w:val="22"/>
                <w:lang w:val="ro-RO"/>
              </w:rPr>
            </w:pPr>
          </w:p>
          <w:p w:rsidR="00BF28D5" w:rsidRPr="00554683" w:rsidRDefault="00BF28D5" w:rsidP="00A67BF7">
            <w:pPr>
              <w:spacing w:line="276" w:lineRule="auto"/>
              <w:jc w:val="both"/>
              <w:rPr>
                <w:rFonts w:asciiTheme="minorHAnsi" w:hAnsiTheme="minorHAnsi" w:cstheme="minorHAnsi"/>
                <w:sz w:val="22"/>
                <w:szCs w:val="22"/>
                <w:lang w:val="ro-RO"/>
              </w:rPr>
            </w:pPr>
          </w:p>
          <w:p w:rsidR="00A67BF7" w:rsidRPr="00554683" w:rsidRDefault="00A67BF7" w:rsidP="00A67BF7">
            <w:pPr>
              <w:spacing w:line="276" w:lineRule="auto"/>
              <w:jc w:val="both"/>
              <w:rPr>
                <w:rFonts w:asciiTheme="minorHAnsi" w:hAnsiTheme="minorHAnsi" w:cstheme="minorHAnsi"/>
                <w:sz w:val="22"/>
                <w:szCs w:val="22"/>
                <w:lang w:val="ro-RO"/>
              </w:rPr>
            </w:pPr>
          </w:p>
          <w:p w:rsidR="00A67BF7" w:rsidRPr="00554683" w:rsidRDefault="00A67BF7" w:rsidP="00A67BF7">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 xml:space="preserve">Pentru contractele de concesiune se verifică dacă aceste documente sunt semnate şi poarta ştampila administraţiei care le-a eliberat şi că au fost emise pe numele solicitantului. </w:t>
            </w:r>
          </w:p>
          <w:p w:rsidR="00B4491E" w:rsidRDefault="00B4491E" w:rsidP="00A67BF7">
            <w:pPr>
              <w:spacing w:line="276" w:lineRule="auto"/>
              <w:jc w:val="both"/>
              <w:rPr>
                <w:rFonts w:asciiTheme="minorHAnsi" w:hAnsiTheme="minorHAnsi" w:cstheme="minorHAnsi"/>
                <w:sz w:val="22"/>
                <w:szCs w:val="22"/>
                <w:lang w:val="ro-RO"/>
              </w:rPr>
            </w:pPr>
          </w:p>
          <w:p w:rsidR="00A67BF7" w:rsidRPr="00554683" w:rsidRDefault="00A67BF7" w:rsidP="00BB5554">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 xml:space="preserve">Expertul verifica prezenţa obligatorie a actului de proprietate / documentului </w:t>
            </w:r>
            <w:r w:rsidR="001E0B89">
              <w:rPr>
                <w:rFonts w:asciiTheme="minorHAnsi" w:hAnsiTheme="minorHAnsi" w:cstheme="minorHAnsi"/>
                <w:sz w:val="22"/>
                <w:szCs w:val="22"/>
                <w:lang w:val="ro-RO"/>
              </w:rPr>
              <w:t>(incheiat la not</w:t>
            </w:r>
            <w:bookmarkStart w:id="0" w:name="_GoBack"/>
            <w:bookmarkEnd w:id="0"/>
            <w:r w:rsidR="001E0B89">
              <w:rPr>
                <w:rFonts w:asciiTheme="minorHAnsi" w:hAnsiTheme="minorHAnsi" w:cstheme="minorHAnsi"/>
                <w:sz w:val="22"/>
                <w:szCs w:val="22"/>
                <w:lang w:val="ro-RO"/>
              </w:rPr>
              <w:t xml:space="preserve">ariat / HCL) </w:t>
            </w:r>
            <w:r w:rsidRPr="00554683">
              <w:rPr>
                <w:rFonts w:asciiTheme="minorHAnsi" w:hAnsiTheme="minorHAnsi" w:cstheme="minorHAnsi"/>
                <w:sz w:val="22"/>
                <w:szCs w:val="22"/>
                <w:lang w:val="ro-RO"/>
              </w:rPr>
              <w:t xml:space="preserve">care atestă dreptul de </w:t>
            </w:r>
            <w:r w:rsidRPr="00415C1D">
              <w:rPr>
                <w:rFonts w:asciiTheme="minorHAnsi" w:hAnsiTheme="minorHAnsi" w:cstheme="minorHAnsi"/>
                <w:sz w:val="22"/>
                <w:szCs w:val="22"/>
                <w:lang w:val="ro-RO"/>
              </w:rPr>
              <w:t>administrare pe o perioada de 10 ani,</w:t>
            </w:r>
            <w:r w:rsidRPr="00554683">
              <w:rPr>
                <w:rFonts w:asciiTheme="minorHAnsi" w:hAnsiTheme="minorHAnsi" w:cstheme="minorHAnsi"/>
                <w:sz w:val="22"/>
                <w:szCs w:val="22"/>
                <w:lang w:val="ro-RO"/>
              </w:rPr>
              <w:t xml:space="preserve"> asupra</w:t>
            </w:r>
            <w:r w:rsidR="00BF28D5">
              <w:rPr>
                <w:rFonts w:asciiTheme="minorHAnsi" w:hAnsiTheme="minorHAnsi" w:cstheme="minorHAnsi"/>
                <w:sz w:val="22"/>
                <w:szCs w:val="22"/>
                <w:lang w:val="ro-RO"/>
              </w:rPr>
              <w:t xml:space="preserve"> </w:t>
            </w:r>
            <w:r w:rsidR="00BF28D5" w:rsidRPr="004F7F28">
              <w:rPr>
                <w:rFonts w:ascii="Calibri" w:hAnsi="Calibri" w:cs="Calibri"/>
                <w:sz w:val="22"/>
                <w:szCs w:val="22"/>
                <w:lang w:val="fr-FR"/>
              </w:rPr>
              <w:t>bunurilor imobile</w:t>
            </w:r>
            <w:r w:rsidR="00BF28D5">
              <w:rPr>
                <w:rFonts w:ascii="Calibri" w:hAnsi="Calibri" w:cs="Calibri"/>
                <w:b/>
                <w:sz w:val="22"/>
                <w:szCs w:val="22"/>
                <w:lang w:val="fr-FR"/>
              </w:rPr>
              <w:t xml:space="preserve"> </w:t>
            </w:r>
            <w:r w:rsidR="00BF28D5" w:rsidRPr="004F7F28">
              <w:rPr>
                <w:rFonts w:ascii="Calibri" w:hAnsi="Calibri" w:cs="Calibri"/>
                <w:sz w:val="22"/>
                <w:szCs w:val="22"/>
                <w:lang w:val="fr-FR"/>
              </w:rPr>
              <w:t>la care se vor efectua lucrăr</w:t>
            </w:r>
            <w:r w:rsidR="00BF28D5">
              <w:rPr>
                <w:rFonts w:ascii="Calibri" w:hAnsi="Calibri" w:cs="Calibri"/>
                <w:sz w:val="22"/>
                <w:szCs w:val="22"/>
                <w:lang w:val="fr-FR"/>
              </w:rPr>
              <w:t xml:space="preserve">i, conform cererii de finanţare </w:t>
            </w:r>
            <w:r w:rsidR="00BF28D5" w:rsidRPr="00412FEE">
              <w:rPr>
                <w:rFonts w:ascii="Calibri" w:hAnsi="Calibri" w:cs="Calibri"/>
                <w:sz w:val="22"/>
                <w:szCs w:val="22"/>
              </w:rPr>
              <w:t>(pentru proiectele de infrastructura sociala se prezinta extrasul de carte funciara privind intabularea terenului de prezentat obligatoriu la ultima cerere de plata).</w:t>
            </w:r>
          </w:p>
        </w:tc>
      </w:tr>
      <w:tr w:rsidR="00AC0681" w:rsidRPr="00554683" w:rsidTr="00A67BF7">
        <w:tc>
          <w:tcPr>
            <w:tcW w:w="2373" w:type="pct"/>
            <w:tcBorders>
              <w:bottom w:val="single" w:sz="4" w:space="0" w:color="auto"/>
            </w:tcBorders>
          </w:tcPr>
          <w:p w:rsidR="003F005D" w:rsidRPr="00405F3D" w:rsidRDefault="003F005D" w:rsidP="003F005D">
            <w:pPr>
              <w:spacing w:line="276" w:lineRule="auto"/>
              <w:jc w:val="both"/>
              <w:rPr>
                <w:rFonts w:ascii="Calibri" w:hAnsi="Calibri" w:cs="Calibri"/>
                <w:noProof/>
                <w:lang w:val="ro-RO"/>
              </w:rPr>
            </w:pPr>
            <w:r w:rsidRPr="00405F3D">
              <w:rPr>
                <w:rFonts w:ascii="Calibri" w:hAnsi="Calibri" w:cs="Calibri"/>
                <w:b/>
                <w:bCs/>
                <w:noProof/>
                <w:lang w:val="ro-RO"/>
              </w:rPr>
              <w:lastRenderedPageBreak/>
              <w:t>5</w:t>
            </w:r>
            <w:r w:rsidRPr="00405F3D">
              <w:rPr>
                <w:rFonts w:ascii="Calibri" w:hAnsi="Calibri" w:cs="Calibri"/>
                <w:noProof/>
                <w:lang w:val="ro-RO"/>
              </w:rPr>
              <w:t xml:space="preserve">. </w:t>
            </w:r>
            <w:r w:rsidRPr="00405F3D">
              <w:rPr>
                <w:rFonts w:ascii="Calibri" w:hAnsi="Calibri" w:cs="Calibri"/>
                <w:b/>
                <w:noProof/>
                <w:lang w:val="ro-RO"/>
              </w:rPr>
              <w:t xml:space="preserve">Hotărârea Consiliului Local/Hotărârile Consiliilor Locale în cazul ADI/Hotărârea Adunării Generale în cazul ONG/documente similare, după caz, pentru alți </w:t>
            </w:r>
            <w:r w:rsidRPr="00405F3D">
              <w:rPr>
                <w:rFonts w:ascii="Calibri" w:hAnsi="Calibri" w:cs="Calibri"/>
                <w:b/>
                <w:bCs/>
                <w:noProof/>
              </w:rPr>
              <w:t>operatori autorizați în condițiile legii pentru furnizarea de servicii de asistență social</w:t>
            </w:r>
            <w:r w:rsidRPr="00405F3D">
              <w:rPr>
                <w:rFonts w:ascii="Calibri" w:hAnsi="Calibri" w:cs="Calibri"/>
                <w:b/>
                <w:bCs/>
                <w:noProof/>
                <w:lang w:val="ro-RO"/>
              </w:rPr>
              <w:t>ă,</w:t>
            </w:r>
            <w:r w:rsidRPr="00405F3D">
              <w:rPr>
                <w:rFonts w:ascii="Calibri" w:hAnsi="Calibri" w:cs="Calibri"/>
                <w:noProof/>
                <w:lang w:val="ro-RO"/>
              </w:rPr>
              <w:t xml:space="preserve"> </w:t>
            </w:r>
            <w:r w:rsidRPr="00405F3D">
              <w:rPr>
                <w:rFonts w:ascii="Calibri" w:hAnsi="Calibri" w:cs="Calibri"/>
                <w:b/>
                <w:noProof/>
                <w:lang w:val="ro-RO"/>
              </w:rPr>
              <w:t>pentru implementarea proiectului</w:t>
            </w:r>
            <w:r w:rsidRPr="00405F3D">
              <w:rPr>
                <w:rFonts w:ascii="Calibri" w:hAnsi="Calibri" w:cs="Calibri"/>
                <w:noProof/>
                <w:lang w:val="ro-RO"/>
              </w:rPr>
              <w:t xml:space="preserve">, cu referire la următoarele puncte (obligatorii): </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 necesitatea, oportunitatea și potenţialul economic al investiţiei</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 lucrările vor fi prevăzute în bugetul/bugetele local/e pentru perioada de realizare a investiţiei în</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cazul obţinerii finanţării;</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 în cazul proiectelor care vizează infrastructura educațională (gradinițe)/socială, angajamentul că</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proiectul nu va fi generator de venit;</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 angajamentul de a suporta cheltuielile de mentenanță investiţiei pe o perioadă de minimum 5</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ani de la data efectuării ultimei plăţi;</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 numărul de locuitori deserviţi de proiect/utilizatori direcţi (pentru grădiniţe, licee/şcoli</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profesionale, structuri tip „after-school”, creşe);</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 caracteristici tehnice (lungimi, arii, volume, capacităţi etc.);</w:t>
            </w:r>
          </w:p>
          <w:p w:rsidR="00BF28D5" w:rsidRPr="00405F3D"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lastRenderedPageBreak/>
              <w:t xml:space="preserve">• agenţii economici deserviţi direct </w:t>
            </w:r>
            <w:proofErr w:type="gramStart"/>
            <w:r w:rsidRPr="00BF28D5">
              <w:rPr>
                <w:rFonts w:ascii="Calibri" w:hAnsi="Calibri" w:cs="Calibri"/>
                <w:sz w:val="22"/>
                <w:szCs w:val="22"/>
                <w:lang w:val="fr-FR"/>
              </w:rPr>
              <w:t>de investiţie</w:t>
            </w:r>
            <w:proofErr w:type="gramEnd"/>
            <w:r w:rsidRPr="00BF28D5">
              <w:rPr>
                <w:rFonts w:ascii="Calibri" w:hAnsi="Calibri" w:cs="Calibri"/>
                <w:sz w:val="22"/>
                <w:szCs w:val="22"/>
                <w:lang w:val="fr-FR"/>
              </w:rPr>
              <w:t xml:space="preserve"> (</w:t>
            </w:r>
            <w:r w:rsidRPr="00405F3D">
              <w:rPr>
                <w:rFonts w:ascii="Calibri" w:hAnsi="Calibri" w:cs="Calibri"/>
                <w:sz w:val="22"/>
                <w:szCs w:val="22"/>
                <w:lang w:val="fr-FR"/>
              </w:rPr>
              <w:t>dacă este cazul, număr și denumire);</w:t>
            </w:r>
          </w:p>
          <w:p w:rsidR="003F005D" w:rsidRPr="00405F3D" w:rsidRDefault="003F005D" w:rsidP="003F005D">
            <w:pPr>
              <w:jc w:val="both"/>
              <w:rPr>
                <w:rFonts w:ascii="Calibri" w:hAnsi="Calibri" w:cs="Calibri"/>
                <w:noProof/>
                <w:lang w:val="ro-RO"/>
              </w:rPr>
            </w:pPr>
            <w:r w:rsidRPr="00405F3D">
              <w:rPr>
                <w:rFonts w:ascii="Calibri" w:hAnsi="Calibri" w:cs="Calibri"/>
                <w:noProof/>
                <w:lang w:val="ro-RO"/>
              </w:rPr>
              <w:t>• nominalizarea reprezentantului legal sau administratorului public al comunei/orașului/ADI/ONG/</w:t>
            </w:r>
            <w:r w:rsidRPr="00405F3D">
              <w:rPr>
                <w:rFonts w:ascii="Calibri" w:hAnsi="Calibri" w:cs="Calibri"/>
                <w:b/>
                <w:noProof/>
                <w:lang w:val="ro-RO"/>
              </w:rPr>
              <w:t xml:space="preserve"> </w:t>
            </w:r>
            <w:r w:rsidRPr="00405F3D">
              <w:rPr>
                <w:rFonts w:ascii="Calibri" w:hAnsi="Calibri" w:cs="Calibri"/>
                <w:b/>
                <w:bCs/>
                <w:noProof/>
              </w:rPr>
              <w:t>operatorilor autorizați în condițiile legii pentru furnizarea de servicii de asistență social</w:t>
            </w:r>
            <w:r w:rsidRPr="00405F3D">
              <w:rPr>
                <w:rFonts w:ascii="Calibri" w:hAnsi="Calibri" w:cs="Calibri"/>
                <w:b/>
                <w:bCs/>
                <w:noProof/>
                <w:lang w:val="ro-RO"/>
              </w:rPr>
              <w:t>ă,</w:t>
            </w:r>
            <w:r w:rsidRPr="00405F3D">
              <w:rPr>
                <w:rFonts w:ascii="Calibri" w:hAnsi="Calibri" w:cs="Calibri"/>
                <w:noProof/>
                <w:lang w:val="ro-RO"/>
              </w:rPr>
              <w:t xml:space="preserve"> pentru relaţia cu AFIR în derularea proiectului. </w:t>
            </w:r>
          </w:p>
          <w:p w:rsidR="00BF28D5" w:rsidRPr="00BF28D5" w:rsidRDefault="00BF28D5" w:rsidP="00BF28D5">
            <w:pPr>
              <w:autoSpaceDE w:val="0"/>
              <w:autoSpaceDN w:val="0"/>
              <w:adjustRightInd w:val="0"/>
              <w:jc w:val="both"/>
              <w:rPr>
                <w:rFonts w:ascii="Calibri" w:hAnsi="Calibri" w:cs="Calibri"/>
                <w:sz w:val="22"/>
                <w:szCs w:val="22"/>
                <w:lang w:val="fr-FR"/>
              </w:rPr>
            </w:pPr>
            <w:r w:rsidRPr="00BF28D5">
              <w:rPr>
                <w:rFonts w:ascii="Calibri" w:hAnsi="Calibri" w:cs="Calibri"/>
                <w:sz w:val="22"/>
                <w:szCs w:val="22"/>
                <w:lang w:val="fr-FR"/>
              </w:rPr>
              <w:t>pentru relaţia cu AFIR în derularea proiectului.</w:t>
            </w:r>
          </w:p>
          <w:p w:rsidR="00AC0681" w:rsidRPr="00412FEE" w:rsidRDefault="00BF28D5" w:rsidP="00BF28D5">
            <w:pPr>
              <w:spacing w:line="276" w:lineRule="auto"/>
              <w:jc w:val="both"/>
              <w:rPr>
                <w:rFonts w:asciiTheme="minorHAnsi" w:eastAsia="Courier New" w:hAnsiTheme="minorHAnsi" w:cstheme="minorHAnsi"/>
                <w:sz w:val="22"/>
                <w:szCs w:val="22"/>
                <w:lang w:val="ro-RO"/>
              </w:rPr>
            </w:pPr>
            <w:r w:rsidRPr="00BF28D5">
              <w:rPr>
                <w:rFonts w:ascii="Calibri" w:hAnsi="Calibri" w:cs="Calibri"/>
                <w:sz w:val="22"/>
                <w:szCs w:val="22"/>
                <w:lang w:val="fr-FR"/>
              </w:rPr>
              <w:t xml:space="preserve">• angajamentul </w:t>
            </w:r>
            <w:proofErr w:type="gramStart"/>
            <w:r w:rsidRPr="00BF28D5">
              <w:rPr>
                <w:rFonts w:ascii="Calibri" w:hAnsi="Calibri" w:cs="Calibri"/>
                <w:sz w:val="22"/>
                <w:szCs w:val="22"/>
                <w:lang w:val="fr-FR"/>
              </w:rPr>
              <w:t>de asigurare</w:t>
            </w:r>
            <w:proofErr w:type="gramEnd"/>
            <w:r w:rsidRPr="00BF28D5">
              <w:rPr>
                <w:rFonts w:ascii="Calibri" w:hAnsi="Calibri" w:cs="Calibri"/>
                <w:sz w:val="22"/>
                <w:szCs w:val="22"/>
                <w:lang w:val="fr-FR"/>
              </w:rPr>
              <w:t xml:space="preserve"> a cofinantarii, daca este cazul.</w:t>
            </w:r>
          </w:p>
        </w:tc>
        <w:tc>
          <w:tcPr>
            <w:tcW w:w="2627" w:type="pct"/>
            <w:tcBorders>
              <w:bottom w:val="single" w:sz="4" w:space="0" w:color="auto"/>
            </w:tcBorders>
          </w:tcPr>
          <w:p w:rsidR="00AC0681" w:rsidRPr="00554683" w:rsidRDefault="00AC0681" w:rsidP="00AC0681">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lastRenderedPageBreak/>
              <w:t>Controlul conformităţii va consta în verificarea prezenţei obligatorii a acestor documente şi ca hotărârea consiliului/ilor local/e conţin/e toate punctele obligatorii specificate.</w:t>
            </w:r>
          </w:p>
          <w:p w:rsidR="00AC0681" w:rsidRPr="00554683" w:rsidRDefault="00AC0681" w:rsidP="00AC0681">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Controlul conformităţii va consta în verificarea că aceste documente sunt semnate şi poartă ştampila administraţiei/ solicitantul</w:t>
            </w:r>
            <w:r w:rsidR="006F71A1">
              <w:rPr>
                <w:rFonts w:asciiTheme="minorHAnsi" w:hAnsiTheme="minorHAnsi" w:cstheme="minorHAnsi"/>
                <w:sz w:val="22"/>
                <w:szCs w:val="22"/>
                <w:lang w:val="ro-RO"/>
              </w:rPr>
              <w:t xml:space="preserve">ui eligibil  care le-a eliberat precum si daca HCL a fost </w:t>
            </w:r>
            <w:r w:rsidR="006F71A1" w:rsidRPr="006F71A1">
              <w:rPr>
                <w:rFonts w:asciiTheme="minorHAnsi" w:hAnsiTheme="minorHAnsi" w:cstheme="minorHAnsi"/>
                <w:sz w:val="22"/>
                <w:szCs w:val="22"/>
              </w:rPr>
              <w:t>supusă controlului de legalitate al Prefectului, în condiţiile legii (este suficientă prezentarea adresei de înaintare către instituţia prefectului pentru controlul de legalitate).</w:t>
            </w:r>
          </w:p>
        </w:tc>
      </w:tr>
      <w:tr w:rsidR="00AC0681" w:rsidRPr="00554683" w:rsidTr="00A67BF7">
        <w:tc>
          <w:tcPr>
            <w:tcW w:w="2373" w:type="pct"/>
            <w:tcBorders>
              <w:top w:val="single" w:sz="4" w:space="0" w:color="auto"/>
            </w:tcBorders>
          </w:tcPr>
          <w:p w:rsidR="00AC0681" w:rsidRPr="00554683" w:rsidRDefault="00AC0681" w:rsidP="00AC0681">
            <w:pPr>
              <w:spacing w:line="276" w:lineRule="auto"/>
              <w:jc w:val="both"/>
              <w:rPr>
                <w:rFonts w:asciiTheme="minorHAnsi" w:hAnsiTheme="minorHAnsi" w:cstheme="minorHAnsi"/>
                <w:sz w:val="22"/>
                <w:szCs w:val="22"/>
                <w:lang w:val="pt-BR"/>
              </w:rPr>
            </w:pPr>
            <w:r w:rsidRPr="00A67BF7">
              <w:rPr>
                <w:rFonts w:asciiTheme="minorHAnsi" w:hAnsiTheme="minorHAnsi" w:cstheme="minorHAnsi"/>
                <w:b/>
                <w:sz w:val="22"/>
                <w:szCs w:val="22"/>
                <w:lang w:val="pt-BR"/>
              </w:rPr>
              <w:t>6.1</w:t>
            </w:r>
            <w:r w:rsidRPr="00554683">
              <w:rPr>
                <w:rFonts w:asciiTheme="minorHAnsi" w:hAnsiTheme="minorHAnsi" w:cstheme="minorHAnsi"/>
                <w:sz w:val="22"/>
                <w:szCs w:val="22"/>
                <w:lang w:val="pt-BR"/>
              </w:rPr>
              <w:t xml:space="preserve"> </w:t>
            </w:r>
            <w:r w:rsidRPr="00554683">
              <w:rPr>
                <w:rFonts w:asciiTheme="minorHAnsi" w:hAnsiTheme="minorHAnsi" w:cstheme="minorHAnsi"/>
                <w:sz w:val="22"/>
                <w:szCs w:val="22"/>
                <w:lang w:val="fr-FR"/>
              </w:rPr>
              <w:t>Certificatul de înregistrare fiscală</w:t>
            </w:r>
          </w:p>
        </w:tc>
        <w:tc>
          <w:tcPr>
            <w:tcW w:w="2627" w:type="pct"/>
            <w:tcBorders>
              <w:top w:val="single" w:sz="4" w:space="0" w:color="auto"/>
            </w:tcBorders>
          </w:tcPr>
          <w:p w:rsidR="00AC0681" w:rsidRPr="00554683" w:rsidRDefault="00AC0681" w:rsidP="00AC0681">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064F63" w:rsidRPr="00554683" w:rsidTr="003F005D">
        <w:trPr>
          <w:trHeight w:val="3979"/>
        </w:trPr>
        <w:tc>
          <w:tcPr>
            <w:tcW w:w="2373" w:type="pct"/>
          </w:tcPr>
          <w:p w:rsidR="00064F63" w:rsidRDefault="00064F63" w:rsidP="00AC0681">
            <w:pPr>
              <w:spacing w:line="276" w:lineRule="auto"/>
              <w:jc w:val="both"/>
              <w:rPr>
                <w:rFonts w:asciiTheme="minorHAnsi" w:hAnsiTheme="minorHAnsi" w:cstheme="minorHAnsi"/>
                <w:sz w:val="22"/>
                <w:szCs w:val="22"/>
                <w:lang w:val="pt-BR"/>
              </w:rPr>
            </w:pPr>
            <w:r w:rsidRPr="00A67BF7">
              <w:rPr>
                <w:rFonts w:asciiTheme="minorHAnsi" w:hAnsiTheme="minorHAnsi" w:cstheme="minorHAnsi"/>
                <w:b/>
                <w:sz w:val="22"/>
                <w:szCs w:val="22"/>
                <w:lang w:val="ro-RO"/>
              </w:rPr>
              <w:t>6.2</w:t>
            </w:r>
            <w:r w:rsidRPr="00554683">
              <w:rPr>
                <w:rFonts w:asciiTheme="minorHAnsi" w:hAnsiTheme="minorHAnsi" w:cstheme="minorHAnsi"/>
                <w:sz w:val="22"/>
                <w:szCs w:val="22"/>
                <w:lang w:val="ro-RO"/>
              </w:rPr>
              <w:t xml:space="preserve"> </w:t>
            </w:r>
            <w:r w:rsidRPr="00554683">
              <w:rPr>
                <w:rFonts w:asciiTheme="minorHAnsi" w:hAnsiTheme="minorHAnsi" w:cstheme="minorHAnsi"/>
                <w:sz w:val="22"/>
                <w:szCs w:val="22"/>
                <w:lang w:val="pt-BR"/>
              </w:rPr>
              <w:t>Încheiere privind înscrierea în Registrul Asociațiilor și Fundațiilor, rămasă definitivă / Certificat de înregistrare în Registrul Asociațiilor și Fundațiilor.</w:t>
            </w:r>
          </w:p>
          <w:p w:rsidR="00064F63" w:rsidRPr="00554683" w:rsidRDefault="00064F63" w:rsidP="00AC0681">
            <w:pPr>
              <w:spacing w:line="276" w:lineRule="auto"/>
              <w:jc w:val="both"/>
              <w:rPr>
                <w:rFonts w:asciiTheme="minorHAnsi" w:hAnsiTheme="minorHAnsi" w:cstheme="minorHAnsi"/>
                <w:sz w:val="22"/>
                <w:szCs w:val="22"/>
                <w:lang w:val="pt-BR"/>
              </w:rPr>
            </w:pPr>
            <w:r>
              <w:rPr>
                <w:rFonts w:asciiTheme="minorHAnsi" w:hAnsiTheme="minorHAnsi" w:cstheme="minorHAnsi"/>
                <w:sz w:val="22"/>
                <w:szCs w:val="22"/>
                <w:lang w:val="pt-BR"/>
              </w:rPr>
              <w:t>şi</w:t>
            </w:r>
          </w:p>
          <w:p w:rsidR="00064F63" w:rsidRPr="00405F3D" w:rsidRDefault="003F005D" w:rsidP="00AC0681">
            <w:pPr>
              <w:spacing w:line="276" w:lineRule="auto"/>
              <w:jc w:val="both"/>
              <w:rPr>
                <w:rFonts w:asciiTheme="minorHAnsi" w:hAnsiTheme="minorHAnsi" w:cstheme="minorHAnsi"/>
                <w:sz w:val="22"/>
                <w:szCs w:val="22"/>
                <w:lang w:val="pt-BR"/>
              </w:rPr>
            </w:pPr>
            <w:r w:rsidRPr="00405F3D">
              <w:rPr>
                <w:rFonts w:ascii="Calibri" w:hAnsi="Calibri" w:cs="Calibri"/>
                <w:b/>
                <w:noProof/>
                <w:lang w:val="ro-RO"/>
              </w:rPr>
              <w:t>6.2.1.</w:t>
            </w:r>
            <w:r w:rsidRPr="00405F3D">
              <w:rPr>
                <w:rFonts w:ascii="Calibri" w:hAnsi="Calibri" w:cs="Calibri"/>
                <w:noProof/>
                <w:lang w:val="ro-RO"/>
              </w:rPr>
              <w:t xml:space="preserve"> Actul de înfiinţare şi statutul ADI/ONG</w:t>
            </w:r>
            <w:r w:rsidRPr="00405F3D">
              <w:rPr>
                <w:rFonts w:ascii="Calibri" w:hAnsi="Calibri" w:cs="Calibri"/>
                <w:b/>
                <w:noProof/>
                <w:lang w:val="ro-RO"/>
              </w:rPr>
              <w:t xml:space="preserve">/documente similare pentru alți </w:t>
            </w:r>
            <w:r w:rsidRPr="00405F3D">
              <w:rPr>
                <w:rFonts w:ascii="Calibri" w:hAnsi="Calibri" w:cs="Calibri"/>
                <w:b/>
                <w:bCs/>
                <w:noProof/>
              </w:rPr>
              <w:t>operatori autorizați în condițiile legii pentru furnizarea de servicii de asistență social</w:t>
            </w:r>
            <w:r w:rsidRPr="00405F3D">
              <w:rPr>
                <w:rFonts w:ascii="Calibri" w:hAnsi="Calibri" w:cs="Calibri"/>
                <w:b/>
                <w:bCs/>
                <w:noProof/>
                <w:lang w:val="ro-RO"/>
              </w:rPr>
              <w:t xml:space="preserve">ă. </w:t>
            </w:r>
          </w:p>
          <w:p w:rsidR="00064F63" w:rsidRPr="00554683" w:rsidRDefault="00064F63" w:rsidP="00AC0681">
            <w:pPr>
              <w:spacing w:line="276" w:lineRule="auto"/>
              <w:jc w:val="both"/>
              <w:rPr>
                <w:rFonts w:asciiTheme="minorHAnsi" w:hAnsiTheme="minorHAnsi" w:cstheme="minorHAnsi"/>
                <w:sz w:val="22"/>
                <w:szCs w:val="22"/>
                <w:lang w:val="pt-BR"/>
              </w:rPr>
            </w:pPr>
          </w:p>
        </w:tc>
        <w:tc>
          <w:tcPr>
            <w:tcW w:w="2627" w:type="pct"/>
          </w:tcPr>
          <w:p w:rsidR="00064F63" w:rsidRPr="00554683" w:rsidRDefault="00064F63" w:rsidP="00AC0681">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În funcţie de tipul de solicitant se va verifica  prezenţa obligatorie a acestui document.</w:t>
            </w:r>
          </w:p>
          <w:p w:rsidR="00064F63" w:rsidRDefault="00064F63" w:rsidP="00AC0681">
            <w:pPr>
              <w:spacing w:line="276" w:lineRule="auto"/>
              <w:jc w:val="both"/>
              <w:rPr>
                <w:rFonts w:asciiTheme="minorHAnsi" w:hAnsiTheme="minorHAnsi" w:cstheme="minorHAnsi"/>
                <w:sz w:val="22"/>
                <w:szCs w:val="22"/>
                <w:lang w:val="ro-RO" w:eastAsia="fr-FR"/>
              </w:rPr>
            </w:pPr>
          </w:p>
          <w:p w:rsidR="00064F63" w:rsidRDefault="00064F63" w:rsidP="00AC0681">
            <w:pPr>
              <w:spacing w:line="276" w:lineRule="auto"/>
              <w:jc w:val="both"/>
              <w:rPr>
                <w:rFonts w:asciiTheme="minorHAnsi" w:hAnsiTheme="minorHAnsi" w:cstheme="minorHAnsi"/>
                <w:sz w:val="22"/>
                <w:szCs w:val="22"/>
                <w:lang w:val="ro-RO" w:eastAsia="fr-FR"/>
              </w:rPr>
            </w:pPr>
          </w:p>
          <w:p w:rsidR="00064F63" w:rsidRDefault="00064F63" w:rsidP="00AC0681">
            <w:pPr>
              <w:spacing w:line="276" w:lineRule="auto"/>
              <w:jc w:val="both"/>
              <w:rPr>
                <w:rFonts w:asciiTheme="minorHAnsi" w:hAnsiTheme="minorHAnsi" w:cstheme="minorHAnsi"/>
                <w:sz w:val="22"/>
                <w:szCs w:val="22"/>
                <w:lang w:val="ro-RO" w:eastAsia="fr-FR"/>
              </w:rPr>
            </w:pPr>
          </w:p>
          <w:p w:rsidR="00064F63" w:rsidRPr="00554683" w:rsidRDefault="00064F63" w:rsidP="00AC0681">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t xml:space="preserve">Controlul conformităţii va consta în verificarea că acest document este completat, semnat, poartă ştampila </w:t>
            </w:r>
            <w:r w:rsidR="006F71A1">
              <w:rPr>
                <w:rFonts w:asciiTheme="minorHAnsi" w:hAnsiTheme="minorHAnsi" w:cstheme="minorHAnsi"/>
                <w:sz w:val="22"/>
                <w:szCs w:val="22"/>
                <w:lang w:val="ro-RO" w:eastAsia="fr-FR"/>
              </w:rPr>
              <w:t>institutiei</w:t>
            </w:r>
            <w:r w:rsidRPr="00554683">
              <w:rPr>
                <w:rFonts w:asciiTheme="minorHAnsi" w:hAnsiTheme="minorHAnsi" w:cstheme="minorHAnsi"/>
                <w:sz w:val="22"/>
                <w:szCs w:val="22"/>
                <w:lang w:val="ro-RO" w:eastAsia="fr-FR"/>
              </w:rPr>
              <w:t xml:space="preserve"> care l-a eliberat şi este emis pe numele solicitantului</w:t>
            </w:r>
          </w:p>
          <w:p w:rsidR="00064F63" w:rsidRPr="003F005D" w:rsidRDefault="00064F63" w:rsidP="00AC0681">
            <w:pPr>
              <w:spacing w:line="276" w:lineRule="auto"/>
              <w:jc w:val="both"/>
              <w:rPr>
                <w:rFonts w:ascii="Calibri" w:hAnsi="Calibri" w:cstheme="minorHAnsi"/>
                <w:sz w:val="22"/>
                <w:szCs w:val="22"/>
                <w:lang w:val="ro-RO" w:eastAsia="fr-FR"/>
              </w:rPr>
            </w:pPr>
            <w:r w:rsidRPr="00405F3D">
              <w:rPr>
                <w:rFonts w:ascii="Calibri" w:hAnsi="Calibri" w:cstheme="minorHAnsi"/>
                <w:sz w:val="22"/>
                <w:szCs w:val="22"/>
                <w:lang w:val="ro-RO" w:eastAsia="fr-FR"/>
              </w:rPr>
              <w:t>Acest document se verifică în cazul solicitanţilor ONG/ADI</w:t>
            </w:r>
            <w:r w:rsidR="003F005D" w:rsidRPr="00405F3D">
              <w:rPr>
                <w:rFonts w:ascii="Calibri" w:hAnsi="Calibri" w:cstheme="minorHAnsi"/>
                <w:b/>
                <w:sz w:val="22"/>
                <w:szCs w:val="22"/>
                <w:lang w:val="ro-RO" w:eastAsia="fr-FR"/>
              </w:rPr>
              <w:t xml:space="preserve"> şi, după caz, pentru alţi operatori autorizaţi în condiţiile legii pentru furnizarea de servicii de asistenţă socială</w:t>
            </w:r>
            <w:r w:rsidRPr="00405F3D">
              <w:rPr>
                <w:rFonts w:ascii="Calibri" w:hAnsi="Calibri" w:cstheme="minorHAnsi"/>
                <w:sz w:val="22"/>
                <w:szCs w:val="22"/>
                <w:lang w:val="ro-RO" w:eastAsia="fr-FR"/>
              </w:rPr>
              <w:t xml:space="preserve">. </w:t>
            </w:r>
          </w:p>
        </w:tc>
      </w:tr>
      <w:tr w:rsidR="00AC0681" w:rsidRPr="00554683" w:rsidTr="00A67BF7">
        <w:tc>
          <w:tcPr>
            <w:tcW w:w="2373" w:type="pct"/>
          </w:tcPr>
          <w:p w:rsidR="00AC0681" w:rsidRPr="00554683" w:rsidRDefault="00AC0681" w:rsidP="00AC0681">
            <w:pPr>
              <w:spacing w:line="276" w:lineRule="auto"/>
              <w:jc w:val="both"/>
              <w:rPr>
                <w:rFonts w:asciiTheme="minorHAnsi" w:hAnsiTheme="minorHAnsi" w:cstheme="minorHAnsi"/>
                <w:sz w:val="22"/>
                <w:szCs w:val="22"/>
                <w:lang w:val="ro-RO"/>
              </w:rPr>
            </w:pPr>
            <w:r w:rsidRPr="00A67BF7">
              <w:rPr>
                <w:rFonts w:asciiTheme="minorHAnsi" w:hAnsiTheme="minorHAnsi" w:cstheme="minorHAnsi"/>
                <w:b/>
                <w:sz w:val="22"/>
                <w:szCs w:val="22"/>
                <w:lang w:val="ro-RO"/>
              </w:rPr>
              <w:t>10.1</w:t>
            </w:r>
            <w:r w:rsidR="00A67BF7">
              <w:rPr>
                <w:rFonts w:asciiTheme="minorHAnsi" w:hAnsiTheme="minorHAnsi" w:cstheme="minorHAnsi"/>
                <w:b/>
                <w:sz w:val="22"/>
                <w:szCs w:val="22"/>
                <w:lang w:val="ro-RO"/>
              </w:rPr>
              <w:t xml:space="preserve"> </w:t>
            </w:r>
            <w:r w:rsidRPr="00554683">
              <w:rPr>
                <w:rFonts w:asciiTheme="minorHAnsi" w:hAnsiTheme="minorHAnsi" w:cstheme="minorHAnsi"/>
                <w:sz w:val="22"/>
                <w:szCs w:val="22"/>
                <w:lang w:val="ro-RO"/>
              </w:rPr>
              <w:t xml:space="preserve"> Notificare privind conformitatea proiectului cu condiţiile de igienă şi sănătate publică.</w:t>
            </w:r>
          </w:p>
          <w:p w:rsidR="00AC0681" w:rsidRPr="00554683" w:rsidRDefault="00AC0681" w:rsidP="00AC0681">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sau</w:t>
            </w:r>
          </w:p>
          <w:p w:rsidR="00AC0681" w:rsidRPr="00554683" w:rsidRDefault="00AC0681" w:rsidP="00AC0681">
            <w:pPr>
              <w:spacing w:line="276" w:lineRule="auto"/>
              <w:jc w:val="both"/>
              <w:rPr>
                <w:rFonts w:asciiTheme="minorHAnsi" w:hAnsiTheme="minorHAnsi" w:cstheme="minorHAnsi"/>
                <w:sz w:val="22"/>
                <w:szCs w:val="22"/>
                <w:lang w:val="ro-RO"/>
              </w:rPr>
            </w:pPr>
            <w:r w:rsidRPr="00A67BF7">
              <w:rPr>
                <w:rFonts w:asciiTheme="minorHAnsi" w:hAnsiTheme="minorHAnsi" w:cstheme="minorHAnsi"/>
                <w:b/>
                <w:sz w:val="22"/>
                <w:szCs w:val="22"/>
                <w:lang w:val="ro-RO"/>
              </w:rPr>
              <w:t>10.2</w:t>
            </w:r>
            <w:r w:rsidRPr="00554683">
              <w:rPr>
                <w:rFonts w:asciiTheme="minorHAnsi" w:hAnsiTheme="minorHAnsi" w:cstheme="minorHAnsi"/>
                <w:sz w:val="22"/>
                <w:szCs w:val="22"/>
                <w:lang w:val="ro-RO"/>
              </w:rPr>
              <w:t xml:space="preserve"> Notificare că investiţia nu face obiectul evaluării condiţiilor de igienă şi sănătate publică, dacă este cazul.</w:t>
            </w:r>
          </w:p>
        </w:tc>
        <w:tc>
          <w:tcPr>
            <w:tcW w:w="2627" w:type="pct"/>
          </w:tcPr>
          <w:p w:rsidR="00AC0681" w:rsidRPr="00554683" w:rsidRDefault="00AC0681" w:rsidP="00AC0681">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t>Controlul conformităţii va consta în verificarea că documentele sunt completate, semnate, poartă ştampila administraţiei care le-a eliberat şi sunt valabile în momentul depunerii cererii de finanţare</w:t>
            </w:r>
          </w:p>
        </w:tc>
      </w:tr>
      <w:tr w:rsidR="00AC0681" w:rsidRPr="00554683" w:rsidTr="00A67BF7">
        <w:tc>
          <w:tcPr>
            <w:tcW w:w="2373" w:type="pct"/>
          </w:tcPr>
          <w:p w:rsidR="00AC0681" w:rsidRPr="00554683" w:rsidRDefault="00AC0681" w:rsidP="00AC0681">
            <w:pPr>
              <w:autoSpaceDE w:val="0"/>
              <w:autoSpaceDN w:val="0"/>
              <w:adjustRightInd w:val="0"/>
              <w:spacing w:line="276" w:lineRule="auto"/>
              <w:jc w:val="both"/>
              <w:rPr>
                <w:rFonts w:asciiTheme="minorHAnsi" w:hAnsiTheme="minorHAnsi" w:cstheme="minorHAnsi"/>
                <w:b/>
                <w:sz w:val="22"/>
                <w:szCs w:val="22"/>
                <w:lang w:val="ro-RO"/>
              </w:rPr>
            </w:pPr>
            <w:r w:rsidRPr="00664B3E">
              <w:rPr>
                <w:rFonts w:asciiTheme="minorHAnsi" w:hAnsiTheme="minorHAnsi" w:cstheme="minorHAnsi"/>
                <w:b/>
                <w:bCs/>
                <w:sz w:val="22"/>
                <w:szCs w:val="22"/>
                <w:lang w:val="ro-RO"/>
              </w:rPr>
              <w:t>11.</w:t>
            </w:r>
            <w:r w:rsidRPr="00554683">
              <w:rPr>
                <w:rFonts w:asciiTheme="minorHAnsi" w:hAnsiTheme="minorHAnsi" w:cstheme="minorHAnsi"/>
                <w:bCs/>
                <w:sz w:val="22"/>
                <w:szCs w:val="22"/>
                <w:lang w:val="ro-RO"/>
              </w:rPr>
              <w:t xml:space="preserve"> Lista agenților economici</w:t>
            </w:r>
            <w:r w:rsidRPr="00554683">
              <w:rPr>
                <w:rFonts w:asciiTheme="minorHAnsi" w:hAnsiTheme="minorHAnsi" w:cstheme="minorHAnsi"/>
                <w:b/>
                <w:bCs/>
                <w:sz w:val="22"/>
                <w:szCs w:val="22"/>
                <w:lang w:val="ro-RO"/>
              </w:rPr>
              <w:t xml:space="preserve"> </w:t>
            </w:r>
            <w:r w:rsidRPr="00554683">
              <w:rPr>
                <w:rFonts w:asciiTheme="minorHAnsi" w:hAnsiTheme="minorHAnsi" w:cstheme="minorHAnsi"/>
                <w:sz w:val="22"/>
                <w:szCs w:val="22"/>
                <w:lang w:val="ro-RO"/>
              </w:rPr>
              <w:t>deserviţi de proiect, care va conţine denumirea, adresa, activitatea desfăşurată, codul proiectului cu finanţare europeană și valoarea totală a investiţiei, pentru fiecare investiţie accesibilizată şi a instituţiilor ‐ sociale și de interes public deservite direct de proiect.</w:t>
            </w:r>
            <w:r w:rsidR="00A84528" w:rsidRPr="00554683">
              <w:rPr>
                <w:rFonts w:asciiTheme="minorHAnsi" w:hAnsiTheme="minorHAnsi" w:cstheme="minorHAnsi"/>
                <w:sz w:val="22"/>
                <w:szCs w:val="22"/>
                <w:lang w:val="ro-RO"/>
              </w:rPr>
              <w:t>-</w:t>
            </w:r>
            <w:r w:rsidR="00A84528" w:rsidRPr="00554683">
              <w:rPr>
                <w:rFonts w:asciiTheme="minorHAnsi" w:hAnsiTheme="minorHAnsi" w:cstheme="minorHAnsi"/>
                <w:b/>
                <w:sz w:val="22"/>
                <w:szCs w:val="22"/>
                <w:lang w:val="ro-RO"/>
              </w:rPr>
              <w:t xml:space="preserve"> </w:t>
            </w:r>
            <w:r w:rsidR="00A84528" w:rsidRPr="00664B3E">
              <w:rPr>
                <w:rFonts w:asciiTheme="minorHAnsi" w:hAnsiTheme="minorHAnsi" w:cstheme="minorHAnsi"/>
                <w:b/>
                <w:sz w:val="22"/>
                <w:szCs w:val="22"/>
                <w:lang w:val="ro-RO"/>
              </w:rPr>
              <w:t>obligatoriu doar pentru proiectele care vizeaza constructia, extinderea si/sau modernizarea infrastructurii de drumuri (inclusiv poduri)</w:t>
            </w:r>
          </w:p>
        </w:tc>
        <w:tc>
          <w:tcPr>
            <w:tcW w:w="2627" w:type="pct"/>
          </w:tcPr>
          <w:p w:rsidR="00AC0681" w:rsidRPr="00554683" w:rsidRDefault="00AC0681" w:rsidP="00AC0681">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t>Se va verifica existenţa listei agenţilor economici direct deservită de proiect</w:t>
            </w:r>
          </w:p>
        </w:tc>
      </w:tr>
      <w:tr w:rsidR="00AC0681" w:rsidRPr="00554683" w:rsidTr="00A67BF7">
        <w:tc>
          <w:tcPr>
            <w:tcW w:w="2373" w:type="pct"/>
          </w:tcPr>
          <w:p w:rsidR="00AC0681" w:rsidRPr="00554683" w:rsidRDefault="00AC0681" w:rsidP="00664B3E">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12.</w:t>
            </w:r>
            <w:r w:rsidRPr="00554683">
              <w:rPr>
                <w:rFonts w:asciiTheme="minorHAnsi" w:hAnsiTheme="minorHAnsi" w:cstheme="minorHAnsi"/>
                <w:sz w:val="22"/>
                <w:szCs w:val="22"/>
                <w:lang w:val="ro-RO"/>
              </w:rPr>
              <w:t xml:space="preserve"> Raport asupra utilizării programelor de finanţare nerambursabilă întocmit de solicitant (va cuprinde amplasamentul, obiective, tip de </w:t>
            </w:r>
            <w:r w:rsidRPr="00554683">
              <w:rPr>
                <w:rFonts w:asciiTheme="minorHAnsi" w:hAnsiTheme="minorHAnsi" w:cstheme="minorHAnsi"/>
                <w:sz w:val="22"/>
                <w:szCs w:val="22"/>
                <w:lang w:val="ro-RO"/>
              </w:rPr>
              <w:lastRenderedPageBreak/>
              <w:t xml:space="preserve">investiţie, lista cheltuielilor eligibile, costuri şi stadiul proiectului, perioada derulării proiectului), pentru solicitanţii care au mai beneficiat de finanţare nerambursabilă începând cu anul </w:t>
            </w:r>
            <w:r w:rsidR="00A84528" w:rsidRPr="00664B3E">
              <w:rPr>
                <w:rFonts w:asciiTheme="minorHAnsi" w:hAnsiTheme="minorHAnsi" w:cstheme="minorHAnsi"/>
                <w:sz w:val="22"/>
                <w:szCs w:val="22"/>
                <w:lang w:val="ro-RO"/>
              </w:rPr>
              <w:t>2002</w:t>
            </w:r>
            <w:r w:rsidR="00A84528" w:rsidRPr="00554683">
              <w:rPr>
                <w:rFonts w:asciiTheme="minorHAnsi" w:hAnsiTheme="minorHAnsi" w:cstheme="minorHAnsi"/>
                <w:sz w:val="22"/>
                <w:szCs w:val="22"/>
                <w:lang w:val="ro-RO"/>
              </w:rPr>
              <w:t xml:space="preserve"> </w:t>
            </w:r>
            <w:r w:rsidRPr="00554683">
              <w:rPr>
                <w:rFonts w:asciiTheme="minorHAnsi" w:hAnsiTheme="minorHAnsi" w:cstheme="minorHAnsi"/>
                <w:sz w:val="22"/>
                <w:szCs w:val="22"/>
                <w:lang w:val="ro-RO"/>
              </w:rPr>
              <w:t>pentru aceleaşi tipuri de investiţii.</w:t>
            </w:r>
          </w:p>
        </w:tc>
        <w:tc>
          <w:tcPr>
            <w:tcW w:w="2627" w:type="pct"/>
          </w:tcPr>
          <w:p w:rsidR="00AC0681" w:rsidRPr="00554683" w:rsidRDefault="00AC0681" w:rsidP="00AC0681">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lastRenderedPageBreak/>
              <w:t xml:space="preserve">În cazul în care în Sectiunea C din cererea de finantare solicitantul declara ca a obtinut finantare </w:t>
            </w:r>
            <w:r w:rsidRPr="00554683">
              <w:rPr>
                <w:rFonts w:asciiTheme="minorHAnsi" w:hAnsiTheme="minorHAnsi" w:cstheme="minorHAnsi"/>
                <w:sz w:val="22"/>
                <w:szCs w:val="22"/>
                <w:lang w:val="ro-RO" w:eastAsia="fr-FR"/>
              </w:rPr>
              <w:lastRenderedPageBreak/>
              <w:t>nerambursabila, se verifica prezenta Raportului asupra utilizării programelor de finanţare nerambursabilă.</w:t>
            </w:r>
          </w:p>
        </w:tc>
      </w:tr>
      <w:tr w:rsidR="00AC0681" w:rsidRPr="00554683" w:rsidTr="00A67BF7">
        <w:tc>
          <w:tcPr>
            <w:tcW w:w="2373" w:type="pct"/>
          </w:tcPr>
          <w:p w:rsidR="00AC0681" w:rsidRPr="00554683" w:rsidRDefault="00AC0681" w:rsidP="00AC0681">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lastRenderedPageBreak/>
              <w:t>13. Notificare</w:t>
            </w:r>
            <w:r w:rsidRPr="00554683">
              <w:rPr>
                <w:rFonts w:asciiTheme="minorHAnsi" w:hAnsiTheme="minorHAnsi" w:cstheme="minorHAnsi"/>
                <w:sz w:val="22"/>
                <w:szCs w:val="22"/>
                <w:lang w:val="ro-RO"/>
              </w:rPr>
              <w:t xml:space="preserve">, care sa certifice </w:t>
            </w:r>
            <w:r w:rsidRPr="00664B3E">
              <w:rPr>
                <w:rFonts w:asciiTheme="minorHAnsi" w:hAnsiTheme="minorHAnsi" w:cstheme="minorHAnsi"/>
                <w:b/>
                <w:sz w:val="22"/>
                <w:szCs w:val="22"/>
                <w:lang w:val="ro-RO"/>
              </w:rPr>
              <w:t>conformitatea proiectului</w:t>
            </w:r>
            <w:r w:rsidRPr="00554683">
              <w:rPr>
                <w:rFonts w:asciiTheme="minorHAnsi" w:hAnsiTheme="minorHAnsi" w:cstheme="minorHAnsi"/>
                <w:sz w:val="22"/>
                <w:szCs w:val="22"/>
                <w:lang w:val="ro-RO"/>
              </w:rPr>
              <w:t xml:space="preserve"> cu legislația în vigoare pentru domeniul sanitar veterinar și ca prin realizarea investiției în conformitate cu proiectul verificat de </w:t>
            </w:r>
            <w:r w:rsidRPr="00664B3E">
              <w:rPr>
                <w:rFonts w:asciiTheme="minorHAnsi" w:hAnsiTheme="minorHAnsi" w:cstheme="minorHAnsi"/>
                <w:b/>
                <w:sz w:val="22"/>
                <w:szCs w:val="22"/>
                <w:lang w:val="ro-RO"/>
              </w:rPr>
              <w:t>DSVSA județeană</w:t>
            </w:r>
            <w:r w:rsidRPr="00554683">
              <w:rPr>
                <w:rFonts w:asciiTheme="minorHAnsi" w:hAnsiTheme="minorHAnsi" w:cstheme="minorHAnsi"/>
                <w:sz w:val="22"/>
                <w:szCs w:val="22"/>
                <w:lang w:val="ro-RO"/>
              </w:rPr>
              <w:t>, construcția va fi în concordanță cu legislația în vigoare pentru domeniul sanitar veterinar și pentru siguranța alimentelor, dacă este cazul.</w:t>
            </w:r>
          </w:p>
        </w:tc>
        <w:tc>
          <w:tcPr>
            <w:tcW w:w="2627" w:type="pct"/>
          </w:tcPr>
          <w:p w:rsidR="00AC0681" w:rsidRPr="00554683" w:rsidRDefault="00AC0681" w:rsidP="00AC0681">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eastAsia="fr-FR"/>
              </w:rPr>
              <w:t>Controlul conformităţii va consta în verificarea că documentele sunt completate, semnate, poartă ştampila administraţiei care le-a eliberat şi sunt valabile în momentul depunerii cererii de finanţare</w:t>
            </w:r>
            <w:r w:rsidR="00F94675">
              <w:rPr>
                <w:rFonts w:asciiTheme="minorHAnsi" w:hAnsiTheme="minorHAnsi" w:cstheme="minorHAnsi"/>
                <w:sz w:val="22"/>
                <w:szCs w:val="22"/>
                <w:lang w:val="ro-RO" w:eastAsia="fr-FR"/>
              </w:rPr>
              <w:t>.</w:t>
            </w:r>
          </w:p>
        </w:tc>
      </w:tr>
      <w:tr w:rsidR="00AC0681" w:rsidRPr="00554683" w:rsidTr="00A67BF7">
        <w:trPr>
          <w:trHeight w:val="643"/>
        </w:trPr>
        <w:tc>
          <w:tcPr>
            <w:tcW w:w="2373" w:type="pct"/>
          </w:tcPr>
          <w:p w:rsidR="00AC0681" w:rsidRPr="00554683" w:rsidRDefault="00AC0681" w:rsidP="00AC0681">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14.</w:t>
            </w:r>
            <w:r w:rsidRPr="00554683">
              <w:rPr>
                <w:rFonts w:asciiTheme="minorHAnsi" w:hAnsiTheme="minorHAnsi" w:cstheme="minorHAnsi"/>
                <w:sz w:val="22"/>
                <w:szCs w:val="22"/>
                <w:lang w:val="ro-RO"/>
              </w:rPr>
              <w:t xml:space="preserve"> Extrasul din strategie din care rezulta ca investiția este în corelare cu orice </w:t>
            </w:r>
            <w:r w:rsidRPr="00664B3E">
              <w:rPr>
                <w:rFonts w:asciiTheme="minorHAnsi" w:hAnsiTheme="minorHAnsi" w:cstheme="minorHAnsi"/>
                <w:b/>
                <w:sz w:val="22"/>
                <w:szCs w:val="22"/>
                <w:lang w:val="ro-RO"/>
              </w:rPr>
              <w:t xml:space="preserve">strategie de dezvoltare națională / regională / județeană / locală </w:t>
            </w:r>
            <w:r w:rsidRPr="00664B3E">
              <w:rPr>
                <w:rFonts w:asciiTheme="minorHAnsi" w:hAnsiTheme="minorHAnsi" w:cstheme="minorHAnsi"/>
                <w:b/>
                <w:sz w:val="22"/>
                <w:szCs w:val="22"/>
                <w:u w:val="single"/>
                <w:lang w:val="ro-RO"/>
              </w:rPr>
              <w:t>aprobată</w:t>
            </w:r>
            <w:r w:rsidRPr="00664B3E">
              <w:rPr>
                <w:rFonts w:asciiTheme="minorHAnsi" w:hAnsiTheme="minorHAnsi" w:cstheme="minorHAnsi"/>
                <w:b/>
                <w:sz w:val="22"/>
                <w:szCs w:val="22"/>
                <w:lang w:val="ro-RO"/>
              </w:rPr>
              <w:t>,</w:t>
            </w:r>
            <w:r w:rsidRPr="00554683">
              <w:rPr>
                <w:rFonts w:asciiTheme="minorHAnsi" w:hAnsiTheme="minorHAnsi" w:cstheme="minorHAnsi"/>
                <w:sz w:val="22"/>
                <w:szCs w:val="22"/>
                <w:lang w:val="ro-RO"/>
              </w:rPr>
              <w:t xml:space="preserve"> corespunzătoare domeniului de investiții, precum și copia documentului de aprobare a Strategiei.</w:t>
            </w:r>
          </w:p>
        </w:tc>
        <w:tc>
          <w:tcPr>
            <w:tcW w:w="2627" w:type="pct"/>
          </w:tcPr>
          <w:p w:rsidR="00AC0681" w:rsidRPr="00554683" w:rsidRDefault="00AC0681" w:rsidP="006F71A1">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eastAsia="fr-FR"/>
              </w:rPr>
              <w:t xml:space="preserve">Expertul verifica prezenta acestui document. </w:t>
            </w:r>
          </w:p>
        </w:tc>
      </w:tr>
      <w:tr w:rsidR="00AC0681" w:rsidRPr="00554683" w:rsidTr="00A67BF7">
        <w:trPr>
          <w:trHeight w:val="652"/>
        </w:trPr>
        <w:tc>
          <w:tcPr>
            <w:tcW w:w="2373" w:type="pct"/>
          </w:tcPr>
          <w:p w:rsidR="00AC0681" w:rsidRPr="00554683" w:rsidRDefault="00A84528" w:rsidP="00AC0681">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16</w:t>
            </w:r>
            <w:r w:rsidR="00AC0681" w:rsidRPr="00664B3E">
              <w:rPr>
                <w:rFonts w:asciiTheme="minorHAnsi" w:hAnsiTheme="minorHAnsi" w:cstheme="minorHAnsi"/>
                <w:b/>
                <w:sz w:val="22"/>
                <w:szCs w:val="22"/>
                <w:lang w:val="ro-RO"/>
              </w:rPr>
              <w:t>.</w:t>
            </w:r>
            <w:r w:rsidR="00AC0681" w:rsidRPr="00554683">
              <w:rPr>
                <w:rFonts w:asciiTheme="minorHAnsi" w:hAnsiTheme="minorHAnsi" w:cstheme="minorHAnsi"/>
                <w:sz w:val="22"/>
                <w:szCs w:val="22"/>
                <w:lang w:val="ro-RO"/>
              </w:rPr>
              <w:t xml:space="preserve"> </w:t>
            </w:r>
            <w:r w:rsidR="00AC0681" w:rsidRPr="00A9482B">
              <w:rPr>
                <w:rFonts w:asciiTheme="minorHAnsi" w:hAnsiTheme="minorHAnsi" w:cstheme="minorHAnsi"/>
                <w:sz w:val="22"/>
                <w:szCs w:val="22"/>
                <w:lang w:val="ro-RO"/>
              </w:rPr>
              <w:t>Copia Documentului de identitate al reprezentantului legal al beneficiarului.</w:t>
            </w:r>
          </w:p>
        </w:tc>
        <w:tc>
          <w:tcPr>
            <w:tcW w:w="2627" w:type="pct"/>
          </w:tcPr>
          <w:p w:rsidR="00A9482B" w:rsidRPr="00E74D4D" w:rsidRDefault="00A9482B" w:rsidP="00A9482B">
            <w:pPr>
              <w:spacing w:line="276" w:lineRule="auto"/>
              <w:jc w:val="both"/>
              <w:rPr>
                <w:rFonts w:asciiTheme="minorHAnsi" w:hAnsiTheme="minorHAnsi" w:cstheme="minorHAnsi"/>
                <w:sz w:val="22"/>
                <w:szCs w:val="22"/>
                <w:lang w:val="ro-RO" w:eastAsia="fr-FR"/>
              </w:rPr>
            </w:pPr>
            <w:r w:rsidRPr="00E74D4D">
              <w:rPr>
                <w:rFonts w:asciiTheme="minorHAnsi" w:hAnsiTheme="minorHAnsi" w:cstheme="minorHAnsi"/>
                <w:sz w:val="22"/>
                <w:szCs w:val="22"/>
                <w:lang w:val="ro-RO" w:eastAsia="fr-FR"/>
              </w:rPr>
              <w:t>Expertul verifica prezența acestui document. Controlul</w:t>
            </w:r>
          </w:p>
          <w:p w:rsidR="00A9482B" w:rsidRPr="00E74D4D" w:rsidRDefault="00A9482B" w:rsidP="00A9482B">
            <w:pPr>
              <w:spacing w:line="276" w:lineRule="auto"/>
              <w:jc w:val="both"/>
              <w:rPr>
                <w:rFonts w:asciiTheme="minorHAnsi" w:hAnsiTheme="minorHAnsi" w:cstheme="minorHAnsi"/>
                <w:sz w:val="22"/>
                <w:szCs w:val="22"/>
                <w:lang w:val="ro-RO" w:eastAsia="fr-FR"/>
              </w:rPr>
            </w:pPr>
            <w:r w:rsidRPr="00E74D4D">
              <w:rPr>
                <w:rFonts w:asciiTheme="minorHAnsi" w:hAnsiTheme="minorHAnsi" w:cstheme="minorHAnsi"/>
                <w:sz w:val="22"/>
                <w:szCs w:val="22"/>
                <w:lang w:val="ro-RO" w:eastAsia="fr-FR"/>
              </w:rPr>
              <w:t>conformității  va  consta  în  verificarea  că  acest</w:t>
            </w:r>
          </w:p>
          <w:p w:rsidR="00A9482B" w:rsidRPr="00E74D4D" w:rsidRDefault="00A9482B" w:rsidP="00A9482B">
            <w:pPr>
              <w:spacing w:line="276" w:lineRule="auto"/>
              <w:jc w:val="both"/>
              <w:rPr>
                <w:rFonts w:asciiTheme="minorHAnsi" w:hAnsiTheme="minorHAnsi" w:cstheme="minorHAnsi"/>
                <w:sz w:val="22"/>
                <w:szCs w:val="22"/>
                <w:lang w:val="ro-RO" w:eastAsia="fr-FR"/>
              </w:rPr>
            </w:pPr>
            <w:r w:rsidRPr="00E74D4D">
              <w:rPr>
                <w:rFonts w:asciiTheme="minorHAnsi" w:hAnsiTheme="minorHAnsi" w:cstheme="minorHAnsi"/>
                <w:sz w:val="22"/>
                <w:szCs w:val="22"/>
                <w:lang w:val="ro-RO" w:eastAsia="fr-FR"/>
              </w:rPr>
              <w:t>document  este  valabil, este  emis  pe  numele</w:t>
            </w:r>
          </w:p>
          <w:p w:rsidR="00AC0681" w:rsidRPr="00E74D4D" w:rsidRDefault="00A9482B" w:rsidP="00AC0681">
            <w:pPr>
              <w:spacing w:line="276" w:lineRule="auto"/>
              <w:jc w:val="both"/>
              <w:rPr>
                <w:rFonts w:asciiTheme="minorHAnsi" w:hAnsiTheme="minorHAnsi" w:cstheme="minorHAnsi"/>
                <w:sz w:val="22"/>
                <w:szCs w:val="22"/>
                <w:lang w:val="ro-RO" w:eastAsia="fr-FR"/>
              </w:rPr>
            </w:pPr>
            <w:r w:rsidRPr="00E74D4D">
              <w:rPr>
                <w:rFonts w:asciiTheme="minorHAnsi" w:hAnsiTheme="minorHAnsi" w:cstheme="minorHAnsi"/>
                <w:sz w:val="22"/>
                <w:szCs w:val="22"/>
                <w:lang w:val="ro-RO" w:eastAsia="fr-FR"/>
              </w:rPr>
              <w:t xml:space="preserve">solicitantului si </w:t>
            </w:r>
            <w:r w:rsidR="00AC0681" w:rsidRPr="00E74D4D">
              <w:rPr>
                <w:rFonts w:asciiTheme="minorHAnsi" w:hAnsiTheme="minorHAnsi" w:cstheme="minorHAnsi"/>
                <w:sz w:val="22"/>
                <w:szCs w:val="22"/>
                <w:lang w:val="ro-RO" w:eastAsia="fr-FR"/>
              </w:rPr>
              <w:t xml:space="preserve"> datele </w:t>
            </w:r>
            <w:r w:rsidRPr="00E74D4D">
              <w:rPr>
                <w:rFonts w:asciiTheme="minorHAnsi" w:hAnsiTheme="minorHAnsi" w:cstheme="minorHAnsi"/>
                <w:sz w:val="22"/>
                <w:szCs w:val="22"/>
                <w:lang w:val="ro-RO" w:eastAsia="fr-FR"/>
              </w:rPr>
              <w:t xml:space="preserve">corespund cu cele </w:t>
            </w:r>
            <w:r w:rsidR="00AC0681" w:rsidRPr="00E74D4D">
              <w:rPr>
                <w:rFonts w:asciiTheme="minorHAnsi" w:hAnsiTheme="minorHAnsi" w:cstheme="minorHAnsi"/>
                <w:sz w:val="22"/>
                <w:szCs w:val="22"/>
                <w:lang w:val="ro-RO" w:eastAsia="fr-FR"/>
              </w:rPr>
              <w:t>din cererea de finanţare.</w:t>
            </w:r>
          </w:p>
          <w:p w:rsidR="00AC0681" w:rsidRPr="00A9482B" w:rsidRDefault="00AC0681" w:rsidP="00AC0681">
            <w:pPr>
              <w:spacing w:line="276" w:lineRule="auto"/>
              <w:jc w:val="both"/>
              <w:rPr>
                <w:rFonts w:asciiTheme="minorHAnsi" w:hAnsiTheme="minorHAnsi" w:cstheme="minorHAnsi"/>
                <w:color w:val="FF0000"/>
                <w:sz w:val="22"/>
                <w:szCs w:val="22"/>
                <w:lang w:val="ro-RO" w:eastAsia="fr-FR"/>
              </w:rPr>
            </w:pPr>
          </w:p>
        </w:tc>
      </w:tr>
      <w:tr w:rsidR="00867FB9" w:rsidRPr="00554683" w:rsidTr="00A67BF7">
        <w:trPr>
          <w:trHeight w:val="652"/>
        </w:trPr>
        <w:tc>
          <w:tcPr>
            <w:tcW w:w="2373" w:type="pct"/>
          </w:tcPr>
          <w:p w:rsidR="00867FB9" w:rsidRPr="00554683"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18.</w:t>
            </w:r>
            <w:r w:rsidRPr="00554683">
              <w:rPr>
                <w:rFonts w:asciiTheme="minorHAnsi" w:hAnsiTheme="minorHAnsi" w:cstheme="minorHAnsi"/>
                <w:sz w:val="22"/>
                <w:szCs w:val="22"/>
              </w:rPr>
              <w:t xml:space="preserve"> </w:t>
            </w:r>
            <w:r w:rsidRPr="00664B3E">
              <w:rPr>
                <w:rFonts w:asciiTheme="minorHAnsi" w:hAnsiTheme="minorHAnsi" w:cstheme="minorHAnsi"/>
                <w:b/>
                <w:sz w:val="22"/>
                <w:szCs w:val="22"/>
                <w:lang w:val="ro-RO"/>
              </w:rPr>
              <w:t>Declarație pe proprie răspundere privind obligativitatea de a da curs solicitărilor GAL,</w:t>
            </w:r>
            <w:r w:rsidRPr="00554683">
              <w:rPr>
                <w:rFonts w:asciiTheme="minorHAnsi" w:hAnsiTheme="minorHAnsi" w:cstheme="minorHAnsi"/>
                <w:sz w:val="22"/>
                <w:szCs w:val="22"/>
                <w:lang w:val="ro-RO"/>
              </w:rPr>
              <w:t xml:space="preserve"> </w:t>
            </w:r>
            <w:r w:rsidRPr="00664B3E">
              <w:rPr>
                <w:rFonts w:asciiTheme="minorHAnsi" w:hAnsiTheme="minorHAnsi" w:cstheme="minorHAnsi"/>
                <w:b/>
                <w:sz w:val="22"/>
                <w:szCs w:val="22"/>
                <w:lang w:val="ro-RO"/>
              </w:rPr>
              <w:t>(</w:t>
            </w:r>
            <w:r w:rsidRPr="00554683">
              <w:rPr>
                <w:rFonts w:asciiTheme="minorHAnsi" w:hAnsiTheme="minorHAnsi" w:cstheme="minorHAnsi"/>
                <w:sz w:val="22"/>
                <w:szCs w:val="22"/>
                <w:lang w:val="ro-RO"/>
              </w:rPr>
              <w:t xml:space="preserve">Anexa 11 la Ghidul solicitantului - </w:t>
            </w:r>
            <w:r w:rsidRPr="00664B3E">
              <w:rPr>
                <w:rFonts w:asciiTheme="minorHAnsi" w:hAnsiTheme="minorHAnsi" w:cstheme="minorHAnsi"/>
                <w:b/>
                <w:sz w:val="22"/>
                <w:szCs w:val="22"/>
                <w:lang w:val="ro-RO"/>
              </w:rPr>
              <w:t>se depune obligatoriu în Dosarul Cererii de finanțare)</w:t>
            </w:r>
            <w:r>
              <w:rPr>
                <w:rFonts w:asciiTheme="minorHAnsi" w:hAnsiTheme="minorHAnsi" w:cstheme="minorHAnsi"/>
                <w:b/>
                <w:sz w:val="22"/>
                <w:szCs w:val="22"/>
                <w:lang w:val="ro-RO"/>
              </w:rPr>
              <w:t>.</w:t>
            </w:r>
          </w:p>
        </w:tc>
        <w:tc>
          <w:tcPr>
            <w:tcW w:w="2627" w:type="pct"/>
          </w:tcPr>
          <w:p w:rsidR="00867FB9" w:rsidRPr="00183ADC" w:rsidRDefault="00867FB9" w:rsidP="00867FB9">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De verificat dacă declarația este completată, semnată de persoana autorizata sa reprezinte </w:t>
            </w:r>
            <w:r w:rsidR="006F71A1">
              <w:rPr>
                <w:rFonts w:asciiTheme="minorHAnsi" w:hAnsiTheme="minorHAnsi" w:cstheme="minorHAnsi"/>
                <w:sz w:val="22"/>
                <w:szCs w:val="22"/>
                <w:lang w:val="ro-RO" w:eastAsia="fr-FR"/>
              </w:rPr>
              <w:t>Institutia</w:t>
            </w:r>
            <w:r w:rsidRPr="00183ADC">
              <w:rPr>
                <w:rFonts w:ascii="Calibri" w:hAnsi="Calibri" w:cs="Calibri"/>
                <w:sz w:val="22"/>
                <w:szCs w:val="22"/>
                <w:lang w:val="ro-RO"/>
              </w:rPr>
              <w:t>.</w:t>
            </w:r>
          </w:p>
        </w:tc>
      </w:tr>
      <w:tr w:rsidR="00867FB9" w:rsidRPr="00554683" w:rsidTr="00A67BF7">
        <w:trPr>
          <w:trHeight w:val="652"/>
        </w:trPr>
        <w:tc>
          <w:tcPr>
            <w:tcW w:w="2373" w:type="pct"/>
          </w:tcPr>
          <w:p w:rsidR="00867FB9" w:rsidRPr="00554683"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19. Certificat de acreditare ca furnizor de servicii sociale</w:t>
            </w:r>
            <w:r w:rsidRPr="00554683">
              <w:rPr>
                <w:rFonts w:asciiTheme="minorHAnsi" w:hAnsiTheme="minorHAnsi" w:cstheme="minorHAnsi"/>
                <w:sz w:val="22"/>
                <w:szCs w:val="22"/>
                <w:lang w:val="ro-RO"/>
              </w:rPr>
              <w:t xml:space="preserve"> - se depune obligatoriu în Dosarul Cererii de finanțare doar pentru proiectele care vizează infrastructura socială.</w:t>
            </w:r>
          </w:p>
        </w:tc>
        <w:tc>
          <w:tcPr>
            <w:tcW w:w="2627" w:type="pct"/>
          </w:tcPr>
          <w:p w:rsidR="00867FB9" w:rsidRPr="00554683" w:rsidRDefault="00867FB9" w:rsidP="00415C1D">
            <w:pPr>
              <w:spacing w:line="276" w:lineRule="auto"/>
              <w:jc w:val="both"/>
              <w:rPr>
                <w:rFonts w:asciiTheme="minorHAnsi" w:hAnsiTheme="minorHAnsi" w:cstheme="minorHAnsi"/>
                <w:sz w:val="22"/>
                <w:szCs w:val="22"/>
                <w:lang w:val="ro-RO" w:eastAsia="fr-FR"/>
              </w:rPr>
            </w:pPr>
            <w:r>
              <w:rPr>
                <w:rFonts w:asciiTheme="minorHAnsi" w:hAnsiTheme="minorHAnsi" w:cstheme="minorHAnsi"/>
                <w:sz w:val="22"/>
                <w:szCs w:val="22"/>
                <w:lang w:val="ro-RO" w:eastAsia="fr-FR"/>
              </w:rPr>
              <w:t xml:space="preserve">Se verifica daca </w:t>
            </w:r>
            <w:r w:rsidR="00415C1D">
              <w:rPr>
                <w:rFonts w:asciiTheme="minorHAnsi" w:hAnsiTheme="minorHAnsi" w:cstheme="minorHAnsi"/>
                <w:sz w:val="22"/>
                <w:szCs w:val="22"/>
                <w:lang w:val="ro-RO" w:eastAsia="fr-FR"/>
              </w:rPr>
              <w:t xml:space="preserve">documentul de acreditare a furnizorului de servicii este emis </w:t>
            </w:r>
            <w:r>
              <w:rPr>
                <w:rFonts w:asciiTheme="minorHAnsi" w:hAnsiTheme="minorHAnsi" w:cstheme="minorHAnsi"/>
                <w:sz w:val="22"/>
                <w:szCs w:val="22"/>
                <w:lang w:val="ro-RO" w:eastAsia="fr-FR"/>
              </w:rPr>
              <w:t xml:space="preserve"> </w:t>
            </w:r>
            <w:r w:rsidR="00415C1D">
              <w:rPr>
                <w:rFonts w:asciiTheme="minorHAnsi" w:hAnsiTheme="minorHAnsi" w:cstheme="minorHAnsi"/>
                <w:sz w:val="22"/>
                <w:szCs w:val="22"/>
                <w:lang w:val="ro-RO" w:eastAsia="fr-FR"/>
              </w:rPr>
              <w:t xml:space="preserve">in conformitate cu legislatia in vigoare , daca este valabil la data depunerii Cererii de Finantare si daca este emis pe numele solicitantului. </w:t>
            </w:r>
            <w:r w:rsidR="00415C1D" w:rsidRPr="00080BC7">
              <w:rPr>
                <w:rFonts w:ascii="Calibri" w:hAnsi="Calibri" w:cs="Calibri"/>
                <w:sz w:val="22"/>
                <w:szCs w:val="22"/>
                <w:lang w:val="ro-RO"/>
              </w:rPr>
              <w:t>Se solicita originalul documentelor si expertul verifica concordanta copiei cu originalul, bifând căsuța corespunzătoare in coloana „Co</w:t>
            </w:r>
            <w:r w:rsidR="00415C1D" w:rsidRPr="00080BC7">
              <w:rPr>
                <w:rFonts w:ascii="Calibri" w:hAnsi="Calibri" w:cs="Calibri"/>
                <w:sz w:val="22"/>
                <w:szCs w:val="22"/>
              </w:rPr>
              <w:t>ncordanta copie cu originalul”.</w:t>
            </w:r>
          </w:p>
        </w:tc>
      </w:tr>
      <w:tr w:rsidR="00867FB9" w:rsidRPr="00554683" w:rsidTr="00A67BF7">
        <w:trPr>
          <w:trHeight w:val="652"/>
        </w:trPr>
        <w:tc>
          <w:tcPr>
            <w:tcW w:w="2373" w:type="pct"/>
          </w:tcPr>
          <w:p w:rsidR="00867FB9" w:rsidRPr="00554683"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20. Declarație pe propria răspundere</w:t>
            </w:r>
            <w:r w:rsidRPr="00554683">
              <w:rPr>
                <w:rFonts w:asciiTheme="minorHAnsi" w:hAnsiTheme="minorHAnsi" w:cstheme="minorHAnsi"/>
                <w:sz w:val="22"/>
                <w:szCs w:val="22"/>
                <w:lang w:val="ro-RO"/>
              </w:rPr>
              <w:t xml:space="preserve"> prin care beneficiarul se obligă să depună toate diligențele necesare cu scopul de a deveni beneficiar direct sau indirect al Măsurilor 19.2_16, 19.2_7.4, 19.2_7.6</w:t>
            </w:r>
            <w:r w:rsidR="00F94675">
              <w:rPr>
                <w:rFonts w:asciiTheme="minorHAnsi" w:hAnsiTheme="minorHAnsi" w:cstheme="minorHAnsi"/>
                <w:sz w:val="22"/>
                <w:szCs w:val="22"/>
                <w:lang w:val="ro-RO"/>
              </w:rPr>
              <w:t>, 19.2_7.2</w:t>
            </w:r>
            <w:r w:rsidRPr="00554683">
              <w:rPr>
                <w:rFonts w:asciiTheme="minorHAnsi" w:hAnsiTheme="minorHAnsi" w:cstheme="minorHAnsi"/>
                <w:sz w:val="22"/>
                <w:szCs w:val="22"/>
                <w:lang w:val="ro-RO"/>
              </w:rPr>
              <w:t xml:space="preserve"> de la nivelul SDL (Anexa 12 la Ghidul solicitantului - </w:t>
            </w:r>
            <w:r w:rsidRPr="00664B3E">
              <w:rPr>
                <w:rFonts w:asciiTheme="minorHAnsi" w:hAnsiTheme="minorHAnsi" w:cstheme="minorHAnsi"/>
                <w:b/>
                <w:sz w:val="22"/>
                <w:szCs w:val="22"/>
                <w:lang w:val="ro-RO"/>
              </w:rPr>
              <w:t>se depune, după caz, în Dosarul Cererii de finanțare</w:t>
            </w:r>
            <w:r w:rsidRPr="00554683">
              <w:rPr>
                <w:rFonts w:asciiTheme="minorHAnsi" w:hAnsiTheme="minorHAnsi" w:cstheme="minorHAnsi"/>
                <w:sz w:val="22"/>
                <w:szCs w:val="22"/>
                <w:lang w:val="ro-RO"/>
              </w:rPr>
              <w:t>).</w:t>
            </w:r>
          </w:p>
        </w:tc>
        <w:tc>
          <w:tcPr>
            <w:tcW w:w="2627" w:type="pct"/>
          </w:tcPr>
          <w:p w:rsidR="00867FB9" w:rsidRPr="00183ADC" w:rsidRDefault="00867FB9" w:rsidP="00867FB9">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De verificat dacă declarația este completată, semnată de persoana autorizata sa reprezinte </w:t>
            </w:r>
            <w:r w:rsidR="006F71A1">
              <w:rPr>
                <w:rFonts w:asciiTheme="minorHAnsi" w:hAnsiTheme="minorHAnsi" w:cstheme="minorHAnsi"/>
                <w:sz w:val="22"/>
                <w:szCs w:val="22"/>
                <w:lang w:val="ro-RO" w:eastAsia="fr-FR"/>
              </w:rPr>
              <w:t>Institutia</w:t>
            </w:r>
            <w:r w:rsidRPr="00183ADC">
              <w:rPr>
                <w:rFonts w:ascii="Calibri" w:hAnsi="Calibri" w:cs="Calibri"/>
                <w:sz w:val="22"/>
                <w:szCs w:val="22"/>
                <w:lang w:val="ro-RO"/>
              </w:rPr>
              <w:t>.</w:t>
            </w:r>
          </w:p>
        </w:tc>
      </w:tr>
      <w:tr w:rsidR="00867FB9" w:rsidRPr="00554683" w:rsidTr="00A67BF7">
        <w:trPr>
          <w:trHeight w:val="652"/>
        </w:trPr>
        <w:tc>
          <w:tcPr>
            <w:tcW w:w="2373" w:type="pct"/>
          </w:tcPr>
          <w:p w:rsidR="00867FB9" w:rsidRPr="00554683"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21.1 Declarație pe propria răspundere</w:t>
            </w:r>
            <w:r w:rsidRPr="00554683">
              <w:rPr>
                <w:rFonts w:asciiTheme="minorHAnsi" w:hAnsiTheme="minorHAnsi" w:cstheme="minorHAnsi"/>
                <w:sz w:val="22"/>
                <w:szCs w:val="22"/>
                <w:lang w:val="ro-RO"/>
              </w:rPr>
              <w:t xml:space="preserve"> prin care solicitantul, în cazul în care proiectul pentru care solicită finantare la nivelul Asociatiei Grupul de </w:t>
            </w:r>
            <w:r w:rsidRPr="00554683">
              <w:rPr>
                <w:rFonts w:asciiTheme="minorHAnsi" w:hAnsiTheme="minorHAnsi" w:cstheme="minorHAnsi"/>
                <w:sz w:val="22"/>
                <w:szCs w:val="22"/>
                <w:lang w:val="ro-RO"/>
              </w:rPr>
              <w:lastRenderedPageBreak/>
              <w:t xml:space="preserve">Actiune Locala – Drumul Carelor va fi selectat, se angajază să asigurare resursele și calitate tehnică necesară în vederea sustenabilității acestora </w:t>
            </w:r>
            <w:r w:rsidRPr="00664B3E">
              <w:rPr>
                <w:rFonts w:asciiTheme="minorHAnsi" w:hAnsiTheme="minorHAnsi" w:cstheme="minorHAnsi"/>
                <w:b/>
                <w:sz w:val="22"/>
                <w:szCs w:val="22"/>
                <w:lang w:val="ro-RO"/>
              </w:rPr>
              <w:t>prin accesarea (depunerea unui proiect) POCU, Axa 5, Obiectiv tematic 9, Prioritate de investiții 9VI, Obiectiv specific 5.2. (</w:t>
            </w:r>
            <w:r w:rsidRPr="00554683">
              <w:rPr>
                <w:rFonts w:asciiTheme="minorHAnsi" w:hAnsiTheme="minorHAnsi" w:cstheme="minorHAnsi"/>
                <w:sz w:val="22"/>
                <w:szCs w:val="22"/>
                <w:lang w:val="ro-RO"/>
              </w:rPr>
              <w:t xml:space="preserve">Anexa 13 la Ghidul solicitantului </w:t>
            </w:r>
            <w:r w:rsidRPr="00664B3E">
              <w:rPr>
                <w:rFonts w:asciiTheme="minorHAnsi" w:hAnsiTheme="minorHAnsi" w:cstheme="minorHAnsi"/>
                <w:b/>
                <w:sz w:val="22"/>
                <w:szCs w:val="22"/>
                <w:lang w:val="ro-RO"/>
              </w:rPr>
              <w:t>- se depune, după caz, în Dosarul Cererii de finanțare)</w:t>
            </w:r>
          </w:p>
        </w:tc>
        <w:tc>
          <w:tcPr>
            <w:tcW w:w="2627" w:type="pct"/>
          </w:tcPr>
          <w:p w:rsidR="00867FB9" w:rsidRPr="00183ADC" w:rsidRDefault="00867FB9" w:rsidP="00867FB9">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lastRenderedPageBreak/>
              <w:t xml:space="preserve">De verificat dacă declarația este completată, semnată de persoana autorizata sa reprezinte </w:t>
            </w:r>
            <w:r w:rsidR="006F71A1">
              <w:rPr>
                <w:rFonts w:asciiTheme="minorHAnsi" w:hAnsiTheme="minorHAnsi" w:cstheme="minorHAnsi"/>
                <w:sz w:val="22"/>
                <w:szCs w:val="22"/>
                <w:lang w:val="ro-RO" w:eastAsia="fr-FR"/>
              </w:rPr>
              <w:t>Institutia.</w:t>
            </w:r>
          </w:p>
        </w:tc>
      </w:tr>
      <w:tr w:rsidR="00867FB9" w:rsidRPr="00554683" w:rsidTr="00A67BF7">
        <w:trPr>
          <w:trHeight w:val="652"/>
        </w:trPr>
        <w:tc>
          <w:tcPr>
            <w:tcW w:w="2373" w:type="pct"/>
          </w:tcPr>
          <w:p w:rsidR="00867FB9" w:rsidRPr="00554683"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21.2 Declarație pe propria răspundere</w:t>
            </w:r>
            <w:r w:rsidRPr="00554683">
              <w:rPr>
                <w:rFonts w:asciiTheme="minorHAnsi" w:hAnsiTheme="minorHAnsi" w:cstheme="minorHAnsi"/>
                <w:sz w:val="22"/>
                <w:szCs w:val="22"/>
                <w:lang w:val="ro-RO"/>
              </w:rPr>
              <w:t xml:space="preserve"> prin care solicitantul, în cazul în care proiectul pentru care solicită finantare la nivelul Asociatiei Grupul de Actiune Locala – Drumul Carelor va fi selectat, </w:t>
            </w:r>
            <w:r w:rsidRPr="00664B3E">
              <w:rPr>
                <w:rFonts w:asciiTheme="minorHAnsi" w:hAnsiTheme="minorHAnsi" w:cstheme="minorHAnsi"/>
                <w:b/>
                <w:sz w:val="22"/>
                <w:szCs w:val="22"/>
                <w:lang w:val="ro-RO"/>
              </w:rPr>
              <w:t>se angajază să asigurare resursele și calitate tehnică necesară în vederea sustenabilității acestora prin propriile/alte surse de finanțare (</w:t>
            </w:r>
            <w:r w:rsidRPr="00554683">
              <w:rPr>
                <w:rFonts w:asciiTheme="minorHAnsi" w:hAnsiTheme="minorHAnsi" w:cstheme="minorHAnsi"/>
                <w:sz w:val="22"/>
                <w:szCs w:val="22"/>
                <w:lang w:val="ro-RO"/>
              </w:rPr>
              <w:t xml:space="preserve">Anexa 14 la Ghidul solicitantului - </w:t>
            </w:r>
            <w:r w:rsidRPr="00664B3E">
              <w:rPr>
                <w:rFonts w:asciiTheme="minorHAnsi" w:hAnsiTheme="minorHAnsi" w:cstheme="minorHAnsi"/>
                <w:b/>
                <w:sz w:val="22"/>
                <w:szCs w:val="22"/>
                <w:lang w:val="ro-RO"/>
              </w:rPr>
              <w:t>se depune, după caz, în Dosarul Cererii de finanțare).</w:t>
            </w:r>
          </w:p>
        </w:tc>
        <w:tc>
          <w:tcPr>
            <w:tcW w:w="2627" w:type="pct"/>
          </w:tcPr>
          <w:p w:rsidR="00867FB9" w:rsidRPr="00183ADC" w:rsidRDefault="00867FB9" w:rsidP="00867FB9">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De verificat dacă declarația este completată, semnată de persoana autorizata sa reprezinte </w:t>
            </w:r>
            <w:r w:rsidR="006F71A1">
              <w:rPr>
                <w:rFonts w:asciiTheme="minorHAnsi" w:hAnsiTheme="minorHAnsi" w:cstheme="minorHAnsi"/>
                <w:sz w:val="22"/>
                <w:szCs w:val="22"/>
                <w:lang w:val="ro-RO" w:eastAsia="fr-FR"/>
              </w:rPr>
              <w:t>Institutia.</w:t>
            </w:r>
          </w:p>
        </w:tc>
      </w:tr>
      <w:tr w:rsidR="00867FB9" w:rsidRPr="00554683" w:rsidTr="00A67BF7">
        <w:trPr>
          <w:trHeight w:val="652"/>
        </w:trPr>
        <w:tc>
          <w:tcPr>
            <w:tcW w:w="2373" w:type="pct"/>
          </w:tcPr>
          <w:p w:rsidR="00867FB9" w:rsidRPr="00554683"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21.3</w:t>
            </w:r>
            <w:r w:rsidRPr="00554683">
              <w:rPr>
                <w:rFonts w:asciiTheme="minorHAnsi" w:hAnsiTheme="minorHAnsi" w:cstheme="minorHAnsi"/>
                <w:sz w:val="22"/>
                <w:szCs w:val="22"/>
                <w:lang w:val="ro-RO"/>
              </w:rPr>
              <w:t xml:space="preserve"> Declarația pe propria răspundere prin care solicitantul, în cazul în care proiectul pentru care solicită finantare la nivelul Asociatiei Grupul de Actiune Locala – Drumul Carelor va fi selectat, </w:t>
            </w:r>
            <w:r w:rsidRPr="00664B3E">
              <w:rPr>
                <w:rFonts w:asciiTheme="minorHAnsi" w:hAnsiTheme="minorHAnsi" w:cstheme="minorHAnsi"/>
                <w:b/>
                <w:sz w:val="22"/>
                <w:szCs w:val="22"/>
                <w:lang w:val="ro-RO"/>
              </w:rPr>
              <w:t>se angajază să asigurare resursele și calitate tehnică necesară în vederea sustenabilității acestora din surse proprii (</w:t>
            </w:r>
            <w:r w:rsidRPr="00554683">
              <w:rPr>
                <w:rFonts w:asciiTheme="minorHAnsi" w:hAnsiTheme="minorHAnsi" w:cstheme="minorHAnsi"/>
                <w:sz w:val="22"/>
                <w:szCs w:val="22"/>
                <w:lang w:val="ro-RO"/>
              </w:rPr>
              <w:t xml:space="preserve">Anexa 15 la Ghidul solicitantului </w:t>
            </w:r>
            <w:r w:rsidRPr="00664B3E">
              <w:rPr>
                <w:rFonts w:asciiTheme="minorHAnsi" w:hAnsiTheme="minorHAnsi" w:cstheme="minorHAnsi"/>
                <w:b/>
                <w:sz w:val="22"/>
                <w:szCs w:val="22"/>
                <w:lang w:val="ro-RO"/>
              </w:rPr>
              <w:t>- se depune, după caz, în Dosarul Cererii de finanțare)</w:t>
            </w:r>
            <w:r w:rsidRPr="00554683">
              <w:rPr>
                <w:rFonts w:asciiTheme="minorHAnsi" w:hAnsiTheme="minorHAnsi" w:cstheme="minorHAnsi"/>
                <w:sz w:val="22"/>
                <w:szCs w:val="22"/>
                <w:lang w:val="ro-RO"/>
              </w:rPr>
              <w:t>.</w:t>
            </w:r>
          </w:p>
        </w:tc>
        <w:tc>
          <w:tcPr>
            <w:tcW w:w="2627" w:type="pct"/>
          </w:tcPr>
          <w:p w:rsidR="00867FB9" w:rsidRPr="00183ADC" w:rsidRDefault="00867FB9" w:rsidP="00867FB9">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De verificat dacă declarația este completată, semnată de persoana autorizata sa reprezinte </w:t>
            </w:r>
            <w:r w:rsidR="006F71A1">
              <w:rPr>
                <w:rFonts w:asciiTheme="minorHAnsi" w:hAnsiTheme="minorHAnsi" w:cstheme="minorHAnsi"/>
                <w:sz w:val="22"/>
                <w:szCs w:val="22"/>
                <w:lang w:val="ro-RO" w:eastAsia="fr-FR"/>
              </w:rPr>
              <w:t>Institutia.</w:t>
            </w:r>
          </w:p>
        </w:tc>
      </w:tr>
      <w:tr w:rsidR="00867FB9" w:rsidRPr="00554683" w:rsidDel="00A421A1" w:rsidTr="00A67BF7">
        <w:tc>
          <w:tcPr>
            <w:tcW w:w="2373" w:type="pct"/>
          </w:tcPr>
          <w:p w:rsidR="00867FB9" w:rsidRDefault="00867FB9" w:rsidP="00867FB9">
            <w:pPr>
              <w:spacing w:line="276" w:lineRule="auto"/>
              <w:jc w:val="both"/>
              <w:rPr>
                <w:rFonts w:asciiTheme="minorHAnsi" w:hAnsiTheme="minorHAnsi" w:cstheme="minorHAnsi"/>
                <w:sz w:val="22"/>
                <w:szCs w:val="22"/>
                <w:lang w:val="ro-RO"/>
              </w:rPr>
            </w:pPr>
            <w:r w:rsidRPr="00664B3E">
              <w:rPr>
                <w:rFonts w:asciiTheme="minorHAnsi" w:hAnsiTheme="minorHAnsi" w:cstheme="minorHAnsi"/>
                <w:b/>
                <w:sz w:val="22"/>
                <w:szCs w:val="22"/>
                <w:lang w:val="ro-RO"/>
              </w:rPr>
              <w:t>22.</w:t>
            </w:r>
            <w:r w:rsidRPr="00554683">
              <w:rPr>
                <w:rFonts w:asciiTheme="minorHAnsi" w:hAnsiTheme="minorHAnsi" w:cstheme="minorHAnsi"/>
                <w:sz w:val="22"/>
                <w:szCs w:val="22"/>
                <w:lang w:val="ro-RO"/>
              </w:rPr>
              <w:t xml:space="preserve"> Alte documente justificative (se vor specifica după caz)</w:t>
            </w:r>
          </w:p>
          <w:p w:rsidR="0035210A" w:rsidRPr="00554683" w:rsidRDefault="0035210A" w:rsidP="00867FB9">
            <w:pPr>
              <w:spacing w:line="276" w:lineRule="auto"/>
              <w:jc w:val="both"/>
              <w:rPr>
                <w:rFonts w:asciiTheme="minorHAnsi" w:hAnsiTheme="minorHAnsi" w:cstheme="minorHAnsi"/>
                <w:sz w:val="22"/>
                <w:szCs w:val="22"/>
                <w:lang w:val="ro-RO"/>
              </w:rPr>
            </w:pPr>
          </w:p>
          <w:p w:rsidR="00867FB9" w:rsidRPr="00554683" w:rsidRDefault="00867FB9" w:rsidP="00867FB9">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1.</w:t>
            </w:r>
            <w:r>
              <w:rPr>
                <w:rFonts w:asciiTheme="minorHAnsi" w:hAnsiTheme="minorHAnsi" w:cstheme="minorHAnsi"/>
                <w:sz w:val="22"/>
                <w:szCs w:val="22"/>
                <w:lang w:val="ro-RO"/>
              </w:rPr>
              <w:t>...............................................................................</w:t>
            </w:r>
          </w:p>
          <w:p w:rsidR="00867FB9" w:rsidRPr="00554683" w:rsidRDefault="00867FB9" w:rsidP="00867FB9">
            <w:pPr>
              <w:spacing w:line="276" w:lineRule="auto"/>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2.</w:t>
            </w:r>
            <w:r>
              <w:rPr>
                <w:rFonts w:asciiTheme="minorHAnsi" w:hAnsiTheme="minorHAnsi" w:cstheme="minorHAnsi"/>
                <w:sz w:val="22"/>
                <w:szCs w:val="22"/>
                <w:lang w:val="ro-RO"/>
              </w:rPr>
              <w:t>...............................................................................</w:t>
            </w:r>
          </w:p>
        </w:tc>
        <w:tc>
          <w:tcPr>
            <w:tcW w:w="2627" w:type="pct"/>
          </w:tcPr>
          <w:p w:rsidR="00867FB9" w:rsidRPr="00554683" w:rsidRDefault="00415C1D" w:rsidP="00867FB9">
            <w:pPr>
              <w:spacing w:line="276" w:lineRule="auto"/>
              <w:jc w:val="both"/>
              <w:rPr>
                <w:rFonts w:asciiTheme="minorHAnsi" w:hAnsiTheme="minorHAnsi" w:cstheme="minorHAnsi"/>
                <w:sz w:val="22"/>
                <w:szCs w:val="22"/>
                <w:lang w:val="ro-RO" w:eastAsia="fr-FR"/>
              </w:rPr>
            </w:pPr>
            <w:r w:rsidRPr="00080BC7">
              <w:rPr>
                <w:rFonts w:ascii="Calibri" w:hAnsi="Calibri" w:cs="Calibri"/>
                <w:sz w:val="22"/>
                <w:szCs w:val="22"/>
                <w:lang w:val="ro-RO"/>
              </w:rPr>
              <w:t>Se verifica existenta documentelor si daca acestea sunt pe numele solicitantului</w:t>
            </w:r>
            <w:r w:rsidRPr="00080BC7">
              <w:rPr>
                <w:rFonts w:ascii="Calibri" w:hAnsi="Calibri" w:cs="Calibri"/>
                <w:sz w:val="22"/>
                <w:szCs w:val="22"/>
              </w:rPr>
              <w:t xml:space="preserve"> / </w:t>
            </w:r>
            <w:r w:rsidRPr="00080BC7">
              <w:rPr>
                <w:rFonts w:ascii="Calibri" w:hAnsi="Calibri" w:cs="Arial"/>
                <w:sz w:val="22"/>
                <w:szCs w:val="22"/>
              </w:rPr>
              <w:t>semnate și stampilate de către autoritățile competente</w:t>
            </w:r>
            <w:r w:rsidRPr="00080BC7">
              <w:rPr>
                <w:rFonts w:ascii="Calibri" w:hAnsi="Calibri" w:cs="Calibri"/>
                <w:sz w:val="22"/>
                <w:szCs w:val="22"/>
                <w:lang w:val="ro-RO"/>
              </w:rPr>
              <w:t>. Se solicita originalul documentelor si expertul verifica concordanta copiei cu originalul, bifând căsuța corespunzătoare in coloana „Co</w:t>
            </w:r>
            <w:r w:rsidRPr="00080BC7">
              <w:rPr>
                <w:rFonts w:ascii="Calibri" w:hAnsi="Calibri" w:cs="Calibri"/>
                <w:sz w:val="22"/>
                <w:szCs w:val="22"/>
              </w:rPr>
              <w:t>ncordanta copie cu originalul”.</w:t>
            </w:r>
          </w:p>
        </w:tc>
      </w:tr>
    </w:tbl>
    <w:p w:rsidR="000E3904" w:rsidRPr="00554683" w:rsidRDefault="000E3904" w:rsidP="00183ADC">
      <w:pPr>
        <w:tabs>
          <w:tab w:val="left" w:pos="3120"/>
          <w:tab w:val="center" w:pos="4320"/>
          <w:tab w:val="right" w:pos="8640"/>
        </w:tabs>
        <w:jc w:val="both"/>
        <w:rPr>
          <w:rFonts w:asciiTheme="minorHAnsi" w:hAnsiTheme="minorHAnsi" w:cstheme="minorHAnsi"/>
          <w:b/>
          <w:sz w:val="22"/>
          <w:szCs w:val="22"/>
          <w:u w:val="single"/>
          <w:lang w:val="ro-RO"/>
        </w:rPr>
      </w:pPr>
    </w:p>
    <w:p w:rsidR="0091231B" w:rsidRPr="00554683" w:rsidRDefault="0091231B" w:rsidP="0091231B">
      <w:pPr>
        <w:spacing w:line="276" w:lineRule="auto"/>
        <w:jc w:val="both"/>
        <w:rPr>
          <w:rFonts w:asciiTheme="minorHAnsi" w:hAnsiTheme="minorHAnsi" w:cstheme="minorHAnsi"/>
          <w:kern w:val="32"/>
          <w:sz w:val="22"/>
          <w:szCs w:val="22"/>
          <w:lang w:val="ro-RO"/>
        </w:rPr>
      </w:pPr>
      <w:r w:rsidRPr="00554683">
        <w:rPr>
          <w:rFonts w:asciiTheme="minorHAnsi" w:hAnsiTheme="minorHAnsi" w:cstheme="minorHAnsi"/>
          <w:sz w:val="22"/>
          <w:szCs w:val="22"/>
          <w:lang w:val="ro-RO" w:eastAsia="fr-FR"/>
        </w:rPr>
        <w:t xml:space="preserve">Cererea de finanțare va fi declarată ”neconformă” dacă cel puțin un punct de verificare va prezenta bifa ”NU”. În acest caz, se menționează la rubrica Observații, iar </w:t>
      </w:r>
      <w:r w:rsidRPr="00554683">
        <w:rPr>
          <w:rFonts w:asciiTheme="minorHAnsi" w:hAnsiTheme="minorHAnsi" w:cstheme="minorHAnsi"/>
          <w:kern w:val="32"/>
          <w:sz w:val="22"/>
          <w:szCs w:val="22"/>
          <w:lang w:val="ro-RO"/>
        </w:rPr>
        <w:t>concluzia verificării este comunicată solicitantului și verificarea cererii de finanțare se oprește în această etapă.</w:t>
      </w:r>
    </w:p>
    <w:p w:rsidR="0091231B" w:rsidRPr="00554683" w:rsidRDefault="0091231B" w:rsidP="0091231B">
      <w:pPr>
        <w:spacing w:line="276" w:lineRule="auto"/>
        <w:jc w:val="both"/>
        <w:rPr>
          <w:rFonts w:asciiTheme="minorHAnsi" w:hAnsiTheme="minorHAnsi" w:cstheme="minorHAnsi"/>
          <w:sz w:val="22"/>
          <w:szCs w:val="22"/>
          <w:lang w:val="ro-RO" w:eastAsia="fr-FR"/>
        </w:rPr>
      </w:pPr>
      <w:r w:rsidRPr="00554683">
        <w:rPr>
          <w:rFonts w:asciiTheme="minorHAnsi" w:hAnsiTheme="minorHAnsi" w:cstheme="minorHAnsi"/>
          <w:sz w:val="22"/>
          <w:szCs w:val="22"/>
          <w:lang w:val="ro-RO" w:eastAsia="fr-FR"/>
        </w:rPr>
        <w:t>Aceeași cerere de finanțare poate fi depusă de maximum două ori, în baza aceluiași Apel de selecție. În cazul în care concluzia verificării conformității este de două ori „Neconform”, Cererea de finanțare se returnează solicitantului, iar acesta poate redepune proiectul la următorul Apel de selecție lansat de GAL, pe aceeași măsură.</w:t>
      </w:r>
    </w:p>
    <w:p w:rsidR="00183ADC" w:rsidRPr="00554683" w:rsidRDefault="00183ADC" w:rsidP="00183ADC">
      <w:pPr>
        <w:tabs>
          <w:tab w:val="left" w:pos="3120"/>
          <w:tab w:val="center" w:pos="4320"/>
          <w:tab w:val="right" w:pos="8640"/>
        </w:tabs>
        <w:jc w:val="both"/>
        <w:rPr>
          <w:rFonts w:asciiTheme="minorHAnsi" w:hAnsiTheme="minorHAnsi" w:cstheme="minorHAnsi"/>
          <w:sz w:val="22"/>
          <w:szCs w:val="22"/>
          <w:lang w:val="ro-RO"/>
        </w:rPr>
      </w:pPr>
      <w:r w:rsidRPr="00554683">
        <w:rPr>
          <w:rFonts w:asciiTheme="minorHAnsi" w:hAnsiTheme="minorHAnsi" w:cstheme="minorHAnsi"/>
          <w:b/>
          <w:sz w:val="22"/>
          <w:szCs w:val="22"/>
          <w:lang w:val="ro-RO"/>
        </w:rPr>
        <w:t>Expertul</w:t>
      </w:r>
      <w:r w:rsidR="00466CFC" w:rsidRPr="00554683">
        <w:rPr>
          <w:rFonts w:asciiTheme="minorHAnsi" w:hAnsiTheme="minorHAnsi" w:cstheme="minorHAnsi"/>
          <w:b/>
          <w:sz w:val="22"/>
          <w:szCs w:val="22"/>
          <w:lang w:val="ro-RO"/>
        </w:rPr>
        <w:t xml:space="preserve"> evaluator</w:t>
      </w:r>
      <w:r w:rsidRPr="00554683">
        <w:rPr>
          <w:rFonts w:asciiTheme="minorHAnsi" w:hAnsiTheme="minorHAnsi" w:cstheme="minorHAnsi"/>
          <w:b/>
          <w:sz w:val="22"/>
          <w:szCs w:val="22"/>
          <w:lang w:val="ro-RO"/>
        </w:rPr>
        <w:t xml:space="preserve"> 1</w:t>
      </w:r>
      <w:r w:rsidRPr="00554683">
        <w:rPr>
          <w:rFonts w:asciiTheme="minorHAnsi" w:hAnsiTheme="minorHAnsi" w:cstheme="minorHAnsi"/>
          <w:sz w:val="22"/>
          <w:szCs w:val="22"/>
          <w:lang w:val="ro-RO"/>
        </w:rPr>
        <w:t xml:space="preserve">  care întocmește Fisa de verificare își concretizează verificarea prin înscrierea unei bife („√”) în căsuțele/câmpurile respective. </w:t>
      </w:r>
    </w:p>
    <w:p w:rsidR="00183ADC" w:rsidRPr="00554683" w:rsidRDefault="00183ADC" w:rsidP="00183ADC">
      <w:pPr>
        <w:tabs>
          <w:tab w:val="left" w:pos="3120"/>
          <w:tab w:val="center" w:pos="4320"/>
          <w:tab w:val="right" w:pos="8640"/>
        </w:tabs>
        <w:jc w:val="both"/>
        <w:rPr>
          <w:rFonts w:asciiTheme="minorHAnsi" w:hAnsiTheme="minorHAnsi" w:cstheme="minorHAnsi"/>
          <w:sz w:val="22"/>
          <w:szCs w:val="22"/>
          <w:lang w:val="ro-RO"/>
        </w:rPr>
      </w:pPr>
      <w:r w:rsidRPr="00554683">
        <w:rPr>
          <w:rFonts w:asciiTheme="minorHAnsi" w:hAnsiTheme="minorHAnsi" w:cstheme="minorHAnsi"/>
          <w:b/>
          <w:sz w:val="22"/>
          <w:szCs w:val="22"/>
          <w:lang w:val="ro-RO"/>
        </w:rPr>
        <w:t xml:space="preserve">Expertul </w:t>
      </w:r>
      <w:r w:rsidR="00466CFC" w:rsidRPr="00554683">
        <w:rPr>
          <w:rFonts w:asciiTheme="minorHAnsi" w:hAnsiTheme="minorHAnsi" w:cstheme="minorHAnsi"/>
          <w:b/>
          <w:sz w:val="22"/>
          <w:szCs w:val="22"/>
          <w:lang w:val="ro-RO"/>
        </w:rPr>
        <w:t xml:space="preserve">evaluator </w:t>
      </w:r>
      <w:r w:rsidRPr="00554683">
        <w:rPr>
          <w:rFonts w:asciiTheme="minorHAnsi" w:hAnsiTheme="minorHAnsi" w:cstheme="minorHAnsi"/>
          <w:b/>
          <w:sz w:val="22"/>
          <w:szCs w:val="22"/>
          <w:lang w:val="ro-RO"/>
        </w:rPr>
        <w:t>2</w:t>
      </w:r>
      <w:r w:rsidRPr="00554683">
        <w:rPr>
          <w:rFonts w:asciiTheme="minorHAnsi" w:hAnsiTheme="minorHAnsi" w:cstheme="minorHAnsi"/>
          <w:sz w:val="22"/>
          <w:szCs w:val="22"/>
          <w:lang w:val="ro-RO"/>
        </w:rPr>
        <w:t xml:space="preserve">  care verifică munca expertului 1 certifică acest lucru prin înscrierea unei linii oblice („\”) de la stânga sus spre dreapta jos suprapusă peste bifa expertului. </w:t>
      </w:r>
    </w:p>
    <w:p w:rsidR="00183ADC" w:rsidRPr="00554683" w:rsidRDefault="00183ADC" w:rsidP="00183ADC">
      <w:pPr>
        <w:tabs>
          <w:tab w:val="left" w:pos="3120"/>
          <w:tab w:val="center" w:pos="4320"/>
          <w:tab w:val="right" w:pos="8640"/>
        </w:tabs>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t>Dacă nu este de acord cu constatarea expertului care a înscris bifa de exemplu, în căsuța „Da”, iar verificatorul său a înscris bifa sa în căsuța „Nu”, constatarea finala va fi cea a Responsabilului legal.</w:t>
      </w:r>
    </w:p>
    <w:p w:rsidR="00183ADC" w:rsidRPr="00554683" w:rsidRDefault="00183ADC" w:rsidP="00183ADC">
      <w:pPr>
        <w:tabs>
          <w:tab w:val="left" w:pos="3120"/>
          <w:tab w:val="center" w:pos="4320"/>
          <w:tab w:val="right" w:pos="8640"/>
        </w:tabs>
        <w:jc w:val="both"/>
        <w:rPr>
          <w:rFonts w:asciiTheme="minorHAnsi" w:hAnsiTheme="minorHAnsi" w:cstheme="minorHAnsi"/>
          <w:b/>
          <w:sz w:val="22"/>
          <w:szCs w:val="22"/>
          <w:lang w:val="ro-RO"/>
        </w:rPr>
      </w:pPr>
    </w:p>
    <w:p w:rsidR="00183ADC" w:rsidRPr="00554683" w:rsidRDefault="00183ADC" w:rsidP="00183ADC">
      <w:pPr>
        <w:tabs>
          <w:tab w:val="left" w:pos="3120"/>
          <w:tab w:val="center" w:pos="4320"/>
          <w:tab w:val="right" w:pos="8640"/>
        </w:tabs>
        <w:jc w:val="both"/>
        <w:rPr>
          <w:rFonts w:asciiTheme="minorHAnsi" w:hAnsiTheme="minorHAnsi" w:cstheme="minorHAnsi"/>
          <w:b/>
          <w:sz w:val="22"/>
          <w:szCs w:val="22"/>
          <w:lang w:val="ro-RO"/>
        </w:rPr>
      </w:pPr>
      <w:r w:rsidRPr="00554683">
        <w:rPr>
          <w:rFonts w:asciiTheme="minorHAnsi" w:hAnsiTheme="minorHAnsi" w:cstheme="minorHAnsi"/>
          <w:b/>
          <w:sz w:val="22"/>
          <w:szCs w:val="22"/>
          <w:lang w:val="ro-RO"/>
        </w:rPr>
        <w:t>Partea a III-a – Concluzia verificării conformității</w:t>
      </w:r>
    </w:p>
    <w:p w:rsidR="00183ADC" w:rsidRPr="00B4491E" w:rsidRDefault="00183ADC" w:rsidP="00183ADC">
      <w:pPr>
        <w:tabs>
          <w:tab w:val="left" w:pos="3120"/>
          <w:tab w:val="center" w:pos="4320"/>
          <w:tab w:val="right" w:pos="8640"/>
        </w:tabs>
        <w:jc w:val="both"/>
        <w:rPr>
          <w:rFonts w:asciiTheme="minorHAnsi" w:hAnsiTheme="minorHAnsi" w:cstheme="minorHAnsi"/>
          <w:sz w:val="22"/>
          <w:szCs w:val="22"/>
          <w:lang w:val="ro-RO"/>
        </w:rPr>
      </w:pPr>
      <w:r w:rsidRPr="00554683">
        <w:rPr>
          <w:rFonts w:asciiTheme="minorHAnsi" w:hAnsiTheme="minorHAnsi" w:cstheme="minorHAnsi"/>
          <w:sz w:val="22"/>
          <w:szCs w:val="22"/>
          <w:lang w:val="ro-RO"/>
        </w:rPr>
        <w:lastRenderedPageBreak/>
        <w:t>Dacă toate punctele de verificare din Partea a II-a sunt bifate cu DA sau NU ESTE CAZUL, atunci cererea de finanțare este declarată CONFORMĂ. Dacă cel puțin unul din puncte este bifat NU, cererea de finanțare este declarată NECONFORMĂ</w:t>
      </w:r>
    </w:p>
    <w:sectPr w:rsidR="00183ADC" w:rsidRPr="00B4491E" w:rsidSect="00314418">
      <w:headerReference w:type="default" r:id="rId8"/>
      <w:footerReference w:type="default" r:id="rId9"/>
      <w:pgSz w:w="11907" w:h="16840" w:code="9"/>
      <w:pgMar w:top="1138" w:right="1017" w:bottom="851" w:left="1138"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69" w:rsidRDefault="00181569" w:rsidP="00821388">
      <w:r>
        <w:separator/>
      </w:r>
    </w:p>
  </w:endnote>
  <w:endnote w:type="continuationSeparator" w:id="0">
    <w:p w:rsidR="00181569" w:rsidRDefault="00181569"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23824"/>
      <w:docPartObj>
        <w:docPartGallery w:val="Page Numbers (Bottom of Page)"/>
        <w:docPartUnique/>
      </w:docPartObj>
    </w:sdtPr>
    <w:sdtEndPr>
      <w:rPr>
        <w:noProof/>
      </w:rPr>
    </w:sdtEndPr>
    <w:sdtContent>
      <w:p w:rsidR="00374604" w:rsidRDefault="00374604">
        <w:pPr>
          <w:pStyle w:val="Footer"/>
          <w:jc w:val="right"/>
        </w:pPr>
        <w:r>
          <w:fldChar w:fldCharType="begin"/>
        </w:r>
        <w:r>
          <w:instrText xml:space="preserve"> PAGE   \* MERGEFORMAT </w:instrText>
        </w:r>
        <w:r>
          <w:fldChar w:fldCharType="separate"/>
        </w:r>
        <w:r w:rsidR="001E0B89">
          <w:rPr>
            <w:noProof/>
          </w:rPr>
          <w:t>17</w:t>
        </w:r>
        <w:r>
          <w:rPr>
            <w:noProof/>
          </w:rPr>
          <w:fldChar w:fldCharType="end"/>
        </w:r>
      </w:p>
    </w:sdtContent>
  </w:sdt>
  <w:p w:rsidR="00374604" w:rsidRDefault="0037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69" w:rsidRDefault="00181569" w:rsidP="00821388">
      <w:r>
        <w:separator/>
      </w:r>
    </w:p>
  </w:footnote>
  <w:footnote w:type="continuationSeparator" w:id="0">
    <w:p w:rsidR="00181569" w:rsidRDefault="00181569"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04" w:rsidRDefault="00374604" w:rsidP="002B4FF1">
    <w:pPr>
      <w:pStyle w:val="Header"/>
      <w:jc w:val="right"/>
      <w:rPr>
        <w:rFonts w:ascii="Calibri" w:hAnsi="Calibri" w:cs="Arial"/>
        <w:b/>
        <w:color w:val="00B050"/>
        <w:sz w:val="22"/>
        <w:szCs w:val="22"/>
      </w:rPr>
    </w:pPr>
    <w:r>
      <w:rPr>
        <w:rFonts w:ascii="Calibri" w:hAnsi="Calibri" w:cs="Arial"/>
        <w:b/>
        <w:noProof/>
        <w:color w:val="00B050"/>
        <w:sz w:val="22"/>
        <w:szCs w:val="22"/>
        <w:lang w:val="en-US" w:eastAsia="en-US"/>
      </w:rPr>
      <w:drawing>
        <wp:anchor distT="0" distB="0" distL="114300" distR="114300" simplePos="0" relativeHeight="251659264" behindDoc="0" locked="0" layoutInCell="1" allowOverlap="1" wp14:anchorId="68C82B4E" wp14:editId="62324738">
          <wp:simplePos x="0" y="0"/>
          <wp:positionH relativeFrom="column">
            <wp:posOffset>-63500</wp:posOffset>
          </wp:positionH>
          <wp:positionV relativeFrom="paragraph">
            <wp:posOffset>-118450</wp:posOffset>
          </wp:positionV>
          <wp:extent cx="818707" cy="456905"/>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jpg"/>
                  <pic:cNvPicPr/>
                </pic:nvPicPr>
                <pic:blipFill>
                  <a:blip r:embed="rId1">
                    <a:extLst>
                      <a:ext uri="{28A0092B-C50C-407E-A947-70E740481C1C}">
                        <a14:useLocalDpi xmlns:a14="http://schemas.microsoft.com/office/drawing/2010/main" val="0"/>
                      </a:ext>
                    </a:extLst>
                  </a:blip>
                  <a:stretch>
                    <a:fillRect/>
                  </a:stretch>
                </pic:blipFill>
                <pic:spPr>
                  <a:xfrm>
                    <a:off x="0" y="0"/>
                    <a:ext cx="818707" cy="45690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Calibri" w:hAnsi="Calibri" w:cs="Arial"/>
        <w:b/>
        <w:color w:val="00B050"/>
        <w:sz w:val="22"/>
        <w:szCs w:val="22"/>
      </w:rPr>
      <w:t>GAL – DRUMUL CARELOR</w:t>
    </w:r>
  </w:p>
  <w:p w:rsidR="00374604" w:rsidRDefault="00374604" w:rsidP="002B4FF1">
    <w:pPr>
      <w:pStyle w:val="Header"/>
      <w:pBdr>
        <w:bottom w:val="single" w:sz="4" w:space="1" w:color="auto"/>
      </w:pBdr>
      <w:jc w:val="right"/>
      <w:rPr>
        <w:rFonts w:ascii="Calibri" w:hAnsi="Calibri" w:cs="Arial"/>
        <w:b/>
        <w:color w:val="00B050"/>
        <w:sz w:val="22"/>
        <w:szCs w:val="22"/>
      </w:rPr>
    </w:pPr>
    <w:r>
      <w:rPr>
        <w:rFonts w:ascii="Calibri" w:hAnsi="Calibri" w:cs="Arial"/>
        <w:b/>
        <w:color w:val="00B050"/>
        <w:sz w:val="22"/>
        <w:szCs w:val="22"/>
      </w:rPr>
      <w:t>Fișa de verificare a conformității M19.2_7.2/6B</w:t>
    </w:r>
  </w:p>
  <w:p w:rsidR="00374604" w:rsidRPr="002B4FF1" w:rsidRDefault="00374604" w:rsidP="002B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2896AC0"/>
    <w:multiLevelType w:val="hybridMultilevel"/>
    <w:tmpl w:val="1BE0AB6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cs="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cs="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4C75291"/>
    <w:multiLevelType w:val="hybridMultilevel"/>
    <w:tmpl w:val="69F41E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031C7D"/>
    <w:multiLevelType w:val="hybridMultilevel"/>
    <w:tmpl w:val="46B6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D438C"/>
    <w:multiLevelType w:val="hybridMultilevel"/>
    <w:tmpl w:val="5D96AB2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95650DD"/>
    <w:multiLevelType w:val="hybridMultilevel"/>
    <w:tmpl w:val="FC0E2E5E"/>
    <w:lvl w:ilvl="0" w:tplc="169E2DEC">
      <w:start w:val="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E811459"/>
    <w:multiLevelType w:val="multilevel"/>
    <w:tmpl w:val="0418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7171CD"/>
    <w:multiLevelType w:val="hybridMultilevel"/>
    <w:tmpl w:val="3B2448F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07A87"/>
    <w:multiLevelType w:val="multilevel"/>
    <w:tmpl w:val="DCFEAEB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5" w15:restartNumberingAfterBreak="0">
    <w:nsid w:val="60974ADC"/>
    <w:multiLevelType w:val="hybridMultilevel"/>
    <w:tmpl w:val="45A2B27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77BFD"/>
    <w:multiLevelType w:val="hybridMultilevel"/>
    <w:tmpl w:val="BED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74AD2"/>
    <w:multiLevelType w:val="hybridMultilevel"/>
    <w:tmpl w:val="2DB27350"/>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751624F0"/>
    <w:multiLevelType w:val="hybridMultilevel"/>
    <w:tmpl w:val="6DC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154D8"/>
    <w:multiLevelType w:val="hybridMultilevel"/>
    <w:tmpl w:val="25D259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7486356"/>
    <w:multiLevelType w:val="hybridMultilevel"/>
    <w:tmpl w:val="4D7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20"/>
  </w:num>
  <w:num w:numId="12">
    <w:abstractNumId w:val="5"/>
  </w:num>
  <w:num w:numId="13">
    <w:abstractNumId w:val="15"/>
  </w:num>
  <w:num w:numId="14">
    <w:abstractNumId w:val="13"/>
  </w:num>
  <w:num w:numId="15">
    <w:abstractNumId w:val="18"/>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594"/>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71D"/>
    <w:rsid w:val="00010842"/>
    <w:rsid w:val="00010B4E"/>
    <w:rsid w:val="00010EC8"/>
    <w:rsid w:val="0001101B"/>
    <w:rsid w:val="0001152D"/>
    <w:rsid w:val="000118E1"/>
    <w:rsid w:val="00011D0D"/>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4A7"/>
    <w:rsid w:val="00030802"/>
    <w:rsid w:val="00030A35"/>
    <w:rsid w:val="00030FCE"/>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6D"/>
    <w:rsid w:val="0004658C"/>
    <w:rsid w:val="000465B8"/>
    <w:rsid w:val="0004673A"/>
    <w:rsid w:val="00046743"/>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B18"/>
    <w:rsid w:val="00053513"/>
    <w:rsid w:val="000535B8"/>
    <w:rsid w:val="00053817"/>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525"/>
    <w:rsid w:val="000605BD"/>
    <w:rsid w:val="00061915"/>
    <w:rsid w:val="00061F4F"/>
    <w:rsid w:val="000621E7"/>
    <w:rsid w:val="00062273"/>
    <w:rsid w:val="00062932"/>
    <w:rsid w:val="00063516"/>
    <w:rsid w:val="000635AA"/>
    <w:rsid w:val="00063AAF"/>
    <w:rsid w:val="00063D6A"/>
    <w:rsid w:val="000640F3"/>
    <w:rsid w:val="00064428"/>
    <w:rsid w:val="0006461D"/>
    <w:rsid w:val="00064BA2"/>
    <w:rsid w:val="00064C01"/>
    <w:rsid w:val="00064F63"/>
    <w:rsid w:val="00064F82"/>
    <w:rsid w:val="00065480"/>
    <w:rsid w:val="000654F4"/>
    <w:rsid w:val="0006567F"/>
    <w:rsid w:val="00065A75"/>
    <w:rsid w:val="00065B0B"/>
    <w:rsid w:val="000663C7"/>
    <w:rsid w:val="0006685C"/>
    <w:rsid w:val="00066CE5"/>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9E"/>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1FAA"/>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C52"/>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73"/>
    <w:rsid w:val="000D58A7"/>
    <w:rsid w:val="000D5BF4"/>
    <w:rsid w:val="000D5E47"/>
    <w:rsid w:val="000D5EE8"/>
    <w:rsid w:val="000D60FE"/>
    <w:rsid w:val="000D650F"/>
    <w:rsid w:val="000D6568"/>
    <w:rsid w:val="000D656A"/>
    <w:rsid w:val="000D656F"/>
    <w:rsid w:val="000D6BFC"/>
    <w:rsid w:val="000D74A2"/>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904"/>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746"/>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47B"/>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0F78"/>
    <w:rsid w:val="0013107D"/>
    <w:rsid w:val="0013109F"/>
    <w:rsid w:val="0013112E"/>
    <w:rsid w:val="00131479"/>
    <w:rsid w:val="001314F0"/>
    <w:rsid w:val="001316F0"/>
    <w:rsid w:val="00132014"/>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955"/>
    <w:rsid w:val="00137B26"/>
    <w:rsid w:val="00137E35"/>
    <w:rsid w:val="00140970"/>
    <w:rsid w:val="00140D2F"/>
    <w:rsid w:val="00140D51"/>
    <w:rsid w:val="001411BF"/>
    <w:rsid w:val="00141476"/>
    <w:rsid w:val="001416EF"/>
    <w:rsid w:val="0014262C"/>
    <w:rsid w:val="00142F0C"/>
    <w:rsid w:val="00143104"/>
    <w:rsid w:val="00143580"/>
    <w:rsid w:val="0014360E"/>
    <w:rsid w:val="0014374E"/>
    <w:rsid w:val="00143B86"/>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1AF"/>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67B12"/>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ADC"/>
    <w:rsid w:val="00183D6C"/>
    <w:rsid w:val="001841E8"/>
    <w:rsid w:val="00184521"/>
    <w:rsid w:val="001847A2"/>
    <w:rsid w:val="00184917"/>
    <w:rsid w:val="00185207"/>
    <w:rsid w:val="00185326"/>
    <w:rsid w:val="001855AC"/>
    <w:rsid w:val="00185693"/>
    <w:rsid w:val="00185782"/>
    <w:rsid w:val="001858F9"/>
    <w:rsid w:val="00185986"/>
    <w:rsid w:val="0018598D"/>
    <w:rsid w:val="00185B81"/>
    <w:rsid w:val="0018697A"/>
    <w:rsid w:val="00186A9A"/>
    <w:rsid w:val="00186BB3"/>
    <w:rsid w:val="00186F1D"/>
    <w:rsid w:val="00186F60"/>
    <w:rsid w:val="00186FB3"/>
    <w:rsid w:val="001871EA"/>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4A5"/>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89"/>
    <w:rsid w:val="001E0BDF"/>
    <w:rsid w:val="001E1009"/>
    <w:rsid w:val="001E111D"/>
    <w:rsid w:val="001E18E8"/>
    <w:rsid w:val="001E1C7F"/>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532"/>
    <w:rsid w:val="001F0668"/>
    <w:rsid w:val="001F068D"/>
    <w:rsid w:val="001F0CA9"/>
    <w:rsid w:val="001F0D60"/>
    <w:rsid w:val="001F0F20"/>
    <w:rsid w:val="001F137F"/>
    <w:rsid w:val="001F1858"/>
    <w:rsid w:val="001F1ACB"/>
    <w:rsid w:val="001F2B5A"/>
    <w:rsid w:val="001F2C62"/>
    <w:rsid w:val="001F2EA9"/>
    <w:rsid w:val="001F2F86"/>
    <w:rsid w:val="001F31C5"/>
    <w:rsid w:val="001F32BF"/>
    <w:rsid w:val="001F336A"/>
    <w:rsid w:val="001F34A7"/>
    <w:rsid w:val="001F35F9"/>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0E6E"/>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B81"/>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239"/>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43E"/>
    <w:rsid w:val="002937D4"/>
    <w:rsid w:val="002939EC"/>
    <w:rsid w:val="00293BC9"/>
    <w:rsid w:val="0029493B"/>
    <w:rsid w:val="00294FAF"/>
    <w:rsid w:val="00295546"/>
    <w:rsid w:val="0029567B"/>
    <w:rsid w:val="002956C3"/>
    <w:rsid w:val="00295FB5"/>
    <w:rsid w:val="0029638D"/>
    <w:rsid w:val="0029674C"/>
    <w:rsid w:val="0029676B"/>
    <w:rsid w:val="00296840"/>
    <w:rsid w:val="00296BF8"/>
    <w:rsid w:val="0029721A"/>
    <w:rsid w:val="002976AE"/>
    <w:rsid w:val="00297707"/>
    <w:rsid w:val="00297B63"/>
    <w:rsid w:val="00297C1B"/>
    <w:rsid w:val="00297E5E"/>
    <w:rsid w:val="00297F4E"/>
    <w:rsid w:val="00297F8C"/>
    <w:rsid w:val="002A0034"/>
    <w:rsid w:val="002A0875"/>
    <w:rsid w:val="002A0C7C"/>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01C"/>
    <w:rsid w:val="002B0381"/>
    <w:rsid w:val="002B0604"/>
    <w:rsid w:val="002B0C96"/>
    <w:rsid w:val="002B0D9B"/>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4FF1"/>
    <w:rsid w:val="002B5300"/>
    <w:rsid w:val="002B542E"/>
    <w:rsid w:val="002B55CE"/>
    <w:rsid w:val="002B594D"/>
    <w:rsid w:val="002B5A3E"/>
    <w:rsid w:val="002B5B44"/>
    <w:rsid w:val="002B5F80"/>
    <w:rsid w:val="002B600C"/>
    <w:rsid w:val="002B6110"/>
    <w:rsid w:val="002B6122"/>
    <w:rsid w:val="002B6522"/>
    <w:rsid w:val="002B6935"/>
    <w:rsid w:val="002B69A2"/>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DCE"/>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418"/>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413"/>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4F0"/>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6E35"/>
    <w:rsid w:val="003470DD"/>
    <w:rsid w:val="0034771C"/>
    <w:rsid w:val="0034780E"/>
    <w:rsid w:val="00347D74"/>
    <w:rsid w:val="0035003C"/>
    <w:rsid w:val="0035037D"/>
    <w:rsid w:val="00350651"/>
    <w:rsid w:val="0035073E"/>
    <w:rsid w:val="00350F80"/>
    <w:rsid w:val="0035103A"/>
    <w:rsid w:val="00351793"/>
    <w:rsid w:val="00351F05"/>
    <w:rsid w:val="0035210A"/>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5FA8"/>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604"/>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B36"/>
    <w:rsid w:val="00377C0D"/>
    <w:rsid w:val="00377D57"/>
    <w:rsid w:val="003802E3"/>
    <w:rsid w:val="0038103F"/>
    <w:rsid w:val="00381166"/>
    <w:rsid w:val="00381453"/>
    <w:rsid w:val="00381455"/>
    <w:rsid w:val="003817A7"/>
    <w:rsid w:val="00381834"/>
    <w:rsid w:val="00381B6D"/>
    <w:rsid w:val="0038306B"/>
    <w:rsid w:val="00383152"/>
    <w:rsid w:val="00383694"/>
    <w:rsid w:val="00383DB5"/>
    <w:rsid w:val="003841F0"/>
    <w:rsid w:val="0038441B"/>
    <w:rsid w:val="00384956"/>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22C"/>
    <w:rsid w:val="00395A64"/>
    <w:rsid w:val="00395F9E"/>
    <w:rsid w:val="003964DA"/>
    <w:rsid w:val="003969A4"/>
    <w:rsid w:val="003969F1"/>
    <w:rsid w:val="00396C30"/>
    <w:rsid w:val="0039713E"/>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0A6"/>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326A"/>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9D9"/>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547"/>
    <w:rsid w:val="003E4E81"/>
    <w:rsid w:val="003E4F48"/>
    <w:rsid w:val="003E582E"/>
    <w:rsid w:val="003E584A"/>
    <w:rsid w:val="003E58FA"/>
    <w:rsid w:val="003E59C3"/>
    <w:rsid w:val="003E5F77"/>
    <w:rsid w:val="003E60B7"/>
    <w:rsid w:val="003E662E"/>
    <w:rsid w:val="003E6804"/>
    <w:rsid w:val="003E6B73"/>
    <w:rsid w:val="003E6C89"/>
    <w:rsid w:val="003E6D58"/>
    <w:rsid w:val="003E7859"/>
    <w:rsid w:val="003E7FE1"/>
    <w:rsid w:val="003F005D"/>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5F3D"/>
    <w:rsid w:val="00406487"/>
    <w:rsid w:val="0040661C"/>
    <w:rsid w:val="004069A1"/>
    <w:rsid w:val="00406AE5"/>
    <w:rsid w:val="004077AB"/>
    <w:rsid w:val="0040796D"/>
    <w:rsid w:val="00407B21"/>
    <w:rsid w:val="00407D2C"/>
    <w:rsid w:val="00407D9B"/>
    <w:rsid w:val="00407F5B"/>
    <w:rsid w:val="0041042D"/>
    <w:rsid w:val="0041055B"/>
    <w:rsid w:val="004115C3"/>
    <w:rsid w:val="0041254A"/>
    <w:rsid w:val="004126B8"/>
    <w:rsid w:val="00412835"/>
    <w:rsid w:val="00412C96"/>
    <w:rsid w:val="00412FEE"/>
    <w:rsid w:val="0041341E"/>
    <w:rsid w:val="00413898"/>
    <w:rsid w:val="004138D6"/>
    <w:rsid w:val="00413907"/>
    <w:rsid w:val="00413B33"/>
    <w:rsid w:val="00413D56"/>
    <w:rsid w:val="00413F3F"/>
    <w:rsid w:val="00414CE9"/>
    <w:rsid w:val="00414ECE"/>
    <w:rsid w:val="00414FE9"/>
    <w:rsid w:val="004152DD"/>
    <w:rsid w:val="004153F8"/>
    <w:rsid w:val="00415B05"/>
    <w:rsid w:val="00415C1D"/>
    <w:rsid w:val="00415FE1"/>
    <w:rsid w:val="0041606D"/>
    <w:rsid w:val="0041650F"/>
    <w:rsid w:val="00416962"/>
    <w:rsid w:val="004169B9"/>
    <w:rsid w:val="00417165"/>
    <w:rsid w:val="0041728D"/>
    <w:rsid w:val="00417318"/>
    <w:rsid w:val="004176E7"/>
    <w:rsid w:val="00417882"/>
    <w:rsid w:val="004178B3"/>
    <w:rsid w:val="00417F71"/>
    <w:rsid w:val="00420157"/>
    <w:rsid w:val="00420469"/>
    <w:rsid w:val="00420C0F"/>
    <w:rsid w:val="00420E10"/>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792"/>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4C4"/>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B1B"/>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80E"/>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CFC"/>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9B4"/>
    <w:rsid w:val="00490AA0"/>
    <w:rsid w:val="00491448"/>
    <w:rsid w:val="0049154F"/>
    <w:rsid w:val="0049189D"/>
    <w:rsid w:val="00491AC6"/>
    <w:rsid w:val="00491B35"/>
    <w:rsid w:val="00491B61"/>
    <w:rsid w:val="00491C4F"/>
    <w:rsid w:val="00491F29"/>
    <w:rsid w:val="0049207A"/>
    <w:rsid w:val="0049234D"/>
    <w:rsid w:val="00492603"/>
    <w:rsid w:val="00492B0D"/>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93B"/>
    <w:rsid w:val="004C0B30"/>
    <w:rsid w:val="004C0CDD"/>
    <w:rsid w:val="004C0D65"/>
    <w:rsid w:val="004C1932"/>
    <w:rsid w:val="004C1B81"/>
    <w:rsid w:val="004C1C34"/>
    <w:rsid w:val="004C1D59"/>
    <w:rsid w:val="004C1DD4"/>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9B9"/>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503"/>
    <w:rsid w:val="004E3AA1"/>
    <w:rsid w:val="004E4654"/>
    <w:rsid w:val="004E47AB"/>
    <w:rsid w:val="004E48D5"/>
    <w:rsid w:val="004E49D9"/>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304"/>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9C8"/>
    <w:rsid w:val="004F7A18"/>
    <w:rsid w:val="004F7F28"/>
    <w:rsid w:val="0050041D"/>
    <w:rsid w:val="00500598"/>
    <w:rsid w:val="00500DAB"/>
    <w:rsid w:val="00501385"/>
    <w:rsid w:val="005016B8"/>
    <w:rsid w:val="00502634"/>
    <w:rsid w:val="00502ABC"/>
    <w:rsid w:val="00502F49"/>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988"/>
    <w:rsid w:val="00517F0C"/>
    <w:rsid w:val="00517F2F"/>
    <w:rsid w:val="005206DF"/>
    <w:rsid w:val="00520AC3"/>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50B"/>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683"/>
    <w:rsid w:val="005547E8"/>
    <w:rsid w:val="00554832"/>
    <w:rsid w:val="00554B7B"/>
    <w:rsid w:val="00554E9E"/>
    <w:rsid w:val="005555C6"/>
    <w:rsid w:val="00555654"/>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E4F"/>
    <w:rsid w:val="00560E91"/>
    <w:rsid w:val="00561325"/>
    <w:rsid w:val="005613A9"/>
    <w:rsid w:val="0056150B"/>
    <w:rsid w:val="0056150E"/>
    <w:rsid w:val="00561C22"/>
    <w:rsid w:val="00562B2E"/>
    <w:rsid w:val="00562F58"/>
    <w:rsid w:val="0056405F"/>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249"/>
    <w:rsid w:val="0059731A"/>
    <w:rsid w:val="00597446"/>
    <w:rsid w:val="0059746E"/>
    <w:rsid w:val="00597FD1"/>
    <w:rsid w:val="005A029B"/>
    <w:rsid w:val="005A044F"/>
    <w:rsid w:val="005A04D5"/>
    <w:rsid w:val="005A0F96"/>
    <w:rsid w:val="005A0FCC"/>
    <w:rsid w:val="005A1953"/>
    <w:rsid w:val="005A1B13"/>
    <w:rsid w:val="005A1B8B"/>
    <w:rsid w:val="005A24BF"/>
    <w:rsid w:val="005A25BF"/>
    <w:rsid w:val="005A3637"/>
    <w:rsid w:val="005A3907"/>
    <w:rsid w:val="005A4121"/>
    <w:rsid w:val="005A4F30"/>
    <w:rsid w:val="005A50CB"/>
    <w:rsid w:val="005A55A2"/>
    <w:rsid w:val="005A5717"/>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0D63"/>
    <w:rsid w:val="005B108D"/>
    <w:rsid w:val="005B12AF"/>
    <w:rsid w:val="005B146B"/>
    <w:rsid w:val="005B1C6F"/>
    <w:rsid w:val="005B1D77"/>
    <w:rsid w:val="005B20F8"/>
    <w:rsid w:val="005B26D8"/>
    <w:rsid w:val="005B2A67"/>
    <w:rsid w:val="005B3994"/>
    <w:rsid w:val="005B3A18"/>
    <w:rsid w:val="005B3B3C"/>
    <w:rsid w:val="005B4012"/>
    <w:rsid w:val="005B405E"/>
    <w:rsid w:val="005B40D1"/>
    <w:rsid w:val="005B411B"/>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3E2"/>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152"/>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20DC"/>
    <w:rsid w:val="0061224B"/>
    <w:rsid w:val="00612360"/>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398"/>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CE1"/>
    <w:rsid w:val="00643FED"/>
    <w:rsid w:val="0064419D"/>
    <w:rsid w:val="006443CF"/>
    <w:rsid w:val="006448F2"/>
    <w:rsid w:val="00644990"/>
    <w:rsid w:val="00645041"/>
    <w:rsid w:val="006451CB"/>
    <w:rsid w:val="00645265"/>
    <w:rsid w:val="00645BF9"/>
    <w:rsid w:val="00645D2C"/>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FE7"/>
    <w:rsid w:val="00653022"/>
    <w:rsid w:val="00653109"/>
    <w:rsid w:val="0065313B"/>
    <w:rsid w:val="006532B9"/>
    <w:rsid w:val="00653469"/>
    <w:rsid w:val="0065351E"/>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3E"/>
    <w:rsid w:val="00664BC9"/>
    <w:rsid w:val="00664D27"/>
    <w:rsid w:val="00664E74"/>
    <w:rsid w:val="00664EFB"/>
    <w:rsid w:val="00665102"/>
    <w:rsid w:val="0066517E"/>
    <w:rsid w:val="006651AF"/>
    <w:rsid w:val="00665897"/>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3F2C"/>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99F"/>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465"/>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450"/>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0FF"/>
    <w:rsid w:val="006D3354"/>
    <w:rsid w:val="006D3725"/>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4D5"/>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D98"/>
    <w:rsid w:val="006F7142"/>
    <w:rsid w:val="006F71A1"/>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34F5"/>
    <w:rsid w:val="00704542"/>
    <w:rsid w:val="007045AE"/>
    <w:rsid w:val="00704C51"/>
    <w:rsid w:val="00704EF5"/>
    <w:rsid w:val="007050DB"/>
    <w:rsid w:val="007052C0"/>
    <w:rsid w:val="0070585F"/>
    <w:rsid w:val="00705959"/>
    <w:rsid w:val="00705CCD"/>
    <w:rsid w:val="00706304"/>
    <w:rsid w:val="0070660C"/>
    <w:rsid w:val="007066FF"/>
    <w:rsid w:val="00706CCC"/>
    <w:rsid w:val="00706D02"/>
    <w:rsid w:val="00706E67"/>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CBC"/>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6D5"/>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33B"/>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5D"/>
    <w:rsid w:val="00740BC5"/>
    <w:rsid w:val="00740C12"/>
    <w:rsid w:val="00740F92"/>
    <w:rsid w:val="007411BF"/>
    <w:rsid w:val="007411CB"/>
    <w:rsid w:val="00741A81"/>
    <w:rsid w:val="00741D55"/>
    <w:rsid w:val="00741E56"/>
    <w:rsid w:val="0074207F"/>
    <w:rsid w:val="0074271D"/>
    <w:rsid w:val="00742784"/>
    <w:rsid w:val="0074284F"/>
    <w:rsid w:val="0074290D"/>
    <w:rsid w:val="00742D58"/>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1FB9"/>
    <w:rsid w:val="0075292B"/>
    <w:rsid w:val="00752AC6"/>
    <w:rsid w:val="00752FD1"/>
    <w:rsid w:val="007530A7"/>
    <w:rsid w:val="0075334A"/>
    <w:rsid w:val="0075366B"/>
    <w:rsid w:val="00753FAD"/>
    <w:rsid w:val="00753FEE"/>
    <w:rsid w:val="00754A13"/>
    <w:rsid w:val="00754CCB"/>
    <w:rsid w:val="00755183"/>
    <w:rsid w:val="0075647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16A"/>
    <w:rsid w:val="00770272"/>
    <w:rsid w:val="0077049A"/>
    <w:rsid w:val="00770842"/>
    <w:rsid w:val="007708C0"/>
    <w:rsid w:val="00770BB1"/>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987"/>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1F8"/>
    <w:rsid w:val="007B48C6"/>
    <w:rsid w:val="007B513F"/>
    <w:rsid w:val="007B6617"/>
    <w:rsid w:val="007B683E"/>
    <w:rsid w:val="007B746E"/>
    <w:rsid w:val="007B7670"/>
    <w:rsid w:val="007B7922"/>
    <w:rsid w:val="007B7957"/>
    <w:rsid w:val="007B7F51"/>
    <w:rsid w:val="007C0451"/>
    <w:rsid w:val="007C0464"/>
    <w:rsid w:val="007C0A21"/>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1FD3"/>
    <w:rsid w:val="007E29A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10"/>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215"/>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3D1"/>
    <w:rsid w:val="00817AFB"/>
    <w:rsid w:val="00817B50"/>
    <w:rsid w:val="00817C2F"/>
    <w:rsid w:val="00820C4A"/>
    <w:rsid w:val="00821072"/>
    <w:rsid w:val="0082109B"/>
    <w:rsid w:val="00821388"/>
    <w:rsid w:val="008213AA"/>
    <w:rsid w:val="008216CE"/>
    <w:rsid w:val="008217EC"/>
    <w:rsid w:val="00821C01"/>
    <w:rsid w:val="00821D7F"/>
    <w:rsid w:val="00822169"/>
    <w:rsid w:val="0082231E"/>
    <w:rsid w:val="00822451"/>
    <w:rsid w:val="008225F5"/>
    <w:rsid w:val="0082264B"/>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17"/>
    <w:rsid w:val="00835871"/>
    <w:rsid w:val="00836271"/>
    <w:rsid w:val="008363C2"/>
    <w:rsid w:val="008364A1"/>
    <w:rsid w:val="008364F4"/>
    <w:rsid w:val="00836BF2"/>
    <w:rsid w:val="00836D54"/>
    <w:rsid w:val="008372B4"/>
    <w:rsid w:val="008373CD"/>
    <w:rsid w:val="00837709"/>
    <w:rsid w:val="00837AD3"/>
    <w:rsid w:val="00840407"/>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DDF"/>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4442"/>
    <w:rsid w:val="008549A6"/>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1DA"/>
    <w:rsid w:val="008662D5"/>
    <w:rsid w:val="00866673"/>
    <w:rsid w:val="00866B99"/>
    <w:rsid w:val="00866D81"/>
    <w:rsid w:val="00866F66"/>
    <w:rsid w:val="0086766D"/>
    <w:rsid w:val="00867E49"/>
    <w:rsid w:val="00867FB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B06"/>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D78"/>
    <w:rsid w:val="008972CC"/>
    <w:rsid w:val="00897307"/>
    <w:rsid w:val="0089762B"/>
    <w:rsid w:val="00897682"/>
    <w:rsid w:val="00897845"/>
    <w:rsid w:val="008A0FFD"/>
    <w:rsid w:val="008A1A68"/>
    <w:rsid w:val="008A22B3"/>
    <w:rsid w:val="008A26D1"/>
    <w:rsid w:val="008A2B68"/>
    <w:rsid w:val="008A2E01"/>
    <w:rsid w:val="008A2F57"/>
    <w:rsid w:val="008A3019"/>
    <w:rsid w:val="008A30FC"/>
    <w:rsid w:val="008A3218"/>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19AF"/>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1FE7"/>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881"/>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6"/>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1D5"/>
    <w:rsid w:val="00905412"/>
    <w:rsid w:val="009055B3"/>
    <w:rsid w:val="009069B0"/>
    <w:rsid w:val="00906A9D"/>
    <w:rsid w:val="00906B50"/>
    <w:rsid w:val="00906BA6"/>
    <w:rsid w:val="00906D64"/>
    <w:rsid w:val="00906E39"/>
    <w:rsid w:val="00906E6D"/>
    <w:rsid w:val="00907AC4"/>
    <w:rsid w:val="00907E69"/>
    <w:rsid w:val="00910799"/>
    <w:rsid w:val="009116E4"/>
    <w:rsid w:val="00911BC4"/>
    <w:rsid w:val="00911DF4"/>
    <w:rsid w:val="00912183"/>
    <w:rsid w:val="0091231B"/>
    <w:rsid w:val="0091263D"/>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6A04"/>
    <w:rsid w:val="009270B8"/>
    <w:rsid w:val="009278CE"/>
    <w:rsid w:val="00927DF4"/>
    <w:rsid w:val="00927F29"/>
    <w:rsid w:val="00930651"/>
    <w:rsid w:val="00930C1B"/>
    <w:rsid w:val="00930D15"/>
    <w:rsid w:val="00930FD3"/>
    <w:rsid w:val="00931731"/>
    <w:rsid w:val="00931FC3"/>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081C"/>
    <w:rsid w:val="009412A0"/>
    <w:rsid w:val="00941746"/>
    <w:rsid w:val="0094183E"/>
    <w:rsid w:val="0094186A"/>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C81"/>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20A"/>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4FD5"/>
    <w:rsid w:val="00955768"/>
    <w:rsid w:val="0095583C"/>
    <w:rsid w:val="00955B5C"/>
    <w:rsid w:val="009563EA"/>
    <w:rsid w:val="009567DC"/>
    <w:rsid w:val="0095692C"/>
    <w:rsid w:val="00956E2D"/>
    <w:rsid w:val="00956EDC"/>
    <w:rsid w:val="00956F08"/>
    <w:rsid w:val="00956FF1"/>
    <w:rsid w:val="009570A5"/>
    <w:rsid w:val="009572EA"/>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67D15"/>
    <w:rsid w:val="00970688"/>
    <w:rsid w:val="00970D7E"/>
    <w:rsid w:val="00971003"/>
    <w:rsid w:val="009716B9"/>
    <w:rsid w:val="00971802"/>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6FA7"/>
    <w:rsid w:val="009870D9"/>
    <w:rsid w:val="00987494"/>
    <w:rsid w:val="009902A0"/>
    <w:rsid w:val="00990B45"/>
    <w:rsid w:val="00990BA9"/>
    <w:rsid w:val="00990DD5"/>
    <w:rsid w:val="0099108E"/>
    <w:rsid w:val="0099115F"/>
    <w:rsid w:val="00991839"/>
    <w:rsid w:val="0099206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E41"/>
    <w:rsid w:val="009C7F3B"/>
    <w:rsid w:val="009D0317"/>
    <w:rsid w:val="009D07AE"/>
    <w:rsid w:val="009D08F8"/>
    <w:rsid w:val="009D0D84"/>
    <w:rsid w:val="009D0E33"/>
    <w:rsid w:val="009D0F7F"/>
    <w:rsid w:val="009D10F4"/>
    <w:rsid w:val="009D12A8"/>
    <w:rsid w:val="009D168A"/>
    <w:rsid w:val="009D1AEA"/>
    <w:rsid w:val="009D1BF8"/>
    <w:rsid w:val="009D2041"/>
    <w:rsid w:val="009D2183"/>
    <w:rsid w:val="009D2348"/>
    <w:rsid w:val="009D271D"/>
    <w:rsid w:val="009D2798"/>
    <w:rsid w:val="009D3091"/>
    <w:rsid w:val="009D34AE"/>
    <w:rsid w:val="009D36B1"/>
    <w:rsid w:val="009D37CC"/>
    <w:rsid w:val="009D46ED"/>
    <w:rsid w:val="009D4CFD"/>
    <w:rsid w:val="009D4DFC"/>
    <w:rsid w:val="009D5A45"/>
    <w:rsid w:val="009D60C3"/>
    <w:rsid w:val="009D6461"/>
    <w:rsid w:val="009D6524"/>
    <w:rsid w:val="009D719A"/>
    <w:rsid w:val="009D7F64"/>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6EF"/>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9F6"/>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0DE"/>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4E99"/>
    <w:rsid w:val="00A45112"/>
    <w:rsid w:val="00A45233"/>
    <w:rsid w:val="00A45400"/>
    <w:rsid w:val="00A4598A"/>
    <w:rsid w:val="00A45A0A"/>
    <w:rsid w:val="00A45A95"/>
    <w:rsid w:val="00A45E7A"/>
    <w:rsid w:val="00A466CE"/>
    <w:rsid w:val="00A46B85"/>
    <w:rsid w:val="00A46CA8"/>
    <w:rsid w:val="00A46F6E"/>
    <w:rsid w:val="00A47A42"/>
    <w:rsid w:val="00A50817"/>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120A"/>
    <w:rsid w:val="00A614E6"/>
    <w:rsid w:val="00A61ACC"/>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67BF7"/>
    <w:rsid w:val="00A67F09"/>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39D"/>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4528"/>
    <w:rsid w:val="00A85235"/>
    <w:rsid w:val="00A85C60"/>
    <w:rsid w:val="00A85FAA"/>
    <w:rsid w:val="00A867EE"/>
    <w:rsid w:val="00A86924"/>
    <w:rsid w:val="00A86A14"/>
    <w:rsid w:val="00A871C1"/>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82B"/>
    <w:rsid w:val="00A94C44"/>
    <w:rsid w:val="00A94D54"/>
    <w:rsid w:val="00A94E30"/>
    <w:rsid w:val="00A94E32"/>
    <w:rsid w:val="00A953D7"/>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8D2"/>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3AE"/>
    <w:rsid w:val="00AA6480"/>
    <w:rsid w:val="00AA6CC0"/>
    <w:rsid w:val="00AA6E39"/>
    <w:rsid w:val="00AA6EE5"/>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0681"/>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0939"/>
    <w:rsid w:val="00AD10C8"/>
    <w:rsid w:val="00AD1A1F"/>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2FDA"/>
    <w:rsid w:val="00AE3472"/>
    <w:rsid w:val="00AE39B8"/>
    <w:rsid w:val="00AE3DD3"/>
    <w:rsid w:val="00AE3F52"/>
    <w:rsid w:val="00AE4630"/>
    <w:rsid w:val="00AE4726"/>
    <w:rsid w:val="00AE4E8B"/>
    <w:rsid w:val="00AE513A"/>
    <w:rsid w:val="00AE51CD"/>
    <w:rsid w:val="00AE54EC"/>
    <w:rsid w:val="00AE56FE"/>
    <w:rsid w:val="00AE5851"/>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1"/>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AA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BEC"/>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7A9"/>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6EF"/>
    <w:rsid w:val="00B42D8E"/>
    <w:rsid w:val="00B42F6B"/>
    <w:rsid w:val="00B430FE"/>
    <w:rsid w:val="00B4317A"/>
    <w:rsid w:val="00B43938"/>
    <w:rsid w:val="00B43F4C"/>
    <w:rsid w:val="00B44093"/>
    <w:rsid w:val="00B4491E"/>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2DFF"/>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AEA"/>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79A"/>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A7DF3"/>
    <w:rsid w:val="00BB0473"/>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4A"/>
    <w:rsid w:val="00BB3074"/>
    <w:rsid w:val="00BB36FA"/>
    <w:rsid w:val="00BB3AEF"/>
    <w:rsid w:val="00BB3FE3"/>
    <w:rsid w:val="00BB4382"/>
    <w:rsid w:val="00BB4889"/>
    <w:rsid w:val="00BB504D"/>
    <w:rsid w:val="00BB5124"/>
    <w:rsid w:val="00BB52C8"/>
    <w:rsid w:val="00BB5554"/>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86C"/>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8D5"/>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40E"/>
    <w:rsid w:val="00C04762"/>
    <w:rsid w:val="00C04793"/>
    <w:rsid w:val="00C0481A"/>
    <w:rsid w:val="00C04E06"/>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E7A"/>
    <w:rsid w:val="00C11FB5"/>
    <w:rsid w:val="00C1225E"/>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27D21"/>
    <w:rsid w:val="00C30A2D"/>
    <w:rsid w:val="00C3200F"/>
    <w:rsid w:val="00C32102"/>
    <w:rsid w:val="00C32B9D"/>
    <w:rsid w:val="00C32BC5"/>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6A6"/>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6907"/>
    <w:rsid w:val="00C77095"/>
    <w:rsid w:val="00C7728B"/>
    <w:rsid w:val="00C77512"/>
    <w:rsid w:val="00C77B8D"/>
    <w:rsid w:val="00C8020D"/>
    <w:rsid w:val="00C80260"/>
    <w:rsid w:val="00C80653"/>
    <w:rsid w:val="00C80838"/>
    <w:rsid w:val="00C80BAF"/>
    <w:rsid w:val="00C81F00"/>
    <w:rsid w:val="00C81FE5"/>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A5D"/>
    <w:rsid w:val="00CB7B7E"/>
    <w:rsid w:val="00CC0A8C"/>
    <w:rsid w:val="00CC100E"/>
    <w:rsid w:val="00CC108D"/>
    <w:rsid w:val="00CC133E"/>
    <w:rsid w:val="00CC13BC"/>
    <w:rsid w:val="00CC189E"/>
    <w:rsid w:val="00CC19F4"/>
    <w:rsid w:val="00CC1D44"/>
    <w:rsid w:val="00CC20BF"/>
    <w:rsid w:val="00CC2455"/>
    <w:rsid w:val="00CC2CE0"/>
    <w:rsid w:val="00CC2DAA"/>
    <w:rsid w:val="00CC360B"/>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C7FDC"/>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7049"/>
    <w:rsid w:val="00CE7C5F"/>
    <w:rsid w:val="00CE7CF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5E49"/>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3C7"/>
    <w:rsid w:val="00D14EB9"/>
    <w:rsid w:val="00D1500A"/>
    <w:rsid w:val="00D1551F"/>
    <w:rsid w:val="00D15904"/>
    <w:rsid w:val="00D15B2C"/>
    <w:rsid w:val="00D16117"/>
    <w:rsid w:val="00D1617B"/>
    <w:rsid w:val="00D16306"/>
    <w:rsid w:val="00D16450"/>
    <w:rsid w:val="00D165D6"/>
    <w:rsid w:val="00D1662E"/>
    <w:rsid w:val="00D16690"/>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A34"/>
    <w:rsid w:val="00D30C0E"/>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C58"/>
    <w:rsid w:val="00D35D39"/>
    <w:rsid w:val="00D37DDD"/>
    <w:rsid w:val="00D4047F"/>
    <w:rsid w:val="00D40880"/>
    <w:rsid w:val="00D413CD"/>
    <w:rsid w:val="00D41E2E"/>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98"/>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8F5"/>
    <w:rsid w:val="00DA094A"/>
    <w:rsid w:val="00DA0A49"/>
    <w:rsid w:val="00DA0DBF"/>
    <w:rsid w:val="00DA141A"/>
    <w:rsid w:val="00DA191D"/>
    <w:rsid w:val="00DA1D8E"/>
    <w:rsid w:val="00DA28EA"/>
    <w:rsid w:val="00DA2B79"/>
    <w:rsid w:val="00DA2CE8"/>
    <w:rsid w:val="00DA307D"/>
    <w:rsid w:val="00DA3395"/>
    <w:rsid w:val="00DA3684"/>
    <w:rsid w:val="00DA3784"/>
    <w:rsid w:val="00DA39F3"/>
    <w:rsid w:val="00DA457B"/>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2E56"/>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84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E060F"/>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1D"/>
    <w:rsid w:val="00DE3B79"/>
    <w:rsid w:val="00DE4158"/>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75F"/>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0BF"/>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A5E"/>
    <w:rsid w:val="00E41BFA"/>
    <w:rsid w:val="00E41C01"/>
    <w:rsid w:val="00E42295"/>
    <w:rsid w:val="00E42973"/>
    <w:rsid w:val="00E42A24"/>
    <w:rsid w:val="00E42A85"/>
    <w:rsid w:val="00E42B0F"/>
    <w:rsid w:val="00E42DD7"/>
    <w:rsid w:val="00E43558"/>
    <w:rsid w:val="00E43933"/>
    <w:rsid w:val="00E44352"/>
    <w:rsid w:val="00E443AB"/>
    <w:rsid w:val="00E443D3"/>
    <w:rsid w:val="00E446F0"/>
    <w:rsid w:val="00E4499C"/>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0EB8"/>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6F4"/>
    <w:rsid w:val="00E569DF"/>
    <w:rsid w:val="00E56F11"/>
    <w:rsid w:val="00E56FC6"/>
    <w:rsid w:val="00E570CD"/>
    <w:rsid w:val="00E573CD"/>
    <w:rsid w:val="00E5776D"/>
    <w:rsid w:val="00E57995"/>
    <w:rsid w:val="00E57D61"/>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9B7"/>
    <w:rsid w:val="00E66A6E"/>
    <w:rsid w:val="00E66F63"/>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D4D"/>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B8B"/>
    <w:rsid w:val="00E85029"/>
    <w:rsid w:val="00E85133"/>
    <w:rsid w:val="00E851E0"/>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80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550"/>
    <w:rsid w:val="00EB67A2"/>
    <w:rsid w:val="00EB696B"/>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5D7"/>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EF8"/>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501"/>
    <w:rsid w:val="00F218C8"/>
    <w:rsid w:val="00F22112"/>
    <w:rsid w:val="00F2239C"/>
    <w:rsid w:val="00F2264E"/>
    <w:rsid w:val="00F22D74"/>
    <w:rsid w:val="00F23A56"/>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35"/>
    <w:rsid w:val="00F30663"/>
    <w:rsid w:val="00F3069C"/>
    <w:rsid w:val="00F3084F"/>
    <w:rsid w:val="00F30870"/>
    <w:rsid w:val="00F30A05"/>
    <w:rsid w:val="00F30D5A"/>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3FAB"/>
    <w:rsid w:val="00F94008"/>
    <w:rsid w:val="00F942F5"/>
    <w:rsid w:val="00F94351"/>
    <w:rsid w:val="00F9459A"/>
    <w:rsid w:val="00F94675"/>
    <w:rsid w:val="00F94F81"/>
    <w:rsid w:val="00F95541"/>
    <w:rsid w:val="00F955E4"/>
    <w:rsid w:val="00F957F2"/>
    <w:rsid w:val="00F95B94"/>
    <w:rsid w:val="00F95BB7"/>
    <w:rsid w:val="00F95C86"/>
    <w:rsid w:val="00F95C91"/>
    <w:rsid w:val="00F95CF6"/>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18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B77F3"/>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84B"/>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01D"/>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1AF3"/>
    <w:rsid w:val="00FE20A3"/>
    <w:rsid w:val="00FE20B9"/>
    <w:rsid w:val="00FE2536"/>
    <w:rsid w:val="00FE25E2"/>
    <w:rsid w:val="00FE2EA5"/>
    <w:rsid w:val="00FE31E0"/>
    <w:rsid w:val="00FE3761"/>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548"/>
    <w:rsid w:val="00FE755B"/>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82C"/>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11525E-68AA-484A-8F8B-8BE4BC84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D5"/>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numbering" w:styleId="1ai">
    <w:name w:val="Outline List 1"/>
    <w:basedOn w:val="NoList"/>
    <w:unhideWhenUsed/>
    <w:rsid w:val="00D35C58"/>
    <w:pPr>
      <w:numPr>
        <w:numId w:val="2"/>
      </w:numPr>
    </w:pPr>
  </w:style>
  <w:style w:type="paragraph" w:customStyle="1" w:styleId="Titlu21">
    <w:name w:val="Titlu 21"/>
    <w:basedOn w:val="Standard"/>
    <w:next w:val="Standard"/>
    <w:rsid w:val="009F06EF"/>
    <w:pPr>
      <w:keepNext/>
      <w:jc w:val="center"/>
      <w:outlineLvl w:val="1"/>
    </w:pPr>
    <w:rPr>
      <w:b/>
      <w:i/>
      <w:sz w:val="44"/>
      <w:lang w:val="fr-FR"/>
    </w:rPr>
  </w:style>
  <w:style w:type="paragraph" w:customStyle="1" w:styleId="Standard">
    <w:name w:val="Standard"/>
    <w:rsid w:val="009F06EF"/>
    <w:pPr>
      <w:suppressAutoHyphens/>
      <w:autoSpaceDN w:val="0"/>
      <w:textAlignment w:val="baseline"/>
    </w:pPr>
    <w:rPr>
      <w:rFonts w:eastAsia="Times New Roman"/>
      <w:kern w:val="3"/>
      <w:sz w:val="24"/>
      <w:szCs w:val="24"/>
      <w:lang w:val="en-US" w:eastAsia="zh-CN"/>
    </w:rPr>
  </w:style>
  <w:style w:type="paragraph" w:customStyle="1" w:styleId="CaracterCaracter50">
    <w:name w:val="Caracter Caracter5"/>
    <w:basedOn w:val="Normal"/>
    <w:rsid w:val="0091263D"/>
    <w:pPr>
      <w:widowControl w:val="0"/>
      <w:adjustRightInd w:val="0"/>
      <w:jc w:val="both"/>
      <w:textAlignment w:val="baseline"/>
    </w:pPr>
    <w:rPr>
      <w:lang w:val="pl-PL" w:eastAsia="pl-PL"/>
    </w:rPr>
  </w:style>
  <w:style w:type="paragraph" w:customStyle="1" w:styleId="CharCharCharCharCharCharChar1">
    <w:name w:val="Char Char Char Char Char Char Char"/>
    <w:basedOn w:val="Normal"/>
    <w:rsid w:val="0091263D"/>
    <w:rPr>
      <w:lang w:val="pl-PL" w:eastAsia="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
    <w:basedOn w:val="Normal"/>
    <w:rsid w:val="0091263D"/>
    <w:pPr>
      <w:widowControl w:val="0"/>
      <w:adjustRightInd w:val="0"/>
      <w:jc w:val="both"/>
      <w:textAlignment w:val="baseline"/>
    </w:pPr>
    <w:rPr>
      <w:lang w:val="pl-PL" w:eastAsia="pl-PL"/>
    </w:rPr>
  </w:style>
  <w:style w:type="paragraph" w:customStyle="1" w:styleId="CaracterCaracter5CharCharCaracterCaracter0">
    <w:name w:val="Caracter Caracter5 Char Char Caracter Caracter"/>
    <w:basedOn w:val="Normal"/>
    <w:rsid w:val="0091263D"/>
    <w:pPr>
      <w:widowControl w:val="0"/>
      <w:adjustRightInd w:val="0"/>
      <w:jc w:val="both"/>
      <w:textAlignment w:val="baseline"/>
    </w:pPr>
    <w:rPr>
      <w:lang w:val="pl-PL" w:eastAsia="pl-PL"/>
    </w:rPr>
  </w:style>
  <w:style w:type="paragraph" w:customStyle="1" w:styleId="ZchnZchnCharCharChar0">
    <w:name w:val="Zchn Zchn Char Char Char"/>
    <w:basedOn w:val="Normal"/>
    <w:rsid w:val="0091263D"/>
    <w:pPr>
      <w:widowControl w:val="0"/>
      <w:adjustRightInd w:val="0"/>
      <w:jc w:val="both"/>
      <w:textAlignment w:val="baseline"/>
    </w:pPr>
    <w:rPr>
      <w:lang w:val="pl-PL" w:eastAsia="pl-PL"/>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rsid w:val="0091263D"/>
    <w:pPr>
      <w:widowControl w:val="0"/>
      <w:adjustRightInd w:val="0"/>
      <w:jc w:val="both"/>
      <w:textAlignment w:val="baseline"/>
    </w:pPr>
    <w:rPr>
      <w:lang w:val="pl-PL" w:eastAsia="pl-PL"/>
    </w:rPr>
  </w:style>
  <w:style w:type="paragraph" w:customStyle="1" w:styleId="CharChar2CaracterCaracterCharCharCaracterCaracterCharCharCaracterCaracterCharCharCaracterCaracter0">
    <w:name w:val="Char Char2 Caracter Caracter Char Char Caracter Caracter Char Char Caracter Caracter Char Char Caracter Caracter"/>
    <w:basedOn w:val="Normal"/>
    <w:rsid w:val="0091263D"/>
    <w:pPr>
      <w:widowControl w:val="0"/>
      <w:adjustRightInd w:val="0"/>
      <w:jc w:val="both"/>
      <w:textAlignment w:val="baseline"/>
    </w:pPr>
    <w:rPr>
      <w:lang w:val="pl-PL" w:eastAsia="pl-PL"/>
    </w:rPr>
  </w:style>
  <w:style w:type="paragraph" w:styleId="z-TopofForm">
    <w:name w:val="HTML Top of Form"/>
    <w:basedOn w:val="Normal"/>
    <w:next w:val="Normal"/>
    <w:link w:val="z-TopofFormChar"/>
    <w:hidden/>
    <w:uiPriority w:val="99"/>
    <w:semiHidden/>
    <w:unhideWhenUsed/>
    <w:rsid w:val="0091263D"/>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91263D"/>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91263D"/>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91263D"/>
    <w:rPr>
      <w:rFonts w:ascii="Arial" w:eastAsia="Times New Roman" w:hAnsi="Arial"/>
      <w:vanish/>
      <w:sz w:val="16"/>
      <w:szCs w:val="16"/>
      <w:lang w:val="x-none" w:eastAsia="x-none"/>
    </w:rPr>
  </w:style>
  <w:style w:type="character" w:customStyle="1" w:styleId="HeaderChar1">
    <w:name w:val="Header Char1"/>
    <w:aliases w:val="Glava - napis Char1, Char1 Char1,Char1 Char1"/>
    <w:rsid w:val="0091263D"/>
    <w:rPr>
      <w:sz w:val="24"/>
      <w:szCs w:val="24"/>
      <w:lang w:val="fr-FR" w:eastAsia="fr-FR"/>
    </w:rPr>
  </w:style>
  <w:style w:type="character" w:customStyle="1" w:styleId="HeaderChar2">
    <w:name w:val="Header Char2"/>
    <w:uiPriority w:val="99"/>
    <w:rsid w:val="0091263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39423272">
      <w:bodyDiv w:val="1"/>
      <w:marLeft w:val="0"/>
      <w:marRight w:val="0"/>
      <w:marTop w:val="0"/>
      <w:marBottom w:val="0"/>
      <w:divBdr>
        <w:top w:val="none" w:sz="0" w:space="0" w:color="auto"/>
        <w:left w:val="none" w:sz="0" w:space="0" w:color="auto"/>
        <w:bottom w:val="none" w:sz="0" w:space="0" w:color="auto"/>
        <w:right w:val="none" w:sz="0" w:space="0" w:color="auto"/>
      </w:divBdr>
    </w:div>
    <w:div w:id="153495115">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59784419">
      <w:bodyDiv w:val="1"/>
      <w:marLeft w:val="0"/>
      <w:marRight w:val="0"/>
      <w:marTop w:val="0"/>
      <w:marBottom w:val="0"/>
      <w:divBdr>
        <w:top w:val="none" w:sz="0" w:space="0" w:color="auto"/>
        <w:left w:val="none" w:sz="0" w:space="0" w:color="auto"/>
        <w:bottom w:val="none" w:sz="0" w:space="0" w:color="auto"/>
        <w:right w:val="none" w:sz="0" w:space="0" w:color="auto"/>
      </w:divBdr>
    </w:div>
    <w:div w:id="168952825">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09342485">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280693382">
      <w:bodyDiv w:val="1"/>
      <w:marLeft w:val="0"/>
      <w:marRight w:val="0"/>
      <w:marTop w:val="0"/>
      <w:marBottom w:val="0"/>
      <w:divBdr>
        <w:top w:val="none" w:sz="0" w:space="0" w:color="auto"/>
        <w:left w:val="none" w:sz="0" w:space="0" w:color="auto"/>
        <w:bottom w:val="none" w:sz="0" w:space="0" w:color="auto"/>
        <w:right w:val="none" w:sz="0" w:space="0" w:color="auto"/>
      </w:divBdr>
    </w:div>
    <w:div w:id="320043459">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4499327">
      <w:bodyDiv w:val="1"/>
      <w:marLeft w:val="0"/>
      <w:marRight w:val="0"/>
      <w:marTop w:val="0"/>
      <w:marBottom w:val="0"/>
      <w:divBdr>
        <w:top w:val="none" w:sz="0" w:space="0" w:color="auto"/>
        <w:left w:val="none" w:sz="0" w:space="0" w:color="auto"/>
        <w:bottom w:val="none" w:sz="0" w:space="0" w:color="auto"/>
        <w:right w:val="none" w:sz="0" w:space="0" w:color="auto"/>
      </w:divBdr>
    </w:div>
    <w:div w:id="355885192">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486560415">
      <w:bodyDiv w:val="1"/>
      <w:marLeft w:val="0"/>
      <w:marRight w:val="0"/>
      <w:marTop w:val="0"/>
      <w:marBottom w:val="0"/>
      <w:divBdr>
        <w:top w:val="none" w:sz="0" w:space="0" w:color="auto"/>
        <w:left w:val="none" w:sz="0" w:space="0" w:color="auto"/>
        <w:bottom w:val="none" w:sz="0" w:space="0" w:color="auto"/>
        <w:right w:val="none" w:sz="0" w:space="0" w:color="auto"/>
      </w:divBdr>
    </w:div>
    <w:div w:id="508174933">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08913245">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26031066">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37090551">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164795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80618943">
      <w:bodyDiv w:val="1"/>
      <w:marLeft w:val="0"/>
      <w:marRight w:val="0"/>
      <w:marTop w:val="0"/>
      <w:marBottom w:val="0"/>
      <w:divBdr>
        <w:top w:val="none" w:sz="0" w:space="0" w:color="auto"/>
        <w:left w:val="none" w:sz="0" w:space="0" w:color="auto"/>
        <w:bottom w:val="none" w:sz="0" w:space="0" w:color="auto"/>
        <w:right w:val="none" w:sz="0" w:space="0" w:color="auto"/>
      </w:divBdr>
    </w:div>
    <w:div w:id="992217922">
      <w:bodyDiv w:val="1"/>
      <w:marLeft w:val="0"/>
      <w:marRight w:val="0"/>
      <w:marTop w:val="0"/>
      <w:marBottom w:val="0"/>
      <w:divBdr>
        <w:top w:val="none" w:sz="0" w:space="0" w:color="auto"/>
        <w:left w:val="none" w:sz="0" w:space="0" w:color="auto"/>
        <w:bottom w:val="none" w:sz="0" w:space="0" w:color="auto"/>
        <w:right w:val="none" w:sz="0" w:space="0" w:color="auto"/>
      </w:divBdr>
    </w:div>
    <w:div w:id="995302351">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25136243">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099956672">
      <w:bodyDiv w:val="1"/>
      <w:marLeft w:val="0"/>
      <w:marRight w:val="0"/>
      <w:marTop w:val="0"/>
      <w:marBottom w:val="0"/>
      <w:divBdr>
        <w:top w:val="none" w:sz="0" w:space="0" w:color="auto"/>
        <w:left w:val="none" w:sz="0" w:space="0" w:color="auto"/>
        <w:bottom w:val="none" w:sz="0" w:space="0" w:color="auto"/>
        <w:right w:val="none" w:sz="0" w:space="0" w:color="auto"/>
      </w:divBdr>
    </w:div>
    <w:div w:id="1118568625">
      <w:bodyDiv w:val="1"/>
      <w:marLeft w:val="0"/>
      <w:marRight w:val="0"/>
      <w:marTop w:val="0"/>
      <w:marBottom w:val="0"/>
      <w:divBdr>
        <w:top w:val="none" w:sz="0" w:space="0" w:color="auto"/>
        <w:left w:val="none" w:sz="0" w:space="0" w:color="auto"/>
        <w:bottom w:val="none" w:sz="0" w:space="0" w:color="auto"/>
        <w:right w:val="none" w:sz="0" w:space="0" w:color="auto"/>
      </w:divBdr>
    </w:div>
    <w:div w:id="1130712496">
      <w:bodyDiv w:val="1"/>
      <w:marLeft w:val="0"/>
      <w:marRight w:val="0"/>
      <w:marTop w:val="0"/>
      <w:marBottom w:val="0"/>
      <w:divBdr>
        <w:top w:val="none" w:sz="0" w:space="0" w:color="auto"/>
        <w:left w:val="none" w:sz="0" w:space="0" w:color="auto"/>
        <w:bottom w:val="none" w:sz="0" w:space="0" w:color="auto"/>
        <w:right w:val="none" w:sz="0" w:space="0" w:color="auto"/>
      </w:divBdr>
    </w:div>
    <w:div w:id="11336421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61042404">
      <w:bodyDiv w:val="1"/>
      <w:marLeft w:val="0"/>
      <w:marRight w:val="0"/>
      <w:marTop w:val="0"/>
      <w:marBottom w:val="0"/>
      <w:divBdr>
        <w:top w:val="none" w:sz="0" w:space="0" w:color="auto"/>
        <w:left w:val="none" w:sz="0" w:space="0" w:color="auto"/>
        <w:bottom w:val="none" w:sz="0" w:space="0" w:color="auto"/>
        <w:right w:val="none" w:sz="0" w:space="0" w:color="auto"/>
      </w:divBdr>
    </w:div>
    <w:div w:id="1167866377">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12963697">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44098375">
      <w:bodyDiv w:val="1"/>
      <w:marLeft w:val="0"/>
      <w:marRight w:val="0"/>
      <w:marTop w:val="0"/>
      <w:marBottom w:val="0"/>
      <w:divBdr>
        <w:top w:val="none" w:sz="0" w:space="0" w:color="auto"/>
        <w:left w:val="none" w:sz="0" w:space="0" w:color="auto"/>
        <w:bottom w:val="none" w:sz="0" w:space="0" w:color="auto"/>
        <w:right w:val="none" w:sz="0" w:space="0" w:color="auto"/>
      </w:divBdr>
    </w:div>
    <w:div w:id="1244224551">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75091996">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311402993">
      <w:bodyDiv w:val="1"/>
      <w:marLeft w:val="0"/>
      <w:marRight w:val="0"/>
      <w:marTop w:val="0"/>
      <w:marBottom w:val="0"/>
      <w:divBdr>
        <w:top w:val="none" w:sz="0" w:space="0" w:color="auto"/>
        <w:left w:val="none" w:sz="0" w:space="0" w:color="auto"/>
        <w:bottom w:val="none" w:sz="0" w:space="0" w:color="auto"/>
        <w:right w:val="none" w:sz="0" w:space="0" w:color="auto"/>
      </w:divBdr>
    </w:div>
    <w:div w:id="1375764368">
      <w:bodyDiv w:val="1"/>
      <w:marLeft w:val="0"/>
      <w:marRight w:val="0"/>
      <w:marTop w:val="0"/>
      <w:marBottom w:val="0"/>
      <w:divBdr>
        <w:top w:val="none" w:sz="0" w:space="0" w:color="auto"/>
        <w:left w:val="none" w:sz="0" w:space="0" w:color="auto"/>
        <w:bottom w:val="none" w:sz="0" w:space="0" w:color="auto"/>
        <w:right w:val="none" w:sz="0" w:space="0" w:color="auto"/>
      </w:divBdr>
    </w:div>
    <w:div w:id="1386640018">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38938385">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104758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7736010">
      <w:bodyDiv w:val="1"/>
      <w:marLeft w:val="0"/>
      <w:marRight w:val="0"/>
      <w:marTop w:val="0"/>
      <w:marBottom w:val="0"/>
      <w:divBdr>
        <w:top w:val="none" w:sz="0" w:space="0" w:color="auto"/>
        <w:left w:val="none" w:sz="0" w:space="0" w:color="auto"/>
        <w:bottom w:val="none" w:sz="0" w:space="0" w:color="auto"/>
        <w:right w:val="none" w:sz="0" w:space="0" w:color="auto"/>
      </w:divBdr>
    </w:div>
    <w:div w:id="1557886724">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87376462">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10434485">
      <w:bodyDiv w:val="1"/>
      <w:marLeft w:val="0"/>
      <w:marRight w:val="0"/>
      <w:marTop w:val="0"/>
      <w:marBottom w:val="0"/>
      <w:divBdr>
        <w:top w:val="none" w:sz="0" w:space="0" w:color="auto"/>
        <w:left w:val="none" w:sz="0" w:space="0" w:color="auto"/>
        <w:bottom w:val="none" w:sz="0" w:space="0" w:color="auto"/>
        <w:right w:val="none" w:sz="0" w:space="0" w:color="auto"/>
      </w:divBdr>
    </w:div>
    <w:div w:id="1618760073">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3021994">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18357539">
      <w:bodyDiv w:val="1"/>
      <w:marLeft w:val="0"/>
      <w:marRight w:val="0"/>
      <w:marTop w:val="0"/>
      <w:marBottom w:val="0"/>
      <w:divBdr>
        <w:top w:val="none" w:sz="0" w:space="0" w:color="auto"/>
        <w:left w:val="none" w:sz="0" w:space="0" w:color="auto"/>
        <w:bottom w:val="none" w:sz="0" w:space="0" w:color="auto"/>
        <w:right w:val="none" w:sz="0" w:space="0" w:color="auto"/>
      </w:divBdr>
    </w:div>
    <w:div w:id="1726106320">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0227739">
      <w:bodyDiv w:val="1"/>
      <w:marLeft w:val="0"/>
      <w:marRight w:val="0"/>
      <w:marTop w:val="0"/>
      <w:marBottom w:val="0"/>
      <w:divBdr>
        <w:top w:val="none" w:sz="0" w:space="0" w:color="auto"/>
        <w:left w:val="none" w:sz="0" w:space="0" w:color="auto"/>
        <w:bottom w:val="none" w:sz="0" w:space="0" w:color="auto"/>
        <w:right w:val="none" w:sz="0" w:space="0" w:color="auto"/>
      </w:divBdr>
    </w:div>
    <w:div w:id="1752267924">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41695423">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5B65-DBED-4652-9C1D-604C70AB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7049</Words>
  <Characters>40185</Characters>
  <Application>Microsoft Office Word</Application>
  <DocSecurity>0</DocSecurity>
  <Lines>334</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47140</CharactersWithSpaces>
  <SharedDoc>false</SharedDoc>
  <HLinks>
    <vt:vector size="18" baseType="variant">
      <vt:variant>
        <vt:i4>5308427</vt:i4>
      </vt:variant>
      <vt:variant>
        <vt:i4>6</vt:i4>
      </vt:variant>
      <vt:variant>
        <vt:i4>0</vt:i4>
      </vt:variant>
      <vt:variant>
        <vt:i4>5</vt:i4>
      </vt:variant>
      <vt:variant>
        <vt:lpwstr>http://192.168.0.12/ReportServer/Pages/ReportViewer.aspx?%2fRapoarte%2fSMER%2fRegistrulElectronicCF&amp;rs:Command=Render</vt:lpwstr>
      </vt:variant>
      <vt:variant>
        <vt:lpwstr/>
      </vt:variant>
      <vt:variant>
        <vt:i4>5963867</vt:i4>
      </vt:variant>
      <vt:variant>
        <vt:i4>3</vt:i4>
      </vt:variant>
      <vt:variant>
        <vt:i4>0</vt:i4>
      </vt:variant>
      <vt:variant>
        <vt:i4>5</vt:i4>
      </vt:variant>
      <vt:variant>
        <vt:lpwstr>http://www.ansvsa.ro/?pag=834</vt:lpwstr>
      </vt:variant>
      <vt:variant>
        <vt:lpwstr/>
      </vt:variant>
      <vt:variant>
        <vt:i4>6029418</vt:i4>
      </vt:variant>
      <vt:variant>
        <vt:i4>0</vt:i4>
      </vt:variant>
      <vt:variant>
        <vt:i4>0</vt:i4>
      </vt:variant>
      <vt:variant>
        <vt:i4>5</vt:i4>
      </vt:variant>
      <vt:variant>
        <vt:lpwstr>\\Prosys\Debite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andrei g2u</cp:lastModifiedBy>
  <cp:revision>3</cp:revision>
  <cp:lastPrinted>2018-12-03T07:55:00Z</cp:lastPrinted>
  <dcterms:created xsi:type="dcterms:W3CDTF">2018-12-03T07:56:00Z</dcterms:created>
  <dcterms:modified xsi:type="dcterms:W3CDTF">2018-12-03T10:56:00Z</dcterms:modified>
</cp:coreProperties>
</file>