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58" w:rsidRPr="003767AB" w:rsidRDefault="00D35C58" w:rsidP="000C4C52">
      <w:pPr>
        <w:pStyle w:val="Corptext3"/>
        <w:rPr>
          <w:rFonts w:ascii="Calibri" w:hAnsi="Calibri" w:cs="Calibri"/>
          <w:noProof/>
          <w:sz w:val="24"/>
          <w:szCs w:val="24"/>
        </w:rPr>
      </w:pPr>
      <w:r w:rsidRPr="003767AB">
        <w:rPr>
          <w:rFonts w:ascii="Calibri" w:hAnsi="Calibri" w:cs="Calibri"/>
          <w:noProof/>
          <w:sz w:val="24"/>
          <w:szCs w:val="24"/>
        </w:rPr>
        <w:t xml:space="preserve">FIȘA DE VERIFICARE A </w:t>
      </w:r>
      <w:r>
        <w:rPr>
          <w:rFonts w:ascii="Calibri" w:hAnsi="Calibri" w:cs="Calibri"/>
          <w:noProof/>
          <w:sz w:val="24"/>
          <w:szCs w:val="24"/>
        </w:rPr>
        <w:t>CONFORMITĂȚII</w:t>
      </w:r>
    </w:p>
    <w:p w:rsidR="0091263D" w:rsidRDefault="0091263D" w:rsidP="0091263D">
      <w:pPr>
        <w:jc w:val="center"/>
        <w:rPr>
          <w:rFonts w:ascii="Calibri" w:hAnsi="Calibri"/>
          <w:b/>
          <w:bCs/>
          <w:noProof/>
          <w:color w:val="00B050"/>
          <w:sz w:val="25"/>
          <w:szCs w:val="25"/>
        </w:rPr>
      </w:pPr>
      <w:r>
        <w:rPr>
          <w:rFonts w:ascii="Calibri" w:hAnsi="Calibri"/>
          <w:b/>
          <w:bCs/>
          <w:noProof/>
          <w:color w:val="00B050"/>
          <w:sz w:val="25"/>
          <w:szCs w:val="25"/>
        </w:rPr>
        <w:t>MĂSURA</w:t>
      </w:r>
      <w:r w:rsidRPr="00FA6B4B">
        <w:rPr>
          <w:rFonts w:ascii="Calibri" w:hAnsi="Calibri"/>
          <w:b/>
          <w:bCs/>
          <w:noProof/>
          <w:color w:val="00B050"/>
          <w:sz w:val="25"/>
          <w:szCs w:val="25"/>
        </w:rPr>
        <w:t xml:space="preserve"> 19.2_6.4/6A</w:t>
      </w:r>
      <w:r>
        <w:rPr>
          <w:rFonts w:ascii="Calibri" w:hAnsi="Calibri"/>
          <w:b/>
          <w:bCs/>
          <w:noProof/>
          <w:color w:val="00B050"/>
          <w:sz w:val="25"/>
          <w:szCs w:val="25"/>
        </w:rPr>
        <w:t xml:space="preserve"> </w:t>
      </w:r>
    </w:p>
    <w:p w:rsidR="0091263D" w:rsidRDefault="0091263D" w:rsidP="0091263D">
      <w:pPr>
        <w:jc w:val="center"/>
        <w:rPr>
          <w:rFonts w:ascii="Calibri" w:hAnsi="Calibri"/>
          <w:b/>
          <w:bCs/>
          <w:noProof/>
          <w:color w:val="00B050"/>
          <w:sz w:val="25"/>
          <w:szCs w:val="25"/>
        </w:rPr>
      </w:pPr>
      <w:r w:rsidRPr="00FA6B4B">
        <w:rPr>
          <w:rFonts w:ascii="Calibri" w:hAnsi="Calibri"/>
          <w:b/>
          <w:bCs/>
          <w:noProof/>
          <w:color w:val="00B050"/>
          <w:sz w:val="25"/>
          <w:szCs w:val="25"/>
        </w:rPr>
        <w:t xml:space="preserve">„SPRIJIN PENTRU INVESTIȚII ÎN CREAREA ȘI DEZVOLTAREA DE ACTIVITĂȚI NEAGRICOLE” </w:t>
      </w:r>
    </w:p>
    <w:p w:rsidR="0091263D" w:rsidRPr="00FA6B4B" w:rsidRDefault="0091263D" w:rsidP="0091263D">
      <w:pPr>
        <w:jc w:val="center"/>
        <w:rPr>
          <w:rFonts w:ascii="Calibri" w:hAnsi="Calibri"/>
          <w:b/>
          <w:bCs/>
          <w:noProof/>
          <w:color w:val="00B050"/>
          <w:sz w:val="25"/>
          <w:szCs w:val="25"/>
        </w:rPr>
      </w:pPr>
    </w:p>
    <w:p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sidRPr="008B13D8">
        <w:rPr>
          <w:rFonts w:ascii="Calibri" w:hAnsi="Calibri" w:cs="Calibri"/>
          <w:bCs/>
          <w:sz w:val="22"/>
          <w:szCs w:val="22"/>
          <w:lang w:eastAsia="fr-FR"/>
        </w:rPr>
        <w:t>Nr. de înreg. al Dosarului Cererii de finanțare în Reg. Intrări-ieșiri al GAL Drumul Carelor:</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______________ din data _________________</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p>
    <w:p w:rsidR="002B4FF1" w:rsidRPr="008B13D8"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
          <w:bCs/>
          <w:sz w:val="22"/>
          <w:szCs w:val="22"/>
          <w:lang w:eastAsia="fr-FR"/>
        </w:rPr>
      </w:pPr>
      <w:r w:rsidRPr="008B13D8">
        <w:rPr>
          <w:rFonts w:ascii="Calibri" w:hAnsi="Calibri" w:cs="Calibri"/>
          <w:b/>
          <w:bCs/>
          <w:sz w:val="22"/>
          <w:szCs w:val="22"/>
          <w:lang w:eastAsia="fr-FR"/>
        </w:rPr>
        <w:t xml:space="preserve">Nr. de înreg. </w:t>
      </w:r>
      <w:r w:rsidRPr="008B13D8">
        <w:rPr>
          <w:rFonts w:ascii="Calibri" w:hAnsi="Calibri" w:cs="Calibri"/>
          <w:bCs/>
          <w:sz w:val="22"/>
          <w:szCs w:val="22"/>
          <w:lang w:eastAsia="fr-FR"/>
        </w:rPr>
        <w:t>al Dosarului Cererii de finanțare în</w:t>
      </w:r>
      <w:r w:rsidRPr="008B13D8">
        <w:rPr>
          <w:rFonts w:ascii="Calibri" w:hAnsi="Calibri" w:cs="Calibri"/>
          <w:b/>
          <w:bCs/>
          <w:sz w:val="22"/>
          <w:szCs w:val="22"/>
          <w:lang w:eastAsia="fr-FR"/>
        </w:rPr>
        <w:t xml:space="preserve"> Registrul de înregistrare al Cererilor de finanțare </w:t>
      </w:r>
      <w:r w:rsidRPr="008B13D8">
        <w:rPr>
          <w:rFonts w:ascii="Calibri" w:hAnsi="Calibri" w:cs="Calibri"/>
          <w:bCs/>
          <w:sz w:val="22"/>
          <w:szCs w:val="22"/>
          <w:lang w:eastAsia="fr-FR"/>
        </w:rPr>
        <w:t>al GAL Drumul carelor:</w:t>
      </w:r>
      <w:r>
        <w:rPr>
          <w:rFonts w:ascii="Calibri" w:hAnsi="Calibri" w:cs="Calibri"/>
          <w:b/>
          <w:bCs/>
          <w:sz w:val="22"/>
          <w:szCs w:val="22"/>
          <w:lang w:eastAsia="fr-FR"/>
        </w:rPr>
        <w:t xml:space="preserve"> </w:t>
      </w:r>
    </w:p>
    <w:p w:rsidR="002B4FF1" w:rsidRDefault="002B4FF1" w:rsidP="002B4FF1">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______________ din data _________________</w:t>
      </w:r>
    </w:p>
    <w:p w:rsidR="002B4FF1" w:rsidRDefault="002B4FF1" w:rsidP="002B4FF1">
      <w:pPr>
        <w:pStyle w:val="Titlu21"/>
        <w:rPr>
          <w:rFonts w:ascii="Calibri" w:hAnsi="Calibri" w:cs="Arial"/>
          <w:i w:val="0"/>
          <w:sz w:val="22"/>
          <w:szCs w:val="22"/>
          <w:lang w:val="ro-RO"/>
        </w:rPr>
      </w:pPr>
    </w:p>
    <w:p w:rsidR="002B4FF1" w:rsidRPr="004E21A8" w:rsidRDefault="002B4FF1" w:rsidP="002B4FF1">
      <w:pPr>
        <w:pStyle w:val="Titlu21"/>
        <w:rPr>
          <w:rFonts w:ascii="Calibri" w:hAnsi="Calibri" w:cs="Arial"/>
          <w:i w:val="0"/>
          <w:sz w:val="22"/>
          <w:szCs w:val="22"/>
          <w:lang w:val="ro-RO"/>
        </w:rPr>
      </w:pPr>
      <w:r w:rsidRPr="004E21A8">
        <w:rPr>
          <w:rFonts w:ascii="Calibri" w:hAnsi="Calibri" w:cs="Arial"/>
          <w:i w:val="0"/>
          <w:sz w:val="22"/>
          <w:szCs w:val="22"/>
          <w:lang w:val="ro-RO"/>
        </w:rPr>
        <w:t>PARTEA I</w:t>
      </w:r>
    </w:p>
    <w:p w:rsidR="002B4FF1" w:rsidRPr="004E21A8" w:rsidRDefault="002B4FF1" w:rsidP="002B4FF1">
      <w:pPr>
        <w:pStyle w:val="Standard"/>
        <w:jc w:val="center"/>
        <w:rPr>
          <w:rFonts w:ascii="Calibri" w:hAnsi="Calibri" w:cs="Arial"/>
          <w:b/>
          <w:sz w:val="22"/>
          <w:szCs w:val="22"/>
          <w:lang w:val="ro-RO"/>
        </w:rPr>
      </w:pPr>
      <w:r w:rsidRPr="004E21A8">
        <w:rPr>
          <w:rFonts w:ascii="Calibri" w:hAnsi="Calibri" w:cs="Arial"/>
          <w:b/>
          <w:sz w:val="22"/>
          <w:szCs w:val="22"/>
          <w:lang w:val="ro-RO"/>
        </w:rPr>
        <w:t>INFORMAŢII GENERALE CU PRIVIRE LA SOLICITANT ŞI LA PROIECT</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Denumirea solicitantului :</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Titlul </w:t>
      </w:r>
      <w:r w:rsidRPr="004E21A8">
        <w:rPr>
          <w:rFonts w:ascii="Calibri" w:hAnsi="Calibri" w:cs="Calibri"/>
          <w:bCs/>
          <w:sz w:val="22"/>
          <w:szCs w:val="22"/>
          <w:lang w:eastAsia="fr-FR"/>
        </w:rPr>
        <w:t xml:space="preserve">proiectului   </w:t>
      </w:r>
      <w:r>
        <w:rPr>
          <w:rFonts w:ascii="Calibri" w:hAnsi="Calibri" w:cs="Calibri"/>
          <w:bCs/>
          <w:sz w:val="22"/>
          <w:szCs w:val="22"/>
          <w:lang w:eastAsia="fr-FR"/>
        </w:rPr>
        <w:t xml:space="preserve"> _______________________________________________________</w:t>
      </w:r>
      <w:r w:rsidRPr="004E21A8">
        <w:rPr>
          <w:rFonts w:ascii="Calibri" w:hAnsi="Calibri" w:cs="Calibri"/>
          <w:bCs/>
          <w:sz w:val="22"/>
          <w:szCs w:val="22"/>
          <w:lang w:eastAsia="fr-FR"/>
        </w:rPr>
        <w:t>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Amplasare __________</w:t>
      </w:r>
      <w:r w:rsidRPr="004E21A8">
        <w:rPr>
          <w:rFonts w:ascii="Calibri" w:hAnsi="Calibri" w:cs="Calibri"/>
          <w:bCs/>
          <w:sz w:val="22"/>
          <w:szCs w:val="22"/>
          <w:lang w:eastAsia="fr-FR"/>
        </w:rPr>
        <w:t>__________________________(localitate)_______________________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_____________________________________________________</w:t>
      </w:r>
      <w:r>
        <w:rPr>
          <w:rFonts w:ascii="Calibri" w:hAnsi="Calibri" w:cs="Calibri"/>
          <w:bCs/>
          <w:sz w:val="22"/>
          <w:szCs w:val="22"/>
          <w:lang w:eastAsia="fr-FR"/>
        </w:rPr>
        <w:t>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Statutul juridic _______________________________________________________________________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Date personale (reprezentant legal)</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Nume: _____________________________________________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Prenume: ___________________________________________</w:t>
      </w:r>
    </w:p>
    <w:p w:rsidR="002B4FF1" w:rsidRPr="004E21A8" w:rsidRDefault="002B4FF1" w:rsidP="002B4FF1">
      <w:pPr>
        <w:pBdr>
          <w:top w:val="single" w:sz="4" w:space="1" w:color="auto"/>
          <w:left w:val="single" w:sz="4" w:space="4" w:color="auto"/>
          <w:bottom w:val="single" w:sz="4" w:space="1" w:color="auto"/>
          <w:right w:val="single" w:sz="4" w:space="21" w:color="auto"/>
        </w:pBdr>
        <w:overflowPunct w:val="0"/>
        <w:autoSpaceDE w:val="0"/>
        <w:adjustRightInd w:val="0"/>
        <w:spacing w:line="276" w:lineRule="auto"/>
        <w:jc w:val="both"/>
        <w:rPr>
          <w:rFonts w:ascii="Calibri" w:hAnsi="Calibri" w:cs="Calibri"/>
          <w:bCs/>
          <w:sz w:val="22"/>
          <w:szCs w:val="22"/>
          <w:lang w:eastAsia="fr-FR"/>
        </w:rPr>
      </w:pPr>
      <w:r w:rsidRPr="004E21A8">
        <w:rPr>
          <w:rFonts w:ascii="Calibri" w:hAnsi="Calibri" w:cs="Calibri"/>
          <w:bCs/>
          <w:sz w:val="22"/>
          <w:szCs w:val="22"/>
          <w:lang w:eastAsia="fr-FR"/>
        </w:rPr>
        <w:t>CNP:  ______________________________________________</w:t>
      </w:r>
    </w:p>
    <w:p w:rsidR="002B4FF1" w:rsidRPr="004E21A8" w:rsidRDefault="002B4FF1" w:rsidP="002B4FF1">
      <w:pPr>
        <w:pStyle w:val="Corp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sz w:val="22"/>
          <w:szCs w:val="22"/>
          <w:lang w:val="ro-RO"/>
        </w:rPr>
        <w:t xml:space="preserve">Funcţia reprezentantului legal </w:t>
      </w:r>
      <w:r w:rsidRPr="004E21A8">
        <w:rPr>
          <w:rFonts w:ascii="Calibri" w:hAnsi="Calibri" w:cs="Calibri"/>
          <w:b w:val="0"/>
          <w:sz w:val="22"/>
          <w:szCs w:val="22"/>
          <w:lang w:val="ro-RO"/>
        </w:rPr>
        <w:t>al întreprinderii ______________________________________________</w:t>
      </w:r>
    </w:p>
    <w:p w:rsidR="002B4FF1" w:rsidRPr="004E21A8" w:rsidRDefault="002B4FF1" w:rsidP="002B4FF1">
      <w:pPr>
        <w:pStyle w:val="Corp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b w:val="0"/>
          <w:sz w:val="22"/>
          <w:szCs w:val="22"/>
          <w:lang w:val="ro-RO"/>
        </w:rPr>
        <w:t>Funcția reprezentantului legal al proiectului (asociat unic/asociat majoritar/adm</w:t>
      </w:r>
      <w:r>
        <w:rPr>
          <w:rFonts w:ascii="Calibri" w:hAnsi="Calibri" w:cs="Calibri"/>
          <w:b w:val="0"/>
          <w:sz w:val="22"/>
          <w:szCs w:val="22"/>
          <w:lang w:val="ro-RO"/>
        </w:rPr>
        <w:t>inistrator) ________</w:t>
      </w:r>
    </w:p>
    <w:p w:rsidR="002B4FF1" w:rsidRPr="004E21A8" w:rsidRDefault="002B4FF1" w:rsidP="002B4FF1">
      <w:pPr>
        <w:pStyle w:val="Corptext3"/>
        <w:pBdr>
          <w:top w:val="single" w:sz="4" w:space="1" w:color="auto"/>
          <w:left w:val="single" w:sz="4" w:space="4" w:color="auto"/>
          <w:bottom w:val="single" w:sz="4" w:space="1" w:color="auto"/>
          <w:right w:val="single" w:sz="4" w:space="21" w:color="auto"/>
        </w:pBdr>
        <w:spacing w:line="276" w:lineRule="auto"/>
        <w:jc w:val="both"/>
        <w:rPr>
          <w:rFonts w:ascii="Calibri" w:hAnsi="Calibri" w:cs="Calibri"/>
          <w:b w:val="0"/>
          <w:sz w:val="22"/>
          <w:szCs w:val="22"/>
          <w:lang w:val="ro-RO"/>
        </w:rPr>
      </w:pPr>
      <w:r w:rsidRPr="004E21A8">
        <w:rPr>
          <w:rFonts w:ascii="Calibri" w:hAnsi="Calibri" w:cs="Calibri"/>
          <w:b w:val="0"/>
          <w:sz w:val="22"/>
          <w:szCs w:val="22"/>
          <w:lang w:val="ro-RO"/>
        </w:rPr>
        <w:t>____________________________________________________</w:t>
      </w:r>
      <w:r>
        <w:rPr>
          <w:rFonts w:ascii="Calibri" w:hAnsi="Calibri" w:cs="Calibri"/>
          <w:b w:val="0"/>
          <w:sz w:val="22"/>
          <w:szCs w:val="22"/>
          <w:lang w:val="ro-RO"/>
        </w:rPr>
        <w:t>______________________________</w:t>
      </w:r>
    </w:p>
    <w:p w:rsidR="002B4FF1" w:rsidRDefault="002B4FF1" w:rsidP="002B4FF1">
      <w:pPr>
        <w:pStyle w:val="Corptext3"/>
        <w:jc w:val="both"/>
        <w:rPr>
          <w:rFonts w:ascii="Calibri" w:hAnsi="Calibri" w:cs="Calibri"/>
          <w:b w:val="0"/>
          <w:i/>
          <w:sz w:val="22"/>
          <w:szCs w:val="22"/>
          <w:lang w:val="ro-RO"/>
        </w:rPr>
      </w:pPr>
      <w:r w:rsidRPr="004E21A8">
        <w:rPr>
          <w:rFonts w:ascii="Calibri" w:hAnsi="Calibri" w:cs="Calibri"/>
          <w:b w:val="0"/>
          <w:i/>
          <w:sz w:val="22"/>
          <w:szCs w:val="22"/>
          <w:lang w:val="ro-RO"/>
        </w:rPr>
        <w:t>(se va completa de către expertul evaluator de la nivelul GAL prin preluarea informațiilor din Cererea de Finanțare- Secțiunile B.1 și B.2)</w:t>
      </w:r>
    </w:p>
    <w:p w:rsidR="002B4FF1" w:rsidRPr="004E21A8" w:rsidRDefault="002B4FF1" w:rsidP="002B4FF1">
      <w:pPr>
        <w:pStyle w:val="Corptext3"/>
        <w:jc w:val="both"/>
        <w:rPr>
          <w:rFonts w:ascii="Calibri" w:hAnsi="Calibri" w:cs="Calibri"/>
          <w:b w:val="0"/>
          <w:i/>
          <w:sz w:val="22"/>
          <w:szCs w:val="22"/>
          <w:lang w:val="ro-RO"/>
        </w:rPr>
      </w:pPr>
    </w:p>
    <w:p w:rsidR="002B4FF1" w:rsidRPr="004E21A8" w:rsidRDefault="002B4FF1" w:rsidP="002B4FF1">
      <w:pPr>
        <w:rPr>
          <w:rFonts w:ascii="Calibri" w:hAnsi="Calibri" w:cs="Calibri"/>
          <w:sz w:val="22"/>
          <w:szCs w:val="22"/>
        </w:rPr>
      </w:pPr>
    </w:p>
    <w:p w:rsidR="002B4FF1" w:rsidRPr="004E21A8"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sz w:val="22"/>
          <w:szCs w:val="22"/>
          <w:lang w:eastAsia="fr-FR"/>
        </w:rPr>
      </w:pPr>
      <w:r w:rsidRPr="004E21A8">
        <w:rPr>
          <w:rFonts w:ascii="Calibri" w:hAnsi="Calibri" w:cs="Calibri"/>
          <w:bCs/>
          <w:sz w:val="22"/>
          <w:szCs w:val="22"/>
          <w:lang w:eastAsia="fr-FR"/>
        </w:rPr>
        <w:t>Valoarea fin</w:t>
      </w:r>
      <w:r>
        <w:rPr>
          <w:rFonts w:ascii="Calibri" w:hAnsi="Calibri" w:cs="Calibri"/>
          <w:bCs/>
          <w:sz w:val="22"/>
          <w:szCs w:val="22"/>
          <w:lang w:eastAsia="fr-FR"/>
        </w:rPr>
        <w:t xml:space="preserve">anțării nerambursabile este de </w:t>
      </w:r>
      <w:r w:rsidR="0091263D">
        <w:rPr>
          <w:rFonts w:ascii="Calibri" w:hAnsi="Calibri" w:cs="Calibri"/>
          <w:bCs/>
          <w:sz w:val="22"/>
          <w:szCs w:val="22"/>
          <w:lang w:eastAsia="fr-FR"/>
        </w:rPr>
        <w:t>maxim 200 000</w:t>
      </w:r>
      <w:r w:rsidRPr="004E21A8">
        <w:rPr>
          <w:rFonts w:ascii="Calibri" w:hAnsi="Calibri" w:cs="Calibri"/>
          <w:bCs/>
          <w:sz w:val="22"/>
          <w:szCs w:val="22"/>
          <w:lang w:eastAsia="fr-FR"/>
        </w:rPr>
        <w:t xml:space="preserve"> euro?</w:t>
      </w:r>
    </w:p>
    <w:p w:rsidR="002B4FF1" w:rsidRPr="004E21A8"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bCs/>
          <w:i/>
          <w:sz w:val="22"/>
          <w:szCs w:val="22"/>
          <w:lang w:eastAsia="fr-FR"/>
        </w:rPr>
        <w:t xml:space="preserve">                                      Valoarea funanțării nerambursabile: </w:t>
      </w:r>
      <w:r w:rsidRPr="004E21A8">
        <w:rPr>
          <w:rFonts w:ascii="Calibri" w:hAnsi="Calibri" w:cs="Calibri"/>
          <w:bCs/>
          <w:i/>
          <w:sz w:val="22"/>
          <w:szCs w:val="22"/>
          <w:lang w:eastAsia="fr-FR"/>
        </w:rPr>
        <w:t>____________  Euro</w:t>
      </w:r>
    </w:p>
    <w:p w:rsidR="002B4FF1" w:rsidRPr="004E21A8"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
          <w:bCs/>
          <w:i/>
          <w:sz w:val="22"/>
          <w:szCs w:val="22"/>
          <w:lang w:eastAsia="fr-FR"/>
        </w:rPr>
      </w:pPr>
    </w:p>
    <w:p w:rsidR="002B4FF1" w:rsidRPr="003E6ECC"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sz w:val="22"/>
          <w:szCs w:val="22"/>
          <w:lang w:eastAsia="fr-FR"/>
        </w:rPr>
      </w:pPr>
      <w:r w:rsidRPr="003E6ECC">
        <w:rPr>
          <w:rFonts w:ascii="Calibri" w:hAnsi="Calibri" w:cs="Calibri"/>
          <w:bCs/>
          <w:sz w:val="22"/>
          <w:szCs w:val="22"/>
          <w:lang w:eastAsia="fr-FR"/>
        </w:rPr>
        <w:t>Localizarea proiectului de investiții este localizat în teritoriul de tip LEADER eligibil, așa cum este definit în Ghidul solicitantului, în conformitate cu SDL GAL Drumul Carelor?</w:t>
      </w:r>
    </w:p>
    <w:p w:rsidR="002B4FF1"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sz w:val="22"/>
          <w:szCs w:val="22"/>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 </w:t>
      </w:r>
      <w:r w:rsidRPr="004E21A8">
        <w:rPr>
          <w:rFonts w:ascii="Calibri" w:hAnsi="Calibri" w:cs="Calibri"/>
          <w:sz w:val="22"/>
          <w:szCs w:val="22"/>
        </w:rPr>
        <w:sym w:font="Wingdings" w:char="F06F"/>
      </w:r>
      <w:r w:rsidRPr="004E21A8">
        <w:rPr>
          <w:rFonts w:ascii="Calibri" w:hAnsi="Calibri" w:cs="Calibri"/>
          <w:b/>
          <w:bCs/>
          <w:i/>
          <w:sz w:val="22"/>
          <w:szCs w:val="22"/>
          <w:lang w:eastAsia="fr-FR"/>
        </w:rPr>
        <w:t xml:space="preserve">                    NU ESTE CAZUL </w:t>
      </w:r>
      <w:r w:rsidRPr="004E21A8">
        <w:rPr>
          <w:rFonts w:ascii="Calibri" w:hAnsi="Calibri" w:cs="Calibri"/>
          <w:sz w:val="22"/>
          <w:szCs w:val="22"/>
        </w:rPr>
        <w:sym w:font="Wingdings" w:char="F06F"/>
      </w:r>
    </w:p>
    <w:p w:rsidR="000C4C52" w:rsidRDefault="000C4C52"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sz w:val="22"/>
          <w:szCs w:val="22"/>
        </w:rPr>
      </w:pPr>
    </w:p>
    <w:p w:rsidR="000C4C52" w:rsidRPr="004E21A8" w:rsidRDefault="000C4C52" w:rsidP="000C4C52">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sz w:val="22"/>
          <w:szCs w:val="22"/>
          <w:lang w:eastAsia="fr-FR"/>
        </w:rPr>
      </w:pPr>
      <w:r w:rsidRPr="002344A5">
        <w:rPr>
          <w:rFonts w:ascii="Calibri" w:hAnsi="Calibri" w:cs="Calibri"/>
          <w:bCs/>
          <w:sz w:val="22"/>
          <w:szCs w:val="22"/>
          <w:lang w:eastAsia="fr-FR"/>
        </w:rPr>
        <w:t>Proiectul pentru care s-a solicitat finanțare este încadrat corect în alocarea financiară aferentă M19.2_</w:t>
      </w:r>
      <w:r w:rsidR="0091263D">
        <w:rPr>
          <w:rFonts w:ascii="Calibri" w:hAnsi="Calibri" w:cs="Calibri"/>
          <w:bCs/>
          <w:sz w:val="22"/>
          <w:szCs w:val="22"/>
          <w:lang w:eastAsia="fr-FR"/>
        </w:rPr>
        <w:t>6.4/6A</w:t>
      </w:r>
      <w:r w:rsidRPr="002344A5">
        <w:rPr>
          <w:rFonts w:ascii="Calibri" w:hAnsi="Calibri" w:cs="Calibri"/>
          <w:bCs/>
          <w:sz w:val="22"/>
          <w:szCs w:val="22"/>
          <w:lang w:eastAsia="fr-FR"/>
        </w:rPr>
        <w:t xml:space="preserve">? </w:t>
      </w:r>
    </w:p>
    <w:p w:rsidR="000C4C52" w:rsidRDefault="000C4C52" w:rsidP="000C4C52">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i/>
          <w:sz w:val="22"/>
          <w:szCs w:val="22"/>
          <w:lang w:eastAsia="fr-FR"/>
        </w:rPr>
      </w:pPr>
      <w:r w:rsidRPr="004E21A8">
        <w:rPr>
          <w:rFonts w:ascii="Calibri" w:hAnsi="Calibri" w:cs="Calibri"/>
          <w:b/>
          <w:bCs/>
          <w:i/>
          <w:sz w:val="22"/>
          <w:szCs w:val="22"/>
          <w:lang w:eastAsia="fr-FR"/>
        </w:rPr>
        <w:t>DA</w:t>
      </w:r>
      <w:r w:rsidRPr="004E21A8">
        <w:rPr>
          <w:rFonts w:ascii="Calibri" w:hAnsi="Calibri" w:cs="Calibri"/>
          <w:sz w:val="22"/>
          <w:szCs w:val="22"/>
        </w:rPr>
        <w:sym w:font="Wingdings" w:char="F06F"/>
      </w:r>
      <w:r w:rsidRPr="004E21A8">
        <w:rPr>
          <w:rFonts w:ascii="Calibri" w:hAnsi="Calibri" w:cs="Calibri"/>
          <w:b/>
          <w:bCs/>
          <w:i/>
          <w:sz w:val="22"/>
          <w:szCs w:val="22"/>
          <w:lang w:eastAsia="fr-FR"/>
        </w:rPr>
        <w:tab/>
        <w:t xml:space="preserve">                NU</w:t>
      </w:r>
      <w:r w:rsidRPr="004E21A8">
        <w:rPr>
          <w:rFonts w:ascii="Calibri" w:hAnsi="Calibri" w:cs="Calibri"/>
          <w:sz w:val="22"/>
          <w:szCs w:val="22"/>
        </w:rPr>
        <w:sym w:font="Wingdings" w:char="F06F"/>
      </w:r>
    </w:p>
    <w:p w:rsidR="000C4C52" w:rsidRPr="004E21A8" w:rsidRDefault="000C4C52"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
          <w:bCs/>
          <w:i/>
          <w:sz w:val="22"/>
          <w:szCs w:val="22"/>
          <w:lang w:eastAsia="fr-FR"/>
        </w:rPr>
      </w:pPr>
    </w:p>
    <w:p w:rsidR="002B4FF1" w:rsidRPr="004E21A8"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
          <w:bCs/>
          <w:i/>
          <w:sz w:val="22"/>
          <w:szCs w:val="22"/>
          <w:lang w:eastAsia="fr-FR"/>
        </w:rPr>
      </w:pPr>
    </w:p>
    <w:p w:rsidR="002B4FF1" w:rsidRPr="008B13D8" w:rsidRDefault="002B4FF1" w:rsidP="002B4FF1">
      <w:pPr>
        <w:pBdr>
          <w:top w:val="single" w:sz="4" w:space="1" w:color="auto"/>
          <w:left w:val="single" w:sz="4" w:space="4" w:color="auto"/>
          <w:bottom w:val="single" w:sz="4" w:space="1" w:color="auto"/>
          <w:right w:val="single" w:sz="4" w:space="4" w:color="auto"/>
        </w:pBdr>
        <w:overflowPunct w:val="0"/>
        <w:autoSpaceDE w:val="0"/>
        <w:adjustRightInd w:val="0"/>
        <w:rPr>
          <w:rFonts w:ascii="Calibri" w:hAnsi="Calibri" w:cs="Calibri"/>
          <w:bCs/>
          <w:i/>
          <w:sz w:val="22"/>
          <w:szCs w:val="22"/>
          <w:lang w:eastAsia="fr-FR"/>
        </w:rPr>
      </w:pPr>
      <w:bookmarkStart w:id="0" w:name="_GoBack"/>
      <w:bookmarkEnd w:id="0"/>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4E21A8">
        <w:rPr>
          <w:rFonts w:ascii="Calibri" w:hAnsi="Calibri" w:cs="Calibri"/>
          <w:sz w:val="22"/>
          <w:szCs w:val="22"/>
        </w:rPr>
        <w:t xml:space="preserve">Solicitantul </w:t>
      </w:r>
      <w:r w:rsidRPr="004E21A8">
        <w:rPr>
          <w:rFonts w:ascii="Calibri" w:hAnsi="Calibri" w:cs="Calibri"/>
          <w:b/>
          <w:sz w:val="22"/>
          <w:szCs w:val="22"/>
        </w:rPr>
        <w:t>a mai depus pentru verificare această cerere</w:t>
      </w:r>
      <w:r w:rsidRPr="004E21A8">
        <w:rPr>
          <w:rFonts w:ascii="Calibri" w:hAnsi="Calibri" w:cs="Calibri"/>
          <w:sz w:val="22"/>
          <w:szCs w:val="22"/>
        </w:rPr>
        <w:t xml:space="preserve"> de finanțare in prezenta sesiune de depunere a proiectelor?</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4E21A8">
        <w:rPr>
          <w:rFonts w:ascii="Calibri" w:hAnsi="Calibri" w:cs="Calibri"/>
          <w:b/>
          <w:i/>
          <w:sz w:val="22"/>
          <w:szCs w:val="22"/>
        </w:rPr>
        <w:t xml:space="preserve">DA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NU </w:t>
      </w:r>
      <w:r w:rsidRPr="004E21A8">
        <w:rPr>
          <w:rFonts w:ascii="Calibri" w:hAnsi="Calibri" w:cs="Calibri"/>
          <w:sz w:val="22"/>
          <w:szCs w:val="22"/>
        </w:rPr>
        <w:sym w:font="Wingdings" w:char="F06F"/>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i/>
          <w:sz w:val="22"/>
          <w:szCs w:val="22"/>
        </w:rPr>
      </w:pP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4E21A8">
        <w:rPr>
          <w:rFonts w:ascii="Calibri" w:hAnsi="Calibri" w:cs="Calibri"/>
          <w:sz w:val="22"/>
          <w:szCs w:val="22"/>
        </w:rPr>
        <w:t>Dacă da, de câte ori?</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i/>
          <w:sz w:val="22"/>
          <w:szCs w:val="22"/>
        </w:rPr>
        <w:t xml:space="preserve">O dată </w:t>
      </w: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ab/>
        <w:t xml:space="preserve">       </w:t>
      </w:r>
      <w:r w:rsidRPr="004E21A8">
        <w:rPr>
          <w:rFonts w:ascii="Calibri" w:hAnsi="Calibri" w:cs="Calibri"/>
          <w:i/>
          <w:sz w:val="22"/>
          <w:szCs w:val="22"/>
        </w:rPr>
        <w:t xml:space="preserve">sau </w:t>
      </w:r>
      <w:r w:rsidRPr="004E21A8">
        <w:rPr>
          <w:rFonts w:ascii="Calibri" w:hAnsi="Calibri" w:cs="Calibri"/>
          <w:b/>
          <w:i/>
          <w:sz w:val="22"/>
          <w:szCs w:val="22"/>
        </w:rPr>
        <w:tab/>
      </w:r>
      <w:r w:rsidRPr="004E21A8">
        <w:rPr>
          <w:rFonts w:ascii="Calibri" w:hAnsi="Calibri" w:cs="Calibri"/>
          <w:b/>
          <w:i/>
          <w:sz w:val="22"/>
          <w:szCs w:val="22"/>
        </w:rPr>
        <w:tab/>
        <w:t xml:space="preserve">De două ori </w:t>
      </w:r>
      <w:r w:rsidRPr="004E21A8">
        <w:rPr>
          <w:rFonts w:ascii="Calibri" w:hAnsi="Calibri" w:cs="Calibri"/>
          <w:b/>
          <w:sz w:val="22"/>
          <w:szCs w:val="22"/>
        </w:rPr>
        <w:sym w:font="Wingdings" w:char="F06F"/>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i/>
          <w:sz w:val="22"/>
          <w:szCs w:val="22"/>
        </w:rPr>
      </w:pP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Cs/>
          <w:sz w:val="22"/>
          <w:szCs w:val="22"/>
        </w:rPr>
      </w:pPr>
      <w:r w:rsidRPr="004E21A8">
        <w:rPr>
          <w:rFonts w:ascii="Calibri" w:hAnsi="Calibri" w:cs="Calibri"/>
          <w:bCs/>
          <w:sz w:val="22"/>
          <w:szCs w:val="22"/>
        </w:rPr>
        <w:lastRenderedPageBreak/>
        <w:t xml:space="preserve">Prezenta cerere de finanțare </w:t>
      </w:r>
      <w:r w:rsidRPr="00AA78B3">
        <w:rPr>
          <w:rFonts w:ascii="Calibri" w:hAnsi="Calibri" w:cs="Calibri"/>
          <w:b/>
          <w:bCs/>
          <w:sz w:val="22"/>
          <w:szCs w:val="22"/>
        </w:rPr>
        <w:t>este acceptată pentru verificare</w:t>
      </w:r>
      <w:r w:rsidRPr="004E21A8">
        <w:rPr>
          <w:rFonts w:ascii="Calibri" w:hAnsi="Calibri" w:cs="Calibri"/>
          <w:bCs/>
          <w:sz w:val="22"/>
          <w:szCs w:val="22"/>
        </w:rPr>
        <w:t> ?</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i/>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DA</w:t>
      </w:r>
    </w:p>
    <w:p w:rsidR="002B4FF1" w:rsidRPr="004E21A8" w:rsidRDefault="002B4FF1" w:rsidP="002B4FF1">
      <w:pPr>
        <w:pBdr>
          <w:top w:val="single" w:sz="4" w:space="1" w:color="auto"/>
          <w:left w:val="single" w:sz="4" w:space="4" w:color="auto"/>
          <w:bottom w:val="single" w:sz="4" w:space="1" w:color="auto"/>
          <w:right w:val="single" w:sz="4" w:space="4" w:color="auto"/>
        </w:pBdr>
        <w:jc w:val="both"/>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 xml:space="preserve">deoarece aceasta a mai fost verificata și declarată neconformă de doua ori,  </w:t>
      </w:r>
      <w:r w:rsidRPr="004E21A8">
        <w:rPr>
          <w:rFonts w:ascii="Calibri" w:hAnsi="Calibri" w:cs="Calibri"/>
          <w:sz w:val="22"/>
          <w:szCs w:val="22"/>
        </w:rPr>
        <w:t>in prezenta sesiune de depunere a proiectelor</w:t>
      </w:r>
      <w:r w:rsidRPr="004E21A8">
        <w:rPr>
          <w:rFonts w:ascii="Calibri" w:hAnsi="Calibri" w:cs="Calibri"/>
          <w:bCs/>
          <w:sz w:val="22"/>
          <w:szCs w:val="22"/>
        </w:rPr>
        <w:t xml:space="preserve">, în baza fișelor de verificare: </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____________________________________</w:t>
      </w:r>
      <w:r w:rsidRPr="004E21A8">
        <w:rPr>
          <w:rFonts w:ascii="Calibri" w:hAnsi="Calibri" w:cs="Calibri"/>
          <w:b/>
          <w:sz w:val="22"/>
          <w:szCs w:val="22"/>
        </w:rPr>
        <w:t xml:space="preserve">  Din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____________________________________</w:t>
      </w:r>
      <w:r w:rsidRPr="004E21A8">
        <w:rPr>
          <w:rFonts w:ascii="Calibri" w:hAnsi="Calibri" w:cs="Calibri"/>
          <w:b/>
          <w:sz w:val="22"/>
          <w:szCs w:val="22"/>
        </w:rPr>
        <w:t xml:space="preserve">  Din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2B4FF1" w:rsidRPr="004E21A8" w:rsidRDefault="002B4FF1" w:rsidP="002B4FF1">
      <w:pPr>
        <w:pBdr>
          <w:top w:val="single" w:sz="4" w:space="1" w:color="auto"/>
          <w:left w:val="single" w:sz="4" w:space="4" w:color="auto"/>
          <w:bottom w:val="single" w:sz="4" w:space="1" w:color="auto"/>
          <w:right w:val="single" w:sz="4" w:space="4" w:color="auto"/>
        </w:pBdr>
        <w:jc w:val="both"/>
        <w:rPr>
          <w:rFonts w:ascii="Calibri" w:hAnsi="Calibri" w:cs="Calibri"/>
          <w:bCs/>
          <w:sz w:val="22"/>
          <w:szCs w:val="22"/>
        </w:rPr>
      </w:pPr>
      <w:r w:rsidRPr="004E21A8">
        <w:rPr>
          <w:rFonts w:ascii="Calibri" w:hAnsi="Calibri" w:cs="Calibri"/>
          <w:sz w:val="22"/>
          <w:szCs w:val="22"/>
        </w:rPr>
        <w:sym w:font="Wingdings" w:char="F06F"/>
      </w:r>
      <w:r w:rsidRPr="004E21A8">
        <w:rPr>
          <w:rFonts w:ascii="Calibri" w:hAnsi="Calibri" w:cs="Calibri"/>
          <w:sz w:val="22"/>
          <w:szCs w:val="22"/>
        </w:rPr>
        <w:t xml:space="preserve"> </w:t>
      </w:r>
      <w:r w:rsidRPr="004E21A8">
        <w:rPr>
          <w:rFonts w:ascii="Calibri" w:hAnsi="Calibri" w:cs="Calibri"/>
          <w:b/>
          <w:i/>
          <w:sz w:val="22"/>
          <w:szCs w:val="22"/>
        </w:rPr>
        <w:t xml:space="preserve">NU    </w:t>
      </w:r>
      <w:r w:rsidRPr="004E21A8">
        <w:rPr>
          <w:rFonts w:ascii="Calibri" w:hAnsi="Calibri" w:cs="Calibri"/>
          <w:bCs/>
          <w:sz w:val="22"/>
          <w:szCs w:val="22"/>
        </w:rPr>
        <w:t xml:space="preserve">deoarece aceasta </w:t>
      </w:r>
      <w:r w:rsidRPr="004E21A8">
        <w:rPr>
          <w:bCs/>
          <w:sz w:val="22"/>
          <w:szCs w:val="22"/>
        </w:rPr>
        <w:t>a mai fost verificata și declarată conformă în prezenta cerere de proiecte</w:t>
      </w:r>
      <w:r w:rsidRPr="004E21A8">
        <w:rPr>
          <w:rFonts w:ascii="Calibri" w:hAnsi="Calibri" w:cs="Calibri"/>
          <w:bCs/>
          <w:sz w:val="22"/>
          <w:szCs w:val="22"/>
        </w:rPr>
        <w:t xml:space="preserve">, în baza fișelor de verificare: </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E21A8">
        <w:rPr>
          <w:rFonts w:ascii="Calibri" w:hAnsi="Calibri" w:cs="Calibri"/>
          <w:b/>
          <w:sz w:val="22"/>
          <w:szCs w:val="22"/>
        </w:rPr>
        <w:t xml:space="preserve">Nr.  </w:t>
      </w:r>
      <w:r w:rsidRPr="004E21A8">
        <w:rPr>
          <w:rFonts w:ascii="Calibri" w:hAnsi="Calibri" w:cs="Calibri"/>
          <w:sz w:val="22"/>
          <w:szCs w:val="22"/>
        </w:rPr>
        <w:t>____________________________________</w:t>
      </w:r>
      <w:r w:rsidRPr="004E21A8">
        <w:rPr>
          <w:rFonts w:ascii="Calibri" w:hAnsi="Calibri" w:cs="Calibri"/>
          <w:b/>
          <w:sz w:val="22"/>
          <w:szCs w:val="22"/>
        </w:rPr>
        <w:t xml:space="preserve">  Din data: </w:t>
      </w:r>
      <w:r w:rsidRPr="004E21A8">
        <w:rPr>
          <w:rFonts w:ascii="Calibri" w:hAnsi="Calibri" w:cs="Calibri"/>
          <w:sz w:val="22"/>
          <w:szCs w:val="22"/>
        </w:rPr>
        <w:t xml:space="preserve"> _____/____</w:t>
      </w:r>
      <w:r w:rsidRPr="004E21A8">
        <w:rPr>
          <w:rFonts w:ascii="Calibri" w:hAnsi="Calibri" w:cs="Calibri"/>
          <w:sz w:val="22"/>
          <w:szCs w:val="22"/>
        </w:rPr>
        <w:tab/>
        <w:t>/________ .</w:t>
      </w:r>
    </w:p>
    <w:p w:rsidR="002B4FF1" w:rsidRPr="004E21A8" w:rsidRDefault="002B4FF1" w:rsidP="002B4FF1">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2B4FF1" w:rsidRPr="004E21A8" w:rsidRDefault="002B4FF1" w:rsidP="002B4FF1">
      <w:pPr>
        <w:rPr>
          <w:rFonts w:ascii="Calibri" w:hAnsi="Calibri" w:cs="Calibri"/>
          <w:b/>
          <w:sz w:val="22"/>
          <w:szCs w:val="22"/>
        </w:rPr>
      </w:pPr>
      <w:r w:rsidRPr="004E21A8">
        <w:rPr>
          <w:rFonts w:ascii="Calibri" w:hAnsi="Calibri" w:cs="Calibri"/>
          <w:b/>
          <w:sz w:val="22"/>
          <w:szCs w:val="22"/>
        </w:rPr>
        <w:t xml:space="preserve">  </w:t>
      </w:r>
      <w:r w:rsidRPr="004E21A8">
        <w:rPr>
          <w:rFonts w:ascii="Calibri" w:hAnsi="Calibri" w:cs="Calibri"/>
          <w:b/>
          <w:i/>
          <w:sz w:val="22"/>
          <w:szCs w:val="22"/>
          <w:vertAlign w:val="superscript"/>
        </w:rPr>
        <w:t>*</w:t>
      </w:r>
      <w:r w:rsidRPr="004E21A8">
        <w:rPr>
          <w:rFonts w:ascii="Calibri" w:hAnsi="Calibri" w:cs="Calibri"/>
          <w:i/>
          <w:sz w:val="22"/>
          <w:szCs w:val="22"/>
        </w:rPr>
        <w:t xml:space="preserve"> GAL  își rezervă dreptul de a cere documente sau informații suplimentare, dacă pe parcursul verificărilor se constată de către expertul verificator că este necesar.</w:t>
      </w:r>
    </w:p>
    <w:p w:rsidR="002B4FF1" w:rsidRDefault="002B4FF1" w:rsidP="002B4FF1">
      <w:pPr>
        <w:overflowPunct w:val="0"/>
        <w:autoSpaceDE w:val="0"/>
        <w:adjustRightInd w:val="0"/>
        <w:rPr>
          <w:rFonts w:ascii="Calibri" w:hAnsi="Calibri" w:cs="Calibri"/>
          <w:bCs/>
          <w:sz w:val="22"/>
          <w:szCs w:val="22"/>
          <w:lang w:eastAsia="fr-FR"/>
        </w:rPr>
      </w:pPr>
    </w:p>
    <w:p w:rsidR="002B4FF1" w:rsidRDefault="002B4FF1" w:rsidP="002B4FF1">
      <w:pPr>
        <w:overflowPunct w:val="0"/>
        <w:autoSpaceDE w:val="0"/>
        <w:adjustRightInd w:val="0"/>
        <w:rPr>
          <w:rFonts w:ascii="Calibri" w:hAnsi="Calibri" w:cs="Calibri"/>
          <w:bCs/>
          <w:sz w:val="22"/>
          <w:szCs w:val="22"/>
          <w:lang w:eastAsia="fr-FR"/>
        </w:rPr>
      </w:pPr>
    </w:p>
    <w:p w:rsidR="002B4FF1" w:rsidRPr="004E21A8" w:rsidRDefault="002B4FF1" w:rsidP="002B4FF1">
      <w:pPr>
        <w:overflowPunct w:val="0"/>
        <w:autoSpaceDE w:val="0"/>
        <w:adjustRightInd w:val="0"/>
        <w:rPr>
          <w:rFonts w:ascii="Calibri" w:hAnsi="Calibri" w:cs="Calibri"/>
          <w:bCs/>
          <w:sz w:val="22"/>
          <w:szCs w:val="22"/>
          <w:lang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7"/>
        <w:gridCol w:w="4960"/>
      </w:tblGrid>
      <w:tr w:rsidR="002B4FF1" w:rsidRPr="004E21A8" w:rsidTr="002B4FF1">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rsidTr="002B4FF1">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2B4FF1" w:rsidRPr="004E21A8" w:rsidTr="002B4FF1">
        <w:trPr>
          <w:trHeight w:val="879"/>
        </w:trPr>
        <w:tc>
          <w:tcPr>
            <w:tcW w:w="4787"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rsidR="002B4FF1" w:rsidRPr="004E21A8" w:rsidRDefault="002B4FF1" w:rsidP="002B4FF1">
            <w:pPr>
              <w:overflowPunct w:val="0"/>
              <w:autoSpaceDE w:val="0"/>
              <w:adjustRightInd w:val="0"/>
              <w:rPr>
                <w:rFonts w:ascii="Calibri" w:hAnsi="Calibri"/>
                <w:bCs/>
                <w:sz w:val="22"/>
                <w:szCs w:val="22"/>
                <w:lang w:eastAsia="fr-FR"/>
              </w:rPr>
            </w:pPr>
          </w:p>
          <w:p w:rsidR="002B4FF1" w:rsidRPr="004E21A8" w:rsidRDefault="002B4FF1" w:rsidP="002B4FF1">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rsidR="002B4FF1" w:rsidRPr="004E21A8" w:rsidRDefault="002B4FF1" w:rsidP="002B4FF1">
      <w:pPr>
        <w:rPr>
          <w:rFonts w:ascii="Calibri" w:hAnsi="Calibri"/>
          <w:b/>
          <w:iCs/>
          <w:sz w:val="22"/>
          <w:szCs w:val="22"/>
        </w:rPr>
      </w:pPr>
    </w:p>
    <w:p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b/>
          <w:iCs/>
          <w:sz w:val="22"/>
          <w:szCs w:val="22"/>
        </w:rPr>
      </w:pPr>
      <w:r w:rsidRPr="004E21A8">
        <w:rPr>
          <w:rFonts w:ascii="Calibri" w:hAnsi="Calibri"/>
          <w:b/>
          <w:iCs/>
          <w:sz w:val="22"/>
          <w:szCs w:val="22"/>
        </w:rPr>
        <w:t>Am luat la cunostinta,</w:t>
      </w:r>
    </w:p>
    <w:p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b/>
          <w:iCs/>
          <w:sz w:val="22"/>
          <w:szCs w:val="22"/>
        </w:rPr>
      </w:pPr>
    </w:p>
    <w:p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iCs/>
          <w:sz w:val="22"/>
          <w:szCs w:val="22"/>
        </w:rPr>
      </w:pPr>
      <w:r w:rsidRPr="004E21A8">
        <w:rPr>
          <w:rFonts w:ascii="Calibri" w:hAnsi="Calibri"/>
          <w:iCs/>
          <w:sz w:val="22"/>
          <w:szCs w:val="22"/>
        </w:rPr>
        <w:t xml:space="preserve">Numele reprezentantului legal al proiectului </w:t>
      </w:r>
      <w:r w:rsidRPr="004E21A8">
        <w:rPr>
          <w:rFonts w:ascii="Calibri" w:hAnsi="Calibri"/>
          <w:bCs/>
          <w:color w:val="A6A6A6"/>
          <w:sz w:val="22"/>
          <w:szCs w:val="22"/>
          <w:lang w:eastAsia="fr-FR"/>
        </w:rPr>
        <w:t>_______________________________________</w:t>
      </w:r>
    </w:p>
    <w:p w:rsidR="002B4FF1" w:rsidRPr="004E21A8" w:rsidRDefault="002B4FF1" w:rsidP="002B4FF1">
      <w:pPr>
        <w:pBdr>
          <w:top w:val="single" w:sz="4" w:space="1" w:color="auto"/>
          <w:left w:val="single" w:sz="4" w:space="4" w:color="auto"/>
          <w:bottom w:val="single" w:sz="4" w:space="1" w:color="auto"/>
          <w:right w:val="single" w:sz="4" w:space="13" w:color="auto"/>
        </w:pBdr>
        <w:rPr>
          <w:rFonts w:ascii="Calibri" w:hAnsi="Calibri"/>
          <w:iCs/>
          <w:sz w:val="22"/>
          <w:szCs w:val="22"/>
        </w:rPr>
      </w:pPr>
    </w:p>
    <w:p w:rsidR="002B4FF1" w:rsidRPr="004E21A8" w:rsidRDefault="002B4FF1" w:rsidP="002B4FF1">
      <w:pPr>
        <w:pBdr>
          <w:top w:val="single" w:sz="4" w:space="1" w:color="auto"/>
          <w:left w:val="single" w:sz="4" w:space="4" w:color="auto"/>
          <w:bottom w:val="single" w:sz="4" w:space="1" w:color="auto"/>
          <w:right w:val="single" w:sz="4" w:space="13" w:color="auto"/>
        </w:pBd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r w:rsidRPr="004E21A8">
        <w:rPr>
          <w:rFonts w:ascii="Calibri" w:hAnsi="Calibri"/>
          <w:iCs/>
          <w:sz w:val="22"/>
          <w:szCs w:val="22"/>
          <w:lang w:val="it-IT"/>
        </w:rPr>
        <w:t xml:space="preserve">                 </w:t>
      </w:r>
      <w:r w:rsidRPr="004E21A8">
        <w:rPr>
          <w:rFonts w:ascii="Calibri" w:hAnsi="Calibri"/>
          <w:iCs/>
          <w:sz w:val="22"/>
          <w:szCs w:val="22"/>
          <w:lang w:val="it-IT"/>
        </w:rPr>
        <w:tab/>
      </w:r>
      <w:r w:rsidRPr="004E21A8">
        <w:rPr>
          <w:rFonts w:ascii="Calibri" w:hAnsi="Calibri"/>
          <w:iCs/>
          <w:sz w:val="22"/>
          <w:szCs w:val="22"/>
          <w:lang w:val="it-IT"/>
        </w:rPr>
        <w:tab/>
      </w: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91263D" w:rsidRPr="00D64E92" w:rsidRDefault="008A3218" w:rsidP="0094186A">
      <w:pPr>
        <w:jc w:val="center"/>
        <w:rPr>
          <w:rFonts w:ascii="Calibri" w:hAnsi="Calibri" w:cs="Calibri"/>
          <w:b/>
          <w:sz w:val="22"/>
          <w:szCs w:val="22"/>
          <w:u w:val="single"/>
          <w:lang w:val="ro-RO"/>
        </w:rPr>
      </w:pPr>
      <w:r w:rsidRPr="009851F4">
        <w:rPr>
          <w:rFonts w:ascii="Calibri" w:hAnsi="Calibri"/>
          <w:b/>
          <w:iCs/>
          <w:sz w:val="22"/>
          <w:szCs w:val="22"/>
          <w:lang w:val="ro-RO"/>
        </w:rPr>
        <w:br w:type="page"/>
      </w:r>
      <w:r w:rsidR="0091263D" w:rsidRPr="00D64E92">
        <w:rPr>
          <w:rFonts w:ascii="Calibri" w:hAnsi="Calibri" w:cs="Calibri"/>
          <w:b/>
          <w:sz w:val="22"/>
          <w:szCs w:val="22"/>
          <w:u w:val="single"/>
          <w:lang w:val="ro-RO"/>
        </w:rPr>
        <w:lastRenderedPageBreak/>
        <w:t>PARTEA a II-a</w:t>
      </w:r>
    </w:p>
    <w:p w:rsidR="0091263D" w:rsidRPr="00D64E92" w:rsidRDefault="0091263D" w:rsidP="0094186A">
      <w:pPr>
        <w:jc w:val="center"/>
        <w:rPr>
          <w:rFonts w:ascii="Calibri" w:hAnsi="Calibri" w:cs="Calibri"/>
          <w:b/>
          <w:sz w:val="22"/>
          <w:szCs w:val="22"/>
          <w:u w:val="single"/>
          <w:lang w:val="ro-RO"/>
        </w:rPr>
      </w:pPr>
      <w:r w:rsidRPr="00D64E92">
        <w:rPr>
          <w:rFonts w:ascii="Calibri" w:hAnsi="Calibri" w:cs="Calibri"/>
          <w:b/>
          <w:sz w:val="22"/>
          <w:szCs w:val="22"/>
          <w:u w:val="single"/>
          <w:lang w:val="ro-RO"/>
        </w:rPr>
        <w:t>VERIFICAREA CONCORDANŢEI</w:t>
      </w:r>
      <w:r w:rsidRPr="00D64E92">
        <w:rPr>
          <w:rFonts w:ascii="Calibri" w:hAnsi="Calibri" w:cs="Calibri"/>
          <w:b/>
          <w:i/>
          <w:sz w:val="22"/>
          <w:szCs w:val="22"/>
          <w:u w:val="single"/>
          <w:lang w:val="ro-RO"/>
        </w:rPr>
        <w:t xml:space="preserve"> </w:t>
      </w:r>
      <w:r w:rsidRPr="00D64E92">
        <w:rPr>
          <w:rFonts w:ascii="Calibri" w:hAnsi="Calibri" w:cs="Calibri"/>
          <w:b/>
          <w:sz w:val="22"/>
          <w:szCs w:val="22"/>
          <w:u w:val="single"/>
          <w:lang w:val="ro-RO"/>
        </w:rPr>
        <w:t>DOCUMENTELOR PREZENTATE</w:t>
      </w:r>
    </w:p>
    <w:p w:rsidR="0091263D" w:rsidRPr="00D64E92" w:rsidRDefault="0091263D" w:rsidP="0091263D">
      <w:pPr>
        <w:rPr>
          <w:rFonts w:ascii="Calibri" w:hAnsi="Calibri" w:cs="Calibri"/>
          <w:b/>
          <w:sz w:val="22"/>
          <w:szCs w:val="22"/>
          <w:u w:val="single"/>
          <w:lang w:val="ro-RO"/>
        </w:rPr>
      </w:pPr>
    </w:p>
    <w:p w:rsidR="0091263D" w:rsidRPr="00A62FB4" w:rsidRDefault="0091263D" w:rsidP="0091263D">
      <w:pPr>
        <w:rPr>
          <w:rFonts w:ascii="Calibri" w:hAnsi="Calibri" w:cs="Calibri"/>
          <w:b/>
          <w:sz w:val="22"/>
          <w:szCs w:val="22"/>
          <w:lang w:val="pt-BR"/>
        </w:rPr>
      </w:pPr>
      <w:r w:rsidRPr="00A62FB4">
        <w:rPr>
          <w:rFonts w:ascii="Calibri" w:hAnsi="Calibri" w:cs="Calibri"/>
          <w:sz w:val="22"/>
          <w:szCs w:val="22"/>
          <w:lang w:val="ro-RO"/>
        </w:rPr>
        <w:t xml:space="preserve">realizată de către expertul din cadrul </w:t>
      </w:r>
      <w:r>
        <w:rPr>
          <w:rFonts w:ascii="Calibri" w:hAnsi="Calibri" w:cs="Calibri"/>
          <w:b/>
          <w:sz w:val="22"/>
          <w:szCs w:val="22"/>
          <w:lang w:val="pt-BR"/>
        </w:rPr>
        <w:t>Asociației</w:t>
      </w:r>
      <w:r w:rsidRPr="00A62FB4">
        <w:rPr>
          <w:rFonts w:ascii="Calibri" w:hAnsi="Calibri" w:cs="Calibri"/>
          <w:b/>
          <w:sz w:val="22"/>
          <w:szCs w:val="22"/>
          <w:lang w:val="pt-BR"/>
        </w:rPr>
        <w:t xml:space="preserve"> Grupul de Acțiune Locală - Drumul Carelor</w:t>
      </w:r>
    </w:p>
    <w:p w:rsidR="0091263D" w:rsidRPr="00A62FB4" w:rsidRDefault="0091263D" w:rsidP="0091263D">
      <w:pPr>
        <w:rPr>
          <w:rFonts w:ascii="Calibri" w:hAnsi="Calibri" w:cs="Calibri"/>
          <w:sz w:val="22"/>
          <w:szCs w:val="22"/>
          <w:lang w:val="ro-RO"/>
        </w:rPr>
      </w:pPr>
    </w:p>
    <w:p w:rsidR="0091263D" w:rsidRPr="00A62FB4" w:rsidRDefault="0091263D" w:rsidP="0091263D">
      <w:pPr>
        <w:rPr>
          <w:rFonts w:ascii="Calibri" w:hAnsi="Calibri" w:cs="Calibri"/>
          <w:b/>
          <w:sz w:val="22"/>
          <w:szCs w:val="22"/>
          <w:u w:val="single"/>
          <w:lang w:val="ro-RO"/>
        </w:rPr>
      </w:pPr>
    </w:p>
    <w:p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t>I / Verificarea cererii de finanţare</w:t>
      </w:r>
    </w:p>
    <w:p w:rsidR="0091263D" w:rsidRPr="00A62FB4" w:rsidRDefault="0091263D" w:rsidP="0091263D">
      <w:pPr>
        <w:rPr>
          <w:rFonts w:ascii="Calibri" w:hAnsi="Calibri" w:cs="Calibri"/>
          <w:b/>
          <w:sz w:val="22"/>
          <w:szCs w:val="22"/>
          <w:u w:val="single"/>
          <w:lang w:val="ro-RO"/>
        </w:rPr>
      </w:pPr>
    </w:p>
    <w:p w:rsidR="0091263D" w:rsidRPr="007F35A3" w:rsidRDefault="0091263D" w:rsidP="0091263D">
      <w:pPr>
        <w:jc w:val="both"/>
        <w:rPr>
          <w:rFonts w:ascii="Calibri" w:hAnsi="Calibri" w:cs="Calibri"/>
          <w:sz w:val="22"/>
          <w:szCs w:val="22"/>
          <w:lang w:val="ro-RO"/>
        </w:rPr>
      </w:pPr>
      <w:r w:rsidRPr="007F35A3">
        <w:rPr>
          <w:rFonts w:ascii="Calibri" w:hAnsi="Calibri" w:cs="Calibri"/>
          <w:b/>
          <w:sz w:val="22"/>
          <w:szCs w:val="22"/>
          <w:lang w:val="ro-RO"/>
        </w:rPr>
        <w:t xml:space="preserve">1. </w:t>
      </w:r>
      <w:r w:rsidRPr="007F35A3">
        <w:rPr>
          <w:rFonts w:ascii="Calibri" w:hAnsi="Calibri" w:cs="Calibri"/>
          <w:sz w:val="22"/>
          <w:szCs w:val="22"/>
          <w:lang w:val="ro-RO"/>
        </w:rPr>
        <w:t xml:space="preserve">Solicitantul </w:t>
      </w:r>
      <w:r w:rsidRPr="007F35A3">
        <w:rPr>
          <w:rFonts w:ascii="Calibri" w:hAnsi="Calibri" w:cs="Calibri"/>
          <w:b/>
          <w:sz w:val="22"/>
          <w:szCs w:val="22"/>
          <w:lang w:val="ro-RO"/>
        </w:rPr>
        <w:t xml:space="preserve">a utilizat ultima varianta de pe site-ul GAL </w:t>
      </w:r>
      <w:r w:rsidRPr="007F35A3">
        <w:rPr>
          <w:rFonts w:ascii="Calibri" w:hAnsi="Calibri" w:cs="Calibri"/>
          <w:sz w:val="22"/>
          <w:szCs w:val="22"/>
          <w:lang w:val="ro-RO"/>
        </w:rPr>
        <w:t>(www.drumulcarelor.ro)</w:t>
      </w:r>
      <w:r w:rsidRPr="007F35A3">
        <w:rPr>
          <w:rFonts w:ascii="Calibri" w:hAnsi="Calibri" w:cs="Calibri"/>
          <w:b/>
          <w:sz w:val="22"/>
          <w:szCs w:val="22"/>
          <w:lang w:val="ro-RO"/>
        </w:rPr>
        <w:t xml:space="preserve"> a Cererii de finantare</w:t>
      </w:r>
      <w:r w:rsidRPr="007F35A3">
        <w:rPr>
          <w:rFonts w:ascii="Calibri" w:hAnsi="Calibri" w:cs="Calibri"/>
          <w:sz w:val="22"/>
          <w:szCs w:val="22"/>
          <w:lang w:val="ro-RO"/>
        </w:rPr>
        <w:t xml:space="preserve"> (Modelul standard) aferenta  masurii 19.2_6.4?</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i/>
          <w:sz w:val="22"/>
          <w:szCs w:val="22"/>
          <w:u w:val="single"/>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2. Dosarul Cererii de Finantare</w:t>
      </w:r>
      <w:r w:rsidRPr="007F35A3">
        <w:rPr>
          <w:rFonts w:ascii="Calibri" w:hAnsi="Calibri" w:cs="Calibri"/>
          <w:sz w:val="22"/>
          <w:szCs w:val="22"/>
          <w:lang w:val="ro-RO"/>
        </w:rPr>
        <w:t xml:space="preserve"> este legat, iar documentele pe care le contine sunt numerotate si stampilate/semnate de catre beneficiar, referințele din Cererea de Finanțare corespund cu numărul paginii la care se află documentele din Dosarul Cererii de Finanțare?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7F35A3" w:rsidRDefault="0091263D" w:rsidP="0091263D">
      <w:pPr>
        <w:jc w:val="both"/>
        <w:rPr>
          <w:rFonts w:ascii="Calibri" w:hAnsi="Calibri" w:cs="Calibri"/>
          <w:b/>
          <w:sz w:val="22"/>
          <w:szCs w:val="22"/>
          <w:u w:val="single"/>
          <w:lang w:val="ro-RO"/>
        </w:rPr>
      </w:pPr>
      <w:r w:rsidRPr="007F35A3">
        <w:rPr>
          <w:rFonts w:ascii="Calibri" w:hAnsi="Calibri" w:cs="Calibri"/>
          <w:b/>
          <w:sz w:val="22"/>
          <w:szCs w:val="22"/>
          <w:lang w:val="ro-RO"/>
        </w:rPr>
        <w:t>3</w:t>
      </w:r>
      <w:r w:rsidRPr="007F35A3">
        <w:rPr>
          <w:rFonts w:ascii="Calibri" w:hAnsi="Calibri" w:cs="Calibri"/>
          <w:sz w:val="22"/>
          <w:szCs w:val="22"/>
          <w:lang w:val="ro-RO"/>
        </w:rPr>
        <w:t xml:space="preserve">.Este anexat </w:t>
      </w:r>
      <w:r w:rsidRPr="007F35A3">
        <w:rPr>
          <w:rFonts w:ascii="Calibri" w:hAnsi="Calibri" w:cs="Calibri"/>
          <w:b/>
          <w:sz w:val="22"/>
          <w:szCs w:val="22"/>
          <w:lang w:val="ro-RO"/>
        </w:rPr>
        <w:t>Opisul documentelor</w:t>
      </w:r>
      <w:r w:rsidRPr="007F35A3">
        <w:rPr>
          <w:rFonts w:ascii="Calibri" w:hAnsi="Calibri" w:cs="Calibri"/>
          <w:sz w:val="22"/>
          <w:szCs w:val="22"/>
          <w:lang w:val="ro-RO"/>
        </w:rPr>
        <w:t>, numerotat cu pag.0, iar referintele din Cererea de Finantare corespund cu numarul paginii la care se afla documentele din Dosarul Cererii de Finantare?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u w:val="single"/>
          <w:lang w:val="ro-RO"/>
        </w:rPr>
      </w:pPr>
    </w:p>
    <w:p w:rsidR="0091263D" w:rsidRPr="007F35A3" w:rsidRDefault="0091263D" w:rsidP="0091263D">
      <w:pPr>
        <w:rPr>
          <w:rFonts w:ascii="Calibri" w:hAnsi="Calibri" w:cs="Calibri"/>
          <w:sz w:val="22"/>
          <w:szCs w:val="22"/>
          <w:lang w:val="it-IT"/>
        </w:rPr>
      </w:pPr>
      <w:r w:rsidRPr="007F35A3">
        <w:rPr>
          <w:rFonts w:ascii="Calibri" w:hAnsi="Calibri" w:cs="Calibri"/>
          <w:b/>
          <w:sz w:val="22"/>
          <w:szCs w:val="22"/>
          <w:lang w:val="ro-RO"/>
        </w:rPr>
        <w:t xml:space="preserve">4. </w:t>
      </w:r>
      <w:r w:rsidRPr="007F35A3">
        <w:rPr>
          <w:rFonts w:ascii="Calibri" w:hAnsi="Calibri" w:cs="Calibri"/>
          <w:sz w:val="22"/>
          <w:szCs w:val="22"/>
          <w:lang w:val="it-IT"/>
        </w:rPr>
        <w:t>Fiecare copie a unui document original care ramane in posesia solicitantului este</w:t>
      </w:r>
    </w:p>
    <w:p w:rsidR="0091263D" w:rsidRPr="007F35A3" w:rsidRDefault="0091263D" w:rsidP="0091263D">
      <w:pPr>
        <w:rPr>
          <w:rFonts w:ascii="Calibri" w:hAnsi="Calibri" w:cs="Calibri"/>
          <w:b/>
          <w:i/>
          <w:sz w:val="22"/>
          <w:szCs w:val="22"/>
          <w:lang w:val="ro-RO"/>
        </w:rPr>
      </w:pPr>
      <w:r w:rsidRPr="007F35A3">
        <w:rPr>
          <w:rFonts w:ascii="Calibri" w:hAnsi="Calibri" w:cs="Calibri"/>
          <w:sz w:val="22"/>
          <w:szCs w:val="22"/>
          <w:lang w:val="it-IT"/>
        </w:rPr>
        <w:t xml:space="preserve"> “</w:t>
      </w:r>
      <w:r w:rsidRPr="007F35A3">
        <w:rPr>
          <w:rFonts w:ascii="Calibri" w:hAnsi="Calibri" w:cs="Calibri"/>
          <w:b/>
          <w:sz w:val="22"/>
          <w:szCs w:val="22"/>
          <w:lang w:val="it-IT"/>
        </w:rPr>
        <w:t>conform cu originalul</w:t>
      </w:r>
      <w:r w:rsidRPr="007F35A3">
        <w:rPr>
          <w:rFonts w:ascii="Calibri" w:hAnsi="Calibri" w:cs="Calibri"/>
          <w:sz w:val="22"/>
          <w:szCs w:val="22"/>
          <w:lang w:val="it-IT"/>
        </w:rPr>
        <w:t>”?</w:t>
      </w:r>
    </w:p>
    <w:p w:rsidR="0091263D" w:rsidRPr="007F35A3" w:rsidRDefault="0091263D" w:rsidP="0091263D">
      <w:pPr>
        <w:rPr>
          <w:rFonts w:ascii="Calibri" w:hAnsi="Calibri" w:cs="Calibr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 xml:space="preserve">5. </w:t>
      </w:r>
      <w:r w:rsidRPr="007F35A3">
        <w:rPr>
          <w:rFonts w:ascii="Calibri" w:hAnsi="Calibri" w:cs="Calibri"/>
          <w:sz w:val="22"/>
          <w:szCs w:val="22"/>
          <w:lang w:val="ro-RO"/>
        </w:rPr>
        <w:t xml:space="preserve"> Copia scanată a documentelor atașate cererii de finanțare este prezentată alături de forma letrica a cererii de finanțare?</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DA</w:t>
      </w:r>
      <w:r w:rsidRPr="007F35A3">
        <w:rPr>
          <w:rFonts w:ascii="Calibri" w:hAnsi="Calibri" w:cs="Calibri"/>
          <w:b/>
          <w:i/>
          <w:sz w:val="22"/>
          <w:szCs w:val="22"/>
          <w:lang w:val="ro-RO"/>
        </w:rPr>
        <w:sym w:font="Wingdings" w:char="F06F"/>
      </w:r>
      <w:r w:rsidRPr="007F35A3">
        <w:rPr>
          <w:rFonts w:ascii="Calibri" w:hAnsi="Calibri" w:cs="Calibri"/>
          <w:b/>
          <w:i/>
          <w:sz w:val="22"/>
          <w:szCs w:val="22"/>
          <w:lang w:val="ro-RO"/>
        </w:rPr>
        <w:t xml:space="preserve"> </w:t>
      </w:r>
      <w:r w:rsidRPr="007F35A3">
        <w:rPr>
          <w:rFonts w:ascii="Calibri" w:hAnsi="Calibri" w:cs="Calibri"/>
          <w:b/>
          <w:i/>
          <w:sz w:val="22"/>
          <w:szCs w:val="22"/>
          <w:lang w:val="ro-RO"/>
        </w:rPr>
        <w:tab/>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NU</w:t>
      </w:r>
      <w:r w:rsidRPr="007F35A3">
        <w:rPr>
          <w:rFonts w:ascii="Calibri" w:hAnsi="Calibri" w:cs="Calibri"/>
          <w:b/>
          <w:i/>
          <w:sz w:val="22"/>
          <w:szCs w:val="22"/>
          <w:lang w:val="ro-RO"/>
        </w:rPr>
        <w:sym w:font="Wingdings" w:char="F06F"/>
      </w:r>
    </w:p>
    <w:p w:rsidR="0091263D" w:rsidRPr="007F35A3" w:rsidRDefault="0091263D" w:rsidP="0091263D">
      <w:pPr>
        <w:rPr>
          <w:rFonts w:ascii="Calibri" w:hAnsi="Calibri" w:cs="Calibri"/>
          <w:b/>
          <w:i/>
          <w:sz w:val="22"/>
          <w:szCs w:val="22"/>
          <w:lang w:val="ro-RO"/>
        </w:rPr>
      </w:pPr>
    </w:p>
    <w:p w:rsidR="0091263D" w:rsidRPr="007F35A3" w:rsidRDefault="0091263D" w:rsidP="0091263D">
      <w:pPr>
        <w:rPr>
          <w:rFonts w:ascii="Calibri" w:hAnsi="Calibri" w:cs="Calibri"/>
          <w:bCs/>
          <w:sz w:val="22"/>
          <w:szCs w:val="22"/>
          <w:lang w:val="it-IT"/>
        </w:rPr>
      </w:pPr>
      <w:r w:rsidRPr="007F35A3">
        <w:rPr>
          <w:rFonts w:ascii="Calibri" w:hAnsi="Calibri" w:cs="Calibri"/>
          <w:b/>
          <w:sz w:val="22"/>
          <w:szCs w:val="22"/>
          <w:lang w:val="ro-RO"/>
        </w:rPr>
        <w:t>6</w:t>
      </w:r>
      <w:r w:rsidRPr="007F35A3">
        <w:rPr>
          <w:rFonts w:ascii="Calibri" w:hAnsi="Calibri" w:cs="Calibri"/>
          <w:b/>
          <w:i/>
          <w:sz w:val="22"/>
          <w:szCs w:val="22"/>
          <w:lang w:val="ro-RO"/>
        </w:rPr>
        <w:t xml:space="preserve">. </w:t>
      </w:r>
      <w:r w:rsidRPr="007F35A3">
        <w:rPr>
          <w:rFonts w:ascii="Calibri" w:hAnsi="Calibri" w:cs="Calibri"/>
          <w:b/>
          <w:sz w:val="22"/>
          <w:szCs w:val="22"/>
          <w:lang w:val="pt-BR"/>
        </w:rPr>
        <w:t>Cererea de Finantare</w:t>
      </w:r>
      <w:r w:rsidRPr="007F35A3">
        <w:rPr>
          <w:rFonts w:ascii="Calibri" w:hAnsi="Calibri" w:cs="Calibri"/>
          <w:sz w:val="22"/>
          <w:szCs w:val="22"/>
          <w:lang w:val="pt-BR"/>
        </w:rPr>
        <w:t xml:space="preserve"> este completata , semnata / stampilata de solicitant (inclusiv </w:t>
      </w:r>
      <w:r w:rsidRPr="007F35A3">
        <w:rPr>
          <w:rFonts w:ascii="Calibri" w:hAnsi="Calibri" w:cs="Calibri"/>
          <w:bCs/>
          <w:sz w:val="22"/>
          <w:szCs w:val="22"/>
          <w:lang w:val="it-IT"/>
        </w:rPr>
        <w:t xml:space="preserve">codul </w:t>
      </w:r>
    </w:p>
    <w:p w:rsidR="0091263D" w:rsidRPr="007F35A3" w:rsidRDefault="0091263D" w:rsidP="0091263D">
      <w:pPr>
        <w:rPr>
          <w:rFonts w:ascii="Calibri" w:hAnsi="Calibri" w:cs="Calibri"/>
          <w:sz w:val="22"/>
          <w:szCs w:val="22"/>
          <w:lang w:val="it-IT"/>
        </w:rPr>
      </w:pPr>
      <w:r w:rsidRPr="007F35A3">
        <w:rPr>
          <w:rFonts w:ascii="Calibri" w:hAnsi="Calibri" w:cs="Calibri"/>
          <w:bCs/>
          <w:sz w:val="22"/>
          <w:szCs w:val="22"/>
          <w:lang w:val="it-IT"/>
        </w:rPr>
        <w:t>unic RO</w:t>
      </w:r>
      <w:r w:rsidRPr="007F35A3">
        <w:rPr>
          <w:rFonts w:ascii="Calibri" w:hAnsi="Calibri" w:cs="Calibri"/>
          <w:sz w:val="22"/>
          <w:szCs w:val="22"/>
          <w:lang w:val="it-IT"/>
        </w:rPr>
        <w:t xml:space="preserve"> existent)</w:t>
      </w:r>
      <w:r w:rsidRPr="007F35A3">
        <w:rPr>
          <w:rFonts w:ascii="Calibri" w:hAnsi="Calibri" w:cs="Calibri"/>
          <w:sz w:val="22"/>
          <w:szCs w:val="22"/>
          <w:lang w:val="pt-BR"/>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lang w:val="ro-RO"/>
        </w:rPr>
      </w:pPr>
    </w:p>
    <w:p w:rsidR="0091263D" w:rsidRPr="007F35A3" w:rsidRDefault="000E3904" w:rsidP="0091263D">
      <w:pPr>
        <w:jc w:val="both"/>
        <w:rPr>
          <w:rFonts w:ascii="Calibri" w:hAnsi="Calibri" w:cs="Calibri"/>
          <w:bCs/>
          <w:sz w:val="22"/>
          <w:szCs w:val="22"/>
          <w:lang w:val="ro-RO"/>
        </w:rPr>
      </w:pPr>
      <w:r>
        <w:rPr>
          <w:rFonts w:ascii="Calibri" w:hAnsi="Calibri" w:cs="Calibri"/>
          <w:b/>
          <w:sz w:val="22"/>
          <w:szCs w:val="22"/>
          <w:lang w:val="ro-RO"/>
        </w:rPr>
        <w:t>7</w:t>
      </w:r>
      <w:r w:rsidR="0091263D" w:rsidRPr="007F35A3">
        <w:rPr>
          <w:rFonts w:ascii="Calibri" w:hAnsi="Calibri" w:cs="Calibri"/>
          <w:b/>
          <w:sz w:val="22"/>
          <w:szCs w:val="22"/>
          <w:lang w:val="ro-RO"/>
        </w:rPr>
        <w:t xml:space="preserve">. </w:t>
      </w:r>
      <w:r w:rsidR="0091263D" w:rsidRPr="007F35A3">
        <w:rPr>
          <w:rFonts w:ascii="Calibri" w:hAnsi="Calibri" w:cs="Calibri"/>
          <w:sz w:val="22"/>
          <w:szCs w:val="22"/>
          <w:lang w:val="ro-RO"/>
        </w:rPr>
        <w:t xml:space="preserve">Solicitantul a bifat/completat </w:t>
      </w:r>
      <w:r w:rsidR="0091263D" w:rsidRPr="007F35A3">
        <w:rPr>
          <w:rFonts w:ascii="Calibri" w:hAnsi="Calibri" w:cs="Calibri"/>
          <w:b/>
          <w:sz w:val="22"/>
          <w:szCs w:val="22"/>
          <w:lang w:val="ro-RO"/>
        </w:rPr>
        <w:t>partea C din Cererea de Finantare</w:t>
      </w:r>
      <w:r w:rsidR="0091263D" w:rsidRPr="007F35A3">
        <w:rPr>
          <w:rFonts w:ascii="Calibri" w:hAnsi="Calibri" w:cs="Calibri"/>
          <w:sz w:val="22"/>
          <w:szCs w:val="22"/>
          <w:lang w:val="ro-RO"/>
        </w:rPr>
        <w:t xml:space="preserve"> prin care se specifica daca solicitantul a mai obtinut finantari nerambursabile din FEADR si alte fonduri pentru acelasi tip de activitate?</w:t>
      </w:r>
      <w:r w:rsidR="0091263D" w:rsidRPr="007F35A3">
        <w:rPr>
          <w:rFonts w:ascii="Calibri" w:hAnsi="Calibri" w:cs="Calibri"/>
          <w:bCs/>
          <w:sz w:val="22"/>
          <w:szCs w:val="22"/>
          <w:lang w:val="ro-RO"/>
        </w:rPr>
        <w:t xml:space="preserve">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lang w:val="ro-RO"/>
        </w:rPr>
      </w:pPr>
    </w:p>
    <w:p w:rsidR="0091263D" w:rsidRPr="007F35A3" w:rsidRDefault="000E3904" w:rsidP="0091263D">
      <w:pPr>
        <w:rPr>
          <w:rFonts w:ascii="Calibri" w:hAnsi="Calibri" w:cs="Calibri"/>
          <w:sz w:val="22"/>
          <w:szCs w:val="22"/>
          <w:lang w:val="ro-RO"/>
        </w:rPr>
      </w:pPr>
      <w:r>
        <w:rPr>
          <w:rFonts w:ascii="Calibri" w:hAnsi="Calibri" w:cs="Calibri"/>
          <w:b/>
          <w:sz w:val="22"/>
          <w:szCs w:val="22"/>
          <w:lang w:val="ro-RO"/>
        </w:rPr>
        <w:t>8</w:t>
      </w:r>
      <w:r w:rsidR="0091263D" w:rsidRPr="007F35A3">
        <w:rPr>
          <w:rFonts w:ascii="Calibri" w:hAnsi="Calibri" w:cs="Calibri"/>
          <w:b/>
          <w:sz w:val="22"/>
          <w:szCs w:val="22"/>
          <w:lang w:val="ro-RO"/>
        </w:rPr>
        <w:t xml:space="preserve">. </w:t>
      </w:r>
      <w:r w:rsidR="0091263D" w:rsidRPr="007F35A3">
        <w:rPr>
          <w:rFonts w:ascii="Calibri" w:hAnsi="Calibri" w:cs="Calibri"/>
          <w:sz w:val="22"/>
          <w:szCs w:val="22"/>
          <w:lang w:val="ro-RO"/>
        </w:rPr>
        <w:t xml:space="preserve">Solicitantul a  completat </w:t>
      </w:r>
      <w:r w:rsidR="0091263D" w:rsidRPr="007F35A3">
        <w:rPr>
          <w:rFonts w:ascii="Calibri" w:hAnsi="Calibri" w:cs="Calibri"/>
          <w:b/>
          <w:sz w:val="22"/>
          <w:szCs w:val="22"/>
          <w:lang w:val="ro-RO"/>
        </w:rPr>
        <w:t>lista documentelor anexe obligatorii si cele impuse de tipul proiectului</w:t>
      </w:r>
      <w:r w:rsidR="0091263D" w:rsidRPr="007F35A3">
        <w:rPr>
          <w:rFonts w:ascii="Calibri" w:hAnsi="Calibri" w:cs="Calibri"/>
          <w:sz w:val="22"/>
          <w:szCs w:val="22"/>
          <w:lang w:val="ro-RO"/>
        </w:rPr>
        <w:t xml:space="preserve">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bCs/>
          <w:sz w:val="22"/>
          <w:szCs w:val="22"/>
          <w:lang w:val="ro-RO"/>
        </w:rPr>
      </w:pPr>
    </w:p>
    <w:p w:rsidR="0091263D" w:rsidRPr="007F35A3" w:rsidRDefault="000E3904" w:rsidP="0091263D">
      <w:pPr>
        <w:rPr>
          <w:rFonts w:ascii="Calibri" w:hAnsi="Calibri" w:cs="Calibri"/>
          <w:bCs/>
          <w:sz w:val="22"/>
          <w:szCs w:val="22"/>
          <w:lang w:val="ro-RO"/>
        </w:rPr>
      </w:pPr>
      <w:r>
        <w:rPr>
          <w:rFonts w:ascii="Calibri" w:hAnsi="Calibri" w:cs="Calibri"/>
          <w:b/>
          <w:bCs/>
          <w:sz w:val="22"/>
          <w:szCs w:val="22"/>
          <w:lang w:val="ro-RO"/>
        </w:rPr>
        <w:t>9</w:t>
      </w:r>
      <w:r w:rsidR="0091263D" w:rsidRPr="007F35A3">
        <w:rPr>
          <w:rFonts w:ascii="Calibri" w:hAnsi="Calibri" w:cs="Calibri"/>
          <w:bCs/>
          <w:sz w:val="22"/>
          <w:szCs w:val="22"/>
          <w:lang w:val="ro-RO"/>
        </w:rPr>
        <w:t xml:space="preserve">. </w:t>
      </w:r>
      <w:r w:rsidR="0091263D" w:rsidRPr="007F35A3">
        <w:rPr>
          <w:rFonts w:ascii="Calibri" w:hAnsi="Calibri" w:cs="Calibri"/>
          <w:sz w:val="22"/>
          <w:szCs w:val="22"/>
          <w:lang w:val="ro-RO"/>
        </w:rPr>
        <w:t xml:space="preserve">Solicitantul a bifat punctele corespunzatoare proiectului  </w:t>
      </w:r>
      <w:r w:rsidR="0091263D" w:rsidRPr="007F35A3">
        <w:rPr>
          <w:rFonts w:ascii="Calibri" w:hAnsi="Calibri" w:cs="Calibri"/>
          <w:b/>
          <w:sz w:val="22"/>
          <w:szCs w:val="22"/>
          <w:lang w:val="ro-RO"/>
        </w:rPr>
        <w:t xml:space="preserve">din </w:t>
      </w:r>
      <w:r w:rsidR="0091263D" w:rsidRPr="007F35A3">
        <w:rPr>
          <w:rFonts w:ascii="Calibri" w:hAnsi="Calibri" w:cs="Calibri"/>
          <w:b/>
          <w:bCs/>
          <w:sz w:val="22"/>
          <w:szCs w:val="22"/>
          <w:lang w:val="ro-RO"/>
        </w:rPr>
        <w:t>Declaratia pe propria raspundere a solicitantului</w:t>
      </w:r>
      <w:r w:rsidR="0091263D" w:rsidRPr="007F35A3">
        <w:rPr>
          <w:rFonts w:ascii="Calibri" w:hAnsi="Calibri" w:cs="Calibri"/>
          <w:bCs/>
          <w:sz w:val="22"/>
          <w:szCs w:val="22"/>
          <w:lang w:val="ro-RO"/>
        </w:rPr>
        <w:t xml:space="preserve"> - </w:t>
      </w:r>
      <w:r w:rsidR="0091263D" w:rsidRPr="007F35A3">
        <w:rPr>
          <w:rFonts w:ascii="Calibri" w:hAnsi="Calibri" w:cs="Calibri"/>
          <w:b/>
          <w:bCs/>
          <w:sz w:val="22"/>
          <w:szCs w:val="22"/>
          <w:lang w:val="ro-RO"/>
        </w:rPr>
        <w:t>F</w:t>
      </w:r>
      <w:r w:rsidR="0091263D"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i/>
          <w:sz w:val="22"/>
          <w:szCs w:val="22"/>
          <w:u w:val="single"/>
          <w:lang w:val="ro-RO"/>
        </w:rPr>
      </w:pPr>
    </w:p>
    <w:p w:rsidR="0091263D" w:rsidRPr="007F35A3" w:rsidRDefault="0091263D" w:rsidP="0091263D">
      <w:pPr>
        <w:jc w:val="both"/>
        <w:rPr>
          <w:rFonts w:ascii="Calibri" w:hAnsi="Calibri" w:cs="Calibri"/>
          <w:bCs/>
          <w:sz w:val="22"/>
          <w:szCs w:val="22"/>
          <w:lang w:val="ro-RO"/>
        </w:rPr>
      </w:pPr>
      <w:r w:rsidRPr="007F35A3">
        <w:rPr>
          <w:rFonts w:ascii="Calibri" w:hAnsi="Calibri" w:cs="Calibri"/>
          <w:b/>
          <w:sz w:val="22"/>
          <w:szCs w:val="22"/>
          <w:lang w:val="ro-RO"/>
        </w:rPr>
        <w:t>1</w:t>
      </w:r>
      <w:r w:rsidR="000E3904">
        <w:rPr>
          <w:rFonts w:ascii="Calibri" w:hAnsi="Calibri" w:cs="Calibri"/>
          <w:b/>
          <w:sz w:val="22"/>
          <w:szCs w:val="22"/>
          <w:lang w:val="ro-RO"/>
        </w:rPr>
        <w:t>0</w:t>
      </w:r>
      <w:r w:rsidRPr="007F35A3">
        <w:rPr>
          <w:rFonts w:ascii="Calibri" w:hAnsi="Calibri" w:cs="Calibri"/>
          <w:b/>
          <w:sz w:val="22"/>
          <w:szCs w:val="22"/>
          <w:lang w:val="ro-RO"/>
        </w:rPr>
        <w:t xml:space="preserve">. </w:t>
      </w:r>
      <w:r w:rsidRPr="007F35A3">
        <w:rPr>
          <w:rFonts w:ascii="Calibri" w:hAnsi="Calibri" w:cs="Calibri"/>
          <w:bCs/>
          <w:sz w:val="22"/>
          <w:szCs w:val="22"/>
          <w:lang w:val="ro-RO"/>
        </w:rPr>
        <w:t xml:space="preserve">Solicitantul a  datat, semnat si stampilat </w:t>
      </w:r>
      <w:r w:rsidRPr="007F35A3">
        <w:rPr>
          <w:rFonts w:ascii="Calibri" w:hAnsi="Calibri" w:cs="Calibri"/>
          <w:b/>
          <w:bCs/>
          <w:sz w:val="22"/>
          <w:szCs w:val="22"/>
          <w:lang w:val="ro-RO"/>
        </w:rPr>
        <w:t>Declaratia pe propria raspundere a solicitantului</w:t>
      </w:r>
      <w:r w:rsidRPr="007F35A3">
        <w:rPr>
          <w:rFonts w:ascii="Calibri" w:hAnsi="Calibri" w:cs="Calibri"/>
          <w:bCs/>
          <w:sz w:val="22"/>
          <w:szCs w:val="22"/>
          <w:lang w:val="ro-RO"/>
        </w:rPr>
        <w:t xml:space="preserve"> - </w:t>
      </w:r>
      <w:r w:rsidRPr="007F35A3">
        <w:rPr>
          <w:rFonts w:ascii="Calibri" w:hAnsi="Calibri" w:cs="Calibri"/>
          <w:b/>
          <w:bCs/>
          <w:sz w:val="22"/>
          <w:szCs w:val="22"/>
          <w:lang w:val="ro-RO"/>
        </w:rPr>
        <w:t>F</w:t>
      </w:r>
      <w:r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bCs/>
          <w:sz w:val="22"/>
          <w:szCs w:val="22"/>
          <w:lang w:val="ro-RO"/>
        </w:rPr>
      </w:pPr>
    </w:p>
    <w:p w:rsidR="0091263D" w:rsidRPr="007F35A3" w:rsidRDefault="0091263D" w:rsidP="0091263D">
      <w:pPr>
        <w:rPr>
          <w:rFonts w:ascii="Calibri" w:hAnsi="Calibri" w:cs="Calibri"/>
          <w:bCs/>
          <w:sz w:val="22"/>
          <w:szCs w:val="22"/>
          <w:lang w:val="ro-RO"/>
        </w:rPr>
      </w:pPr>
      <w:r w:rsidRPr="007F35A3">
        <w:rPr>
          <w:rFonts w:ascii="Calibri" w:hAnsi="Calibri" w:cs="Calibri"/>
          <w:b/>
          <w:bCs/>
          <w:sz w:val="22"/>
          <w:szCs w:val="22"/>
          <w:lang w:val="ro-RO"/>
        </w:rPr>
        <w:t>1</w:t>
      </w:r>
      <w:r w:rsidR="000E3904">
        <w:rPr>
          <w:rFonts w:ascii="Calibri" w:hAnsi="Calibri" w:cs="Calibri"/>
          <w:b/>
          <w:bCs/>
          <w:sz w:val="22"/>
          <w:szCs w:val="22"/>
          <w:lang w:val="ro-RO"/>
        </w:rPr>
        <w:t>1</w:t>
      </w:r>
      <w:r w:rsidRPr="007F35A3">
        <w:rPr>
          <w:rFonts w:ascii="Calibri" w:hAnsi="Calibri" w:cs="Calibri"/>
          <w:bCs/>
          <w:sz w:val="22"/>
          <w:szCs w:val="22"/>
          <w:lang w:val="ro-RO"/>
        </w:rPr>
        <w:t xml:space="preserve">. Solicitantul a completat  coloanele din </w:t>
      </w:r>
      <w:r w:rsidRPr="007F35A3">
        <w:rPr>
          <w:rFonts w:ascii="Calibri" w:hAnsi="Calibri" w:cs="Calibri"/>
          <w:b/>
          <w:bCs/>
          <w:sz w:val="22"/>
          <w:szCs w:val="22"/>
          <w:lang w:val="ro-RO"/>
        </w:rPr>
        <w:t>bugetul indicativ</w:t>
      </w:r>
      <w:r w:rsidRPr="007F35A3">
        <w:rPr>
          <w:rFonts w:ascii="Calibri" w:hAnsi="Calibri" w:cs="Calibri"/>
          <w:bCs/>
          <w:sz w:val="22"/>
          <w:szCs w:val="22"/>
          <w:lang w:val="ro-RO"/>
        </w:rPr>
        <w:t>?</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b/>
          <w:sz w:val="22"/>
          <w:szCs w:val="22"/>
          <w:u w:val="single"/>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t>1</w:t>
      </w:r>
      <w:r w:rsidR="000E3904">
        <w:rPr>
          <w:rFonts w:ascii="Calibri" w:hAnsi="Calibri" w:cs="Calibri"/>
          <w:b/>
          <w:sz w:val="22"/>
          <w:szCs w:val="22"/>
          <w:lang w:val="ro-RO"/>
        </w:rPr>
        <w:t>2</w:t>
      </w:r>
      <w:r w:rsidRPr="007F35A3">
        <w:rPr>
          <w:rFonts w:ascii="Calibri" w:hAnsi="Calibri" w:cs="Calibri"/>
          <w:sz w:val="22"/>
          <w:szCs w:val="22"/>
          <w:lang w:val="ro-RO"/>
        </w:rPr>
        <w:t xml:space="preserve">. </w:t>
      </w:r>
      <w:r w:rsidRPr="007F35A3">
        <w:rPr>
          <w:rFonts w:ascii="Calibri" w:hAnsi="Calibri" w:cs="Calibri"/>
          <w:b/>
          <w:sz w:val="22"/>
          <w:szCs w:val="22"/>
          <w:lang w:val="ro-RO"/>
        </w:rPr>
        <w:t>Indicatorii de monitorizare</w:t>
      </w:r>
      <w:r w:rsidRPr="007F35A3">
        <w:rPr>
          <w:rFonts w:ascii="Calibri" w:hAnsi="Calibri" w:cs="Calibri"/>
          <w:sz w:val="22"/>
          <w:szCs w:val="22"/>
          <w:lang w:val="ro-RO"/>
        </w:rPr>
        <w:t xml:space="preserve">, specifici masurii 19.2_6.4 prevazuti in Cererea de finantare sunt corect completati de catre solicitant?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7F35A3" w:rsidRDefault="0091263D" w:rsidP="0091263D">
      <w:pPr>
        <w:rPr>
          <w:rFonts w:ascii="Calibri" w:hAnsi="Calibri" w:cs="Calibri"/>
          <w:sz w:val="22"/>
          <w:szCs w:val="22"/>
          <w:lang w:val="ro-RO"/>
        </w:rPr>
      </w:pPr>
    </w:p>
    <w:p w:rsidR="0091263D" w:rsidRPr="007F35A3" w:rsidRDefault="0091263D" w:rsidP="0091263D">
      <w:pPr>
        <w:rPr>
          <w:rFonts w:ascii="Calibri" w:hAnsi="Calibri" w:cs="Calibri"/>
          <w:sz w:val="22"/>
          <w:szCs w:val="22"/>
          <w:lang w:val="ro-RO"/>
        </w:rPr>
      </w:pPr>
      <w:r w:rsidRPr="007F35A3">
        <w:rPr>
          <w:rFonts w:ascii="Calibri" w:hAnsi="Calibri" w:cs="Calibri"/>
          <w:b/>
          <w:sz w:val="22"/>
          <w:szCs w:val="22"/>
          <w:lang w:val="ro-RO"/>
        </w:rPr>
        <w:lastRenderedPageBreak/>
        <w:t>1</w:t>
      </w:r>
      <w:r w:rsidR="000E3904">
        <w:rPr>
          <w:rFonts w:ascii="Calibri" w:hAnsi="Calibri" w:cs="Calibri"/>
          <w:b/>
          <w:sz w:val="22"/>
          <w:szCs w:val="22"/>
          <w:lang w:val="ro-RO"/>
        </w:rPr>
        <w:t>3</w:t>
      </w:r>
      <w:r w:rsidRPr="007F35A3">
        <w:rPr>
          <w:rFonts w:ascii="Calibri" w:hAnsi="Calibri" w:cs="Calibri"/>
          <w:b/>
          <w:sz w:val="22"/>
          <w:szCs w:val="22"/>
          <w:lang w:val="ro-RO"/>
        </w:rPr>
        <w:t xml:space="preserve">. Factorii de risc </w:t>
      </w:r>
      <w:r w:rsidRPr="007F35A3">
        <w:rPr>
          <w:rFonts w:ascii="Calibri" w:hAnsi="Calibri" w:cs="Calibri"/>
          <w:sz w:val="22"/>
          <w:szCs w:val="22"/>
          <w:lang w:val="ro-RO"/>
        </w:rPr>
        <w:t xml:space="preserve">specifici masurii 19.2_6.4 prevazuti in Cererea de finantare sunt corect completati de catre solicitant? </w:t>
      </w:r>
    </w:p>
    <w:p w:rsidR="0091263D" w:rsidRPr="007F35A3" w:rsidRDefault="0091263D" w:rsidP="0091263D">
      <w:pPr>
        <w:rPr>
          <w:rFonts w:ascii="Calibri" w:hAnsi="Calibri" w:cs="Calibri"/>
          <w:b/>
          <w:i/>
          <w:sz w:val="22"/>
          <w:szCs w:val="22"/>
          <w:lang w:val="ro-RO"/>
        </w:rPr>
      </w:pPr>
      <w:r w:rsidRPr="007F35A3">
        <w:rPr>
          <w:rFonts w:ascii="Calibri" w:hAnsi="Calibri" w:cs="Calibri"/>
          <w:b/>
          <w:i/>
          <w:sz w:val="22"/>
          <w:szCs w:val="22"/>
          <w:lang w:val="ro-RO"/>
        </w:rPr>
        <w:t xml:space="preserve">DA </w:t>
      </w:r>
      <w:r w:rsidRPr="007F35A3">
        <w:rPr>
          <w:rFonts w:ascii="Calibri" w:hAnsi="Calibri" w:cs="Calibri"/>
          <w:sz w:val="22"/>
          <w:szCs w:val="22"/>
          <w:lang w:val="ro-RO"/>
        </w:rPr>
        <w:sym w:font="Wingdings" w:char="F06F"/>
      </w:r>
      <w:r w:rsidRPr="007F35A3">
        <w:rPr>
          <w:rFonts w:ascii="Calibri" w:hAnsi="Calibri" w:cs="Calibri"/>
          <w:sz w:val="22"/>
          <w:szCs w:val="22"/>
          <w:lang w:val="ro-RO"/>
        </w:rPr>
        <w:t xml:space="preserve"> </w:t>
      </w:r>
      <w:r w:rsidRPr="007F35A3">
        <w:rPr>
          <w:rFonts w:ascii="Calibri" w:hAnsi="Calibri" w:cs="Calibri"/>
          <w:b/>
          <w:i/>
          <w:sz w:val="22"/>
          <w:szCs w:val="22"/>
          <w:lang w:val="ro-RO"/>
        </w:rPr>
        <w:tab/>
        <w:t xml:space="preserve">       </w:t>
      </w:r>
      <w:r w:rsidRPr="007F35A3">
        <w:rPr>
          <w:rFonts w:ascii="Calibri" w:hAnsi="Calibri" w:cs="Calibri"/>
          <w:i/>
          <w:sz w:val="22"/>
          <w:szCs w:val="22"/>
          <w:lang w:val="ro-RO"/>
        </w:rPr>
        <w:t xml:space="preserve">sau </w:t>
      </w:r>
      <w:r w:rsidRPr="007F35A3">
        <w:rPr>
          <w:rFonts w:ascii="Calibri" w:hAnsi="Calibri" w:cs="Calibri"/>
          <w:b/>
          <w:i/>
          <w:sz w:val="22"/>
          <w:szCs w:val="22"/>
          <w:lang w:val="ro-RO"/>
        </w:rPr>
        <w:tab/>
      </w:r>
      <w:r w:rsidRPr="007F35A3">
        <w:rPr>
          <w:rFonts w:ascii="Calibri" w:hAnsi="Calibri" w:cs="Calibri"/>
          <w:b/>
          <w:i/>
          <w:sz w:val="22"/>
          <w:szCs w:val="22"/>
          <w:lang w:val="ro-RO"/>
        </w:rPr>
        <w:tab/>
        <w:t xml:space="preserve">NU </w:t>
      </w:r>
      <w:r w:rsidRPr="007F35A3">
        <w:rPr>
          <w:rFonts w:ascii="Calibri" w:hAnsi="Calibri" w:cs="Calibri"/>
          <w:sz w:val="22"/>
          <w:szCs w:val="22"/>
          <w:lang w:val="ro-RO"/>
        </w:rPr>
        <w:sym w:font="Wingdings" w:char="F06F"/>
      </w:r>
    </w:p>
    <w:p w:rsidR="0091263D" w:rsidRPr="00D64E92" w:rsidRDefault="0091263D" w:rsidP="0091263D">
      <w:pPr>
        <w:rPr>
          <w:rFonts w:ascii="Calibri" w:hAnsi="Calibri" w:cs="Calibri"/>
          <w:b/>
          <w:i/>
          <w:sz w:val="22"/>
          <w:szCs w:val="22"/>
          <w:u w:val="single"/>
          <w:lang w:val="ro-RO"/>
        </w:rPr>
      </w:pPr>
    </w:p>
    <w:p w:rsidR="0091263D" w:rsidRDefault="0091263D" w:rsidP="0091263D">
      <w:pPr>
        <w:rPr>
          <w:rFonts w:ascii="Calibri" w:hAnsi="Calibri" w:cs="Calibri"/>
          <w:b/>
          <w:i/>
          <w:sz w:val="22"/>
          <w:szCs w:val="22"/>
          <w:u w:val="single"/>
          <w:lang w:val="ro-RO"/>
        </w:rPr>
      </w:pPr>
    </w:p>
    <w:p w:rsidR="0091263D" w:rsidRDefault="0091263D" w:rsidP="0091263D">
      <w:pPr>
        <w:rPr>
          <w:rFonts w:ascii="Calibri" w:hAnsi="Calibri" w:cs="Calibri"/>
          <w:b/>
          <w:i/>
          <w:sz w:val="22"/>
          <w:szCs w:val="22"/>
          <w:u w:val="single"/>
          <w:lang w:val="ro-RO"/>
        </w:rPr>
      </w:pPr>
    </w:p>
    <w:p w:rsidR="0091263D" w:rsidRPr="00D64E92" w:rsidRDefault="0091263D" w:rsidP="0091263D">
      <w:pPr>
        <w:rPr>
          <w:rFonts w:ascii="Calibri" w:hAnsi="Calibri" w:cs="Calibri"/>
          <w:sz w:val="22"/>
          <w:szCs w:val="22"/>
          <w:lang w:val="ro-RO"/>
        </w:rPr>
      </w:pPr>
    </w:p>
    <w:p w:rsidR="0091263D" w:rsidRPr="00A62FB4" w:rsidRDefault="0091263D" w:rsidP="0091263D">
      <w:pPr>
        <w:rPr>
          <w:rFonts w:ascii="Calibri" w:hAnsi="Calibri" w:cs="Calibri"/>
          <w:b/>
          <w:sz w:val="22"/>
          <w:szCs w:val="22"/>
          <w:u w:val="single"/>
          <w:lang w:val="ro-RO"/>
        </w:rPr>
      </w:pPr>
    </w:p>
    <w:p w:rsidR="0091263D" w:rsidRPr="00A62FB4" w:rsidRDefault="0091263D" w:rsidP="0091263D">
      <w:pPr>
        <w:rPr>
          <w:rFonts w:ascii="Calibri" w:hAnsi="Calibri" w:cs="Calibri"/>
          <w:b/>
          <w:sz w:val="22"/>
          <w:szCs w:val="22"/>
          <w:u w:val="single"/>
          <w:lang w:val="ro-RO"/>
        </w:rPr>
      </w:pPr>
      <w:r w:rsidRPr="00A62FB4">
        <w:rPr>
          <w:rFonts w:ascii="Calibri" w:hAnsi="Calibri" w:cs="Calibri"/>
          <w:b/>
          <w:sz w:val="22"/>
          <w:szCs w:val="22"/>
          <w:u w:val="single"/>
          <w:lang w:val="ro-RO"/>
        </w:rPr>
        <w:t>II/ Verificarea documentelor anexate</w:t>
      </w:r>
    </w:p>
    <w:p w:rsidR="0091263D" w:rsidRPr="00A62FB4" w:rsidRDefault="0091263D" w:rsidP="0091263D">
      <w:pPr>
        <w:jc w:val="both"/>
        <w:rPr>
          <w:rFonts w:ascii="Calibri" w:hAnsi="Calibri" w:cs="Calibri"/>
          <w:b/>
          <w:sz w:val="22"/>
          <w:szCs w:val="22"/>
          <w:lang w:val="ro-RO"/>
        </w:rPr>
      </w:pPr>
      <w:r w:rsidRPr="00A62FB4">
        <w:rPr>
          <w:rFonts w:ascii="Calibri" w:hAnsi="Calibri" w:cs="Calibri"/>
          <w:b/>
          <w:sz w:val="22"/>
          <w:szCs w:val="22"/>
          <w:lang w:val="ro-RO"/>
        </w:rPr>
        <w:t xml:space="preserve">Prezența documentelor trebuie să fie atestată prin bifarea în tabelul la partea Secținea E  a cererii de finanțare. Dacă solicitantul nu atașează anumite documente (neobligatorii) pentru că acestea nu corespund naturii proiectului, expertul  va  bifa căsuțele corespunzătoare „Nu este cazul” din partea dreapta a  tabelului. </w:t>
      </w:r>
    </w:p>
    <w:p w:rsidR="0091263D" w:rsidRDefault="0091263D" w:rsidP="0091263D">
      <w:pPr>
        <w:jc w:val="both"/>
        <w:rPr>
          <w:rFonts w:ascii="Calibri" w:hAnsi="Calibri" w:cs="Calibri"/>
          <w:b/>
          <w:sz w:val="22"/>
          <w:szCs w:val="22"/>
          <w:lang w:val="ro-RO"/>
        </w:rPr>
      </w:pPr>
      <w:r w:rsidRPr="00A62FB4">
        <w:rPr>
          <w:rFonts w:ascii="Calibri" w:hAnsi="Calibri" w:cs="Calibri"/>
          <w:b/>
          <w:sz w:val="22"/>
          <w:szCs w:val="22"/>
          <w:lang w:val="ro-RO"/>
        </w:rPr>
        <w:t>După verificarea copiilor documentelor anexate la cererea de finanțare cu originalele aflate la solicitant, expertul va semna și va înscrie data, se  bifează căsuța corespunzătoare din coloana</w:t>
      </w:r>
      <w:r w:rsidRPr="00D35C58">
        <w:rPr>
          <w:rFonts w:ascii="Calibri" w:hAnsi="Calibri" w:cs="Calibri"/>
          <w:b/>
          <w:sz w:val="22"/>
          <w:szCs w:val="22"/>
          <w:lang w:val="ro-RO"/>
        </w:rPr>
        <w:t xml:space="preserve"> „Concordanță copie cu originalul”. </w:t>
      </w:r>
    </w:p>
    <w:p w:rsidR="0091263D" w:rsidRDefault="0091263D" w:rsidP="0091263D">
      <w:pPr>
        <w:rPr>
          <w:rFonts w:ascii="Calibri" w:hAnsi="Calibri" w:cs="Calibri"/>
          <w:b/>
          <w:sz w:val="22"/>
          <w:szCs w:val="22"/>
          <w:lang w:val="ro-RO"/>
        </w:rPr>
      </w:pPr>
    </w:p>
    <w:p w:rsidR="0091263D" w:rsidRPr="00D64E92" w:rsidRDefault="0091263D" w:rsidP="0091263D">
      <w:pPr>
        <w:rPr>
          <w:rFonts w:ascii="Calibri" w:hAnsi="Calibri" w:cs="Calibri"/>
          <w:sz w:val="22"/>
          <w:szCs w:val="22"/>
          <w:lang w:val="ro-RO"/>
        </w:rPr>
      </w:pPr>
    </w:p>
    <w:tbl>
      <w:tblPr>
        <w:tblW w:w="0" w:type="auto"/>
        <w:jc w:val="center"/>
        <w:tblLook w:val="01E0" w:firstRow="1" w:lastRow="1" w:firstColumn="1" w:lastColumn="1" w:noHBand="0" w:noVBand="0"/>
      </w:tblPr>
      <w:tblGrid>
        <w:gridCol w:w="5208"/>
        <w:gridCol w:w="706"/>
        <w:gridCol w:w="652"/>
        <w:gridCol w:w="950"/>
        <w:gridCol w:w="2058"/>
      </w:tblGrid>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both"/>
              <w:rPr>
                <w:rFonts w:ascii="Calibri" w:hAnsi="Calibri" w:cs="Calibri"/>
                <w:b/>
                <w:bCs/>
                <w:sz w:val="22"/>
                <w:szCs w:val="22"/>
                <w:lang w:val="ro-RO"/>
              </w:rPr>
            </w:pPr>
            <w:r w:rsidRPr="00D64E92">
              <w:rPr>
                <w:rFonts w:ascii="Calibri" w:hAnsi="Calibri" w:cs="Calibri"/>
                <w:b/>
                <w:bCs/>
                <w:sz w:val="22"/>
                <w:szCs w:val="22"/>
                <w:lang w:val="ro-RO"/>
              </w:rPr>
              <w:t>Denumirea documentului</w:t>
            </w:r>
          </w:p>
        </w:tc>
        <w:tc>
          <w:tcPr>
            <w:tcW w:w="2361" w:type="dxa"/>
            <w:gridSpan w:val="3"/>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t>Existenta documentului</w:t>
            </w:r>
          </w:p>
        </w:tc>
        <w:tc>
          <w:tcPr>
            <w:tcW w:w="2112"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sz w:val="22"/>
                <w:szCs w:val="22"/>
                <w:lang w:val="ro-RO"/>
              </w:rPr>
              <w:t>Concordanţă copie cu originalul</w:t>
            </w: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both"/>
              <w:rPr>
                <w:rFonts w:ascii="Calibri" w:hAnsi="Calibri" w:cs="Calibri"/>
                <w:sz w:val="22"/>
                <w:szCs w:val="22"/>
                <w:lang w:val="ro-RO"/>
              </w:rPr>
            </w:pPr>
          </w:p>
        </w:tc>
        <w:tc>
          <w:tcPr>
            <w:tcW w:w="724"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DA</w:t>
            </w:r>
          </w:p>
        </w:tc>
        <w:tc>
          <w:tcPr>
            <w:tcW w:w="664"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NU</w:t>
            </w:r>
          </w:p>
        </w:tc>
        <w:tc>
          <w:tcPr>
            <w:tcW w:w="973" w:type="dxa"/>
            <w:tcBorders>
              <w:top w:val="single" w:sz="4" w:space="0" w:color="auto"/>
              <w:left w:val="single" w:sz="4" w:space="0" w:color="auto"/>
              <w:bottom w:val="single" w:sz="4" w:space="0" w:color="auto"/>
              <w:right w:val="single" w:sz="4" w:space="0" w:color="auto"/>
            </w:tcBorders>
            <w:vAlign w:val="center"/>
            <w:hideMark/>
          </w:tcPr>
          <w:p w:rsidR="0091263D" w:rsidRPr="00D64E92" w:rsidRDefault="0091263D" w:rsidP="000E3904">
            <w:pPr>
              <w:jc w:val="center"/>
              <w:rPr>
                <w:rFonts w:ascii="Calibri" w:hAnsi="Calibri" w:cs="Calibri"/>
                <w:sz w:val="22"/>
                <w:szCs w:val="22"/>
                <w:lang w:val="ro-RO"/>
              </w:rPr>
            </w:pPr>
            <w:r w:rsidRPr="00D64E92">
              <w:rPr>
                <w:rFonts w:ascii="Calibri" w:hAnsi="Calibri" w:cs="Calibri"/>
                <w:sz w:val="22"/>
                <w:szCs w:val="22"/>
                <w:lang w:val="ro-RO"/>
              </w:rPr>
              <w:t>Nu este cazul</w:t>
            </w: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pt-BR"/>
              </w:rPr>
              <w:t xml:space="preserve">Doc.1.a)Studiul de fezabilitate, atât </w:t>
            </w:r>
            <w:r w:rsidRPr="00D64E92">
              <w:rPr>
                <w:rFonts w:ascii="Calibri" w:hAnsi="Calibri" w:cs="Calibri"/>
                <w:sz w:val="22"/>
                <w:szCs w:val="22"/>
                <w:lang w:val="pt-BR"/>
              </w:rPr>
              <w:t xml:space="preserve"> pentru proiecte care prevad lucrari de constructii</w:t>
            </w:r>
            <w:r w:rsidRPr="00D64E92">
              <w:rPr>
                <w:rFonts w:ascii="Calibri" w:hAnsi="Calibri" w:cs="Calibri"/>
                <w:sz w:val="22"/>
                <w:szCs w:val="22"/>
                <w:lang w:val="it-IT"/>
              </w:rPr>
              <w:t xml:space="preserve"> – montaj cât și pentru proiectele fără construcții-</w:t>
            </w:r>
            <w:r w:rsidRPr="00D64E92">
              <w:rPr>
                <w:rFonts w:ascii="Calibri" w:hAnsi="Calibri" w:cs="Calibri"/>
                <w:sz w:val="22"/>
                <w:szCs w:val="22"/>
                <w:lang w:val="pt-BR"/>
              </w:rPr>
              <w:t xml:space="preserve"> montaj .</w:t>
            </w:r>
          </w:p>
          <w:p w:rsidR="0091263D" w:rsidRPr="00D64E92" w:rsidRDefault="0091263D" w:rsidP="000E3904">
            <w:pPr>
              <w:jc w:val="both"/>
              <w:rPr>
                <w:rFonts w:ascii="Calibri" w:hAnsi="Calibri" w:cs="Calibri"/>
                <w:b/>
                <w:sz w:val="22"/>
                <w:szCs w:val="22"/>
                <w:lang w:val="pt-BR"/>
              </w:rPr>
            </w:pPr>
            <w:r w:rsidRPr="00D64E92">
              <w:rPr>
                <w:rFonts w:ascii="Calibri" w:hAnsi="Calibri" w:cs="Calibri"/>
                <w:b/>
                <w:sz w:val="22"/>
                <w:szCs w:val="22"/>
                <w:lang w:val="pt-BR"/>
              </w:rPr>
              <w:t xml:space="preserve">Doc.1.b) Expertiză tehnică de specialitate </w:t>
            </w:r>
            <w:r w:rsidRPr="00D64E92">
              <w:rPr>
                <w:rFonts w:ascii="Calibri" w:hAnsi="Calibri" w:cs="Calibri"/>
                <w:sz w:val="22"/>
                <w:szCs w:val="22"/>
                <w:lang w:val="pt-BR"/>
              </w:rPr>
              <w:t xml:space="preserve">asupra construcției existente (în cazul proiectelor care prevăd modernizarea /finalizarea construcțiilor existente /achiziții de utilaje cu montaj </w:t>
            </w:r>
            <w:r w:rsidRPr="00D64E92">
              <w:rPr>
                <w:rFonts w:ascii="Calibri" w:hAnsi="Calibri" w:cs="Calibri"/>
                <w:b/>
                <w:sz w:val="22"/>
                <w:szCs w:val="22"/>
                <w:lang w:val="pt-BR"/>
              </w:rPr>
              <w:t>care schimbă regimul de exploatare a construcției existente).</w:t>
            </w:r>
          </w:p>
          <w:p w:rsidR="0091263D" w:rsidRPr="00D64E92" w:rsidRDefault="0091263D" w:rsidP="000E3904">
            <w:pPr>
              <w:jc w:val="both"/>
              <w:rPr>
                <w:rFonts w:ascii="Calibri" w:hAnsi="Calibri" w:cs="Calibri"/>
                <w:b/>
                <w:sz w:val="22"/>
                <w:szCs w:val="22"/>
                <w:lang w:val="pt-BR"/>
              </w:rPr>
            </w:pPr>
            <w:r w:rsidRPr="00D64E92">
              <w:rPr>
                <w:rFonts w:ascii="Calibri" w:hAnsi="Calibri" w:cs="Calibri"/>
                <w:b/>
                <w:sz w:val="22"/>
                <w:szCs w:val="22"/>
                <w:lang w:val="pt-BR"/>
              </w:rPr>
              <w:t>Doc.1.c) raportul privind stadiul fizic al lucrărilor (</w:t>
            </w:r>
            <w:r w:rsidRPr="00D64E92">
              <w:rPr>
                <w:rFonts w:ascii="Calibri" w:hAnsi="Calibri" w:cs="Calibri"/>
                <w:sz w:val="22"/>
                <w:szCs w:val="22"/>
                <w:lang w:val="pt-BR"/>
              </w:rPr>
              <w:t xml:space="preserve">în cazul proiectelor care prevăd modernizarea /finalizarea construcțiilor existente /achiziții de utilaje cu montaj </w:t>
            </w:r>
            <w:r w:rsidRPr="00D64E92">
              <w:rPr>
                <w:rFonts w:ascii="Calibri" w:hAnsi="Calibri" w:cs="Calibri"/>
                <w:b/>
                <w:sz w:val="22"/>
                <w:szCs w:val="22"/>
                <w:lang w:val="pt-BR"/>
              </w:rPr>
              <w:t xml:space="preserve">care schimbă regimul de exploatare a construcției existente.(numai în cazul construcțiilor nefinalizate). </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u w:val="single"/>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u w:val="single"/>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Pr="00D64E92" w:rsidRDefault="0091263D" w:rsidP="000E3904">
            <w:pP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A673AF" w:rsidRDefault="0091263D" w:rsidP="000E3904">
            <w:pPr>
              <w:jc w:val="center"/>
              <w:rPr>
                <w:rFonts w:ascii="Calibri" w:hAnsi="Calibri" w:cs="Calibri"/>
                <w:b/>
                <w:sz w:val="22"/>
                <w:szCs w:val="22"/>
                <w:lang w:val="ro-RO"/>
              </w:rPr>
            </w:pPr>
          </w:p>
          <w:p w:rsidR="0091263D" w:rsidRPr="00A673AF"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A673AF"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A673AF">
              <w:rPr>
                <w:rFonts w:ascii="Calibri" w:hAnsi="Calibri" w:cs="Calibri"/>
                <w:b/>
                <w:sz w:val="22"/>
                <w:szCs w:val="22"/>
                <w:lang w:val="ro-RO"/>
              </w:rPr>
              <w:sym w:font="Wingdings" w:char="F06F"/>
            </w:r>
          </w:p>
          <w:p w:rsidR="0091263D"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Default="0091263D" w:rsidP="000E3904">
            <w:pP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both"/>
              <w:rPr>
                <w:rFonts w:ascii="Calibri" w:hAnsi="Calibri" w:cs="Calibri"/>
                <w:sz w:val="22"/>
                <w:szCs w:val="22"/>
                <w:lang w:val="fr-FR"/>
              </w:rPr>
            </w:pPr>
            <w:r w:rsidRPr="00D64E92">
              <w:rPr>
                <w:rFonts w:ascii="Calibri" w:hAnsi="Calibri" w:cs="Calibri"/>
                <w:b/>
                <w:sz w:val="22"/>
                <w:szCs w:val="22"/>
                <w:lang w:val="ro-RO"/>
              </w:rPr>
              <w:t>Doc.2.1</w:t>
            </w:r>
            <w:r w:rsidRPr="00D64E92">
              <w:rPr>
                <w:rFonts w:ascii="Calibri" w:hAnsi="Calibri" w:cs="Calibri"/>
                <w:sz w:val="22"/>
                <w:szCs w:val="22"/>
                <w:lang w:val="ro-RO"/>
              </w:rPr>
              <w:t xml:space="preserve"> </w:t>
            </w:r>
            <w:r w:rsidRPr="00D64E92">
              <w:rPr>
                <w:rFonts w:ascii="Calibri" w:hAnsi="Calibri" w:cs="Calibri"/>
                <w:b/>
                <w:sz w:val="22"/>
                <w:szCs w:val="22"/>
                <w:lang w:val="fr-FR"/>
              </w:rPr>
              <w:t>Situaţiile financiare</w:t>
            </w:r>
            <w:r w:rsidRPr="00D64E92">
              <w:rPr>
                <w:rFonts w:ascii="Calibri" w:hAnsi="Calibri" w:cs="Calibri"/>
                <w:sz w:val="22"/>
                <w:szCs w:val="22"/>
                <w:lang w:val="fr-FR"/>
              </w:rPr>
              <w:t xml:space="preserve"> (bilant</w:t>
            </w:r>
            <w:r w:rsidRPr="00D64E92">
              <w:rPr>
                <w:rFonts w:ascii="Calibri" w:hAnsi="Calibri" w:cs="Calibri"/>
                <w:b/>
                <w:bCs/>
                <w:sz w:val="22"/>
                <w:szCs w:val="22"/>
                <w:lang w:val="pt-BR"/>
              </w:rPr>
              <w:t xml:space="preserve"> </w:t>
            </w:r>
            <w:r w:rsidRPr="00D64E92">
              <w:rPr>
                <w:rFonts w:ascii="Calibri" w:hAnsi="Calibri" w:cs="Calibri"/>
                <w:bCs/>
                <w:sz w:val="22"/>
                <w:szCs w:val="22"/>
                <w:lang w:val="pt-BR"/>
              </w:rPr>
              <w:t>formular</w:t>
            </w:r>
            <w:r w:rsidRPr="00D64E92">
              <w:rPr>
                <w:rFonts w:ascii="Calibri" w:hAnsi="Calibri" w:cs="Calibri"/>
                <w:b/>
                <w:bCs/>
                <w:sz w:val="22"/>
                <w:szCs w:val="22"/>
                <w:lang w:val="pt-BR"/>
              </w:rPr>
              <w:t xml:space="preserve"> </w:t>
            </w:r>
            <w:r w:rsidRPr="00D64E92">
              <w:rPr>
                <w:rFonts w:ascii="Calibri" w:hAnsi="Calibri" w:cs="Calibri"/>
                <w:bCs/>
                <w:sz w:val="22"/>
                <w:szCs w:val="22"/>
                <w:lang w:val="pt-BR"/>
              </w:rPr>
              <w:t>10,</w:t>
            </w:r>
            <w:r w:rsidRPr="00D64E92">
              <w:rPr>
                <w:rFonts w:ascii="Calibri" w:hAnsi="Calibri" w:cs="Calibri"/>
                <w:b/>
                <w:bCs/>
                <w:sz w:val="22"/>
                <w:szCs w:val="22"/>
                <w:lang w:val="pt-BR"/>
              </w:rPr>
              <w:t> </w:t>
            </w:r>
            <w:r w:rsidRPr="00D64E92">
              <w:rPr>
                <w:rFonts w:ascii="Calibri" w:hAnsi="Calibri" w:cs="Calibri"/>
                <w:sz w:val="22"/>
                <w:szCs w:val="22"/>
                <w:lang w:val="fr-FR"/>
              </w:rPr>
              <w:t xml:space="preserve"> cont de profit şi pierderi formular 20 şi formularele  30 şi 40), precedente anului depunerii proiectului inregistrate la Administratia Financiara, in care rezultatul operational (rezultatul de exploatare din contul de profit și pierdere –formularul 20) sa fie pozitiv (inclusiv 0).</w:t>
            </w:r>
          </w:p>
          <w:p w:rsidR="0091263D" w:rsidRPr="00D64E92" w:rsidRDefault="0091263D" w:rsidP="000E3904">
            <w:pPr>
              <w:jc w:val="both"/>
              <w:rPr>
                <w:rFonts w:ascii="Calibri" w:hAnsi="Calibri" w:cs="Calibri"/>
                <w:sz w:val="22"/>
                <w:szCs w:val="22"/>
                <w:lang w:val="ro-RO"/>
              </w:rPr>
            </w:pPr>
            <w:r w:rsidRPr="00D64E92">
              <w:rPr>
                <w:rFonts w:ascii="Calibri" w:hAnsi="Calibri" w:cs="Calibri"/>
                <w:sz w:val="22"/>
                <w:szCs w:val="22"/>
                <w:lang w:val="fr-FR"/>
              </w:rPr>
              <w:t>În cazul în care solicitantul este înființat cu cel puțin doi ani financiari înainte de anul depunerii cererii de finanțare se vor depune ultimele două situații financiare.</w:t>
            </w:r>
          </w:p>
          <w:p w:rsidR="0091263D" w:rsidRPr="00D64E92" w:rsidRDefault="0091263D" w:rsidP="000E3904">
            <w:pPr>
              <w:jc w:val="both"/>
              <w:rPr>
                <w:rFonts w:ascii="Calibri" w:hAnsi="Calibri" w:cs="Calibri"/>
                <w:sz w:val="22"/>
                <w:szCs w:val="22"/>
                <w:lang w:val="ro-RO"/>
              </w:rPr>
            </w:pPr>
            <w:r w:rsidRPr="00D64E92">
              <w:rPr>
                <w:rFonts w:ascii="Calibri" w:hAnsi="Calibri" w:cs="Calibri"/>
                <w:sz w:val="22"/>
                <w:szCs w:val="22"/>
                <w:lang w:val="ro-RO"/>
              </w:rPr>
              <w:t>Exceptie fac întreprinderile înființate în anul depunerii cererii de finanțare.</w:t>
            </w:r>
          </w:p>
          <w:p w:rsidR="0091263D" w:rsidRPr="00D64E92" w:rsidRDefault="0091263D" w:rsidP="000E3904">
            <w:pPr>
              <w:jc w:val="both"/>
              <w:rPr>
                <w:rFonts w:ascii="Calibri" w:hAnsi="Calibri" w:cs="Calibri"/>
                <w:sz w:val="22"/>
                <w:szCs w:val="22"/>
                <w:lang w:val="ro-RO"/>
              </w:rPr>
            </w:pPr>
          </w:p>
          <w:p w:rsidR="0091263D" w:rsidRPr="00D64E92" w:rsidRDefault="0091263D" w:rsidP="000E3904">
            <w:pPr>
              <w:jc w:val="both"/>
              <w:rPr>
                <w:rFonts w:ascii="Calibri" w:hAnsi="Calibri" w:cs="Calibri"/>
                <w:sz w:val="22"/>
                <w:szCs w:val="22"/>
                <w:lang w:val="ro-RO"/>
              </w:rPr>
            </w:pPr>
            <w:r w:rsidRPr="00D64E92">
              <w:rPr>
                <w:rFonts w:ascii="Calibri" w:hAnsi="Calibri" w:cs="Calibri"/>
                <w:sz w:val="22"/>
                <w:szCs w:val="22"/>
                <w:lang w:val="ro-RO"/>
              </w:rPr>
              <w:t>Sau</w:t>
            </w:r>
          </w:p>
          <w:p w:rsidR="0091263D" w:rsidRPr="00D64E92" w:rsidRDefault="0091263D" w:rsidP="000E3904">
            <w:pPr>
              <w:jc w:val="both"/>
              <w:rPr>
                <w:rFonts w:ascii="Calibri" w:hAnsi="Calibri" w:cs="Calibri"/>
                <w:sz w:val="22"/>
                <w:szCs w:val="22"/>
                <w:lang w:val="ro-RO"/>
              </w:rPr>
            </w:pPr>
          </w:p>
          <w:p w:rsidR="0091263D" w:rsidRPr="00D64E92" w:rsidRDefault="0091263D" w:rsidP="000E3904">
            <w:pPr>
              <w:jc w:val="both"/>
              <w:rPr>
                <w:rFonts w:ascii="Calibri" w:hAnsi="Calibri" w:cs="Calibri"/>
                <w:sz w:val="22"/>
                <w:szCs w:val="22"/>
                <w:lang w:val="it-IT"/>
              </w:rPr>
            </w:pPr>
            <w:r w:rsidRPr="00D64E92">
              <w:rPr>
                <w:rFonts w:ascii="Calibri" w:hAnsi="Calibri" w:cs="Calibri"/>
                <w:b/>
                <w:i/>
                <w:sz w:val="22"/>
                <w:szCs w:val="22"/>
                <w:lang w:val="it-IT"/>
              </w:rPr>
              <w:t>Doc.2.2</w:t>
            </w:r>
            <w:r w:rsidRPr="00D64E92">
              <w:rPr>
                <w:rFonts w:ascii="Calibri" w:hAnsi="Calibri" w:cs="Calibri"/>
                <w:i/>
                <w:sz w:val="22"/>
                <w:szCs w:val="22"/>
                <w:lang w:val="it-IT"/>
              </w:rPr>
              <w:t xml:space="preserve"> </w:t>
            </w:r>
            <w:r w:rsidRPr="00D64E92">
              <w:rPr>
                <w:rFonts w:ascii="Calibri" w:hAnsi="Calibri" w:cs="Calibri"/>
                <w:b/>
                <w:sz w:val="22"/>
                <w:szCs w:val="22"/>
                <w:lang w:val="it-IT"/>
              </w:rPr>
              <w:t xml:space="preserve">Declaratie </w:t>
            </w:r>
            <w:r w:rsidRPr="00D64E92">
              <w:rPr>
                <w:rFonts w:ascii="Calibri" w:hAnsi="Calibri" w:cs="Calibri"/>
                <w:sz w:val="22"/>
                <w:szCs w:val="22"/>
                <w:lang w:val="it-IT"/>
              </w:rPr>
              <w:t xml:space="preserve"> privind veniturile realizate din Romania in anul precedent depunerii proiectului,  inregistrata la Administratia Financiara (formularul 200) </w:t>
            </w:r>
            <w:r w:rsidRPr="00D64E92">
              <w:rPr>
                <w:rFonts w:ascii="Calibri" w:hAnsi="Calibri" w:cs="Calibri"/>
                <w:sz w:val="22"/>
                <w:szCs w:val="22"/>
                <w:lang w:val="it-IT"/>
              </w:rPr>
              <w:lastRenderedPageBreak/>
              <w:t xml:space="preserve">însoțită de Anexele la formular în care rezultatul brut (veniturile să fie cel puțin egale cu cheltuielile ) obţinut în  anul precedent depunerii proiectului sa  fie pozitiv </w:t>
            </w:r>
            <w:r w:rsidRPr="00D64E92">
              <w:rPr>
                <w:rFonts w:ascii="Calibri" w:hAnsi="Calibri" w:cs="Calibri"/>
                <w:sz w:val="22"/>
                <w:szCs w:val="22"/>
                <w:lang w:val="fr-FR"/>
              </w:rPr>
              <w:t>(inclusiv 0).</w:t>
            </w:r>
            <w:r w:rsidRPr="00D64E92">
              <w:rPr>
                <w:rFonts w:ascii="Calibri" w:hAnsi="Calibri" w:cs="Calibri"/>
                <w:sz w:val="22"/>
                <w:szCs w:val="22"/>
                <w:lang w:val="it-IT"/>
              </w:rPr>
              <w:t xml:space="preserve"> </w:t>
            </w:r>
          </w:p>
          <w:p w:rsidR="0091263D" w:rsidRPr="00D64E92" w:rsidRDefault="0091263D" w:rsidP="000E3904">
            <w:pPr>
              <w:jc w:val="both"/>
              <w:rPr>
                <w:rFonts w:ascii="Calibri" w:hAnsi="Calibri" w:cs="Calibri"/>
                <w:b/>
                <w:sz w:val="22"/>
                <w:szCs w:val="22"/>
                <w:lang w:val="it-IT"/>
              </w:rPr>
            </w:pPr>
          </w:p>
          <w:p w:rsidR="0091263D" w:rsidRPr="00D64E92" w:rsidRDefault="0091263D" w:rsidP="000E3904">
            <w:pPr>
              <w:jc w:val="both"/>
              <w:rPr>
                <w:rFonts w:ascii="Calibri" w:hAnsi="Calibri" w:cs="Calibri"/>
                <w:b/>
                <w:sz w:val="22"/>
                <w:szCs w:val="22"/>
                <w:lang w:val="it-IT"/>
              </w:rPr>
            </w:pPr>
            <w:r w:rsidRPr="00D64E92">
              <w:rPr>
                <w:rFonts w:ascii="Calibri" w:hAnsi="Calibri" w:cs="Calibri"/>
                <w:b/>
                <w:sz w:val="22"/>
                <w:szCs w:val="22"/>
                <w:lang w:val="it-IT"/>
              </w:rPr>
              <w:t xml:space="preserve">DOC 2.3 Declaratia privind veniturile din activități agricole </w:t>
            </w:r>
            <w:r w:rsidRPr="00D64E92">
              <w:rPr>
                <w:rFonts w:ascii="Calibri" w:hAnsi="Calibri" w:cs="Calibri"/>
                <w:sz w:val="22"/>
                <w:szCs w:val="22"/>
                <w:lang w:val="it-IT"/>
              </w:rPr>
              <w:t>impuse pe norme de venit (formularul 221) document obligatoriu de prezentat la depunerea cererii de finanțare;</w:t>
            </w:r>
            <w:r w:rsidRPr="00D64E92">
              <w:rPr>
                <w:rFonts w:ascii="Calibri" w:hAnsi="Calibri" w:cs="Calibri"/>
                <w:b/>
                <w:sz w:val="22"/>
                <w:szCs w:val="22"/>
                <w:lang w:val="it-IT"/>
              </w:rPr>
              <w:t xml:space="preserve">  </w:t>
            </w:r>
          </w:p>
          <w:p w:rsidR="0091263D" w:rsidRPr="00D64E92" w:rsidRDefault="0091263D" w:rsidP="000E3904">
            <w:pPr>
              <w:jc w:val="both"/>
              <w:rPr>
                <w:rFonts w:ascii="Calibri" w:hAnsi="Calibri" w:cs="Calibri"/>
                <w:bCs/>
                <w:sz w:val="22"/>
                <w:szCs w:val="22"/>
                <w:lang w:val="ro-RO"/>
              </w:rPr>
            </w:pPr>
            <w:r w:rsidRPr="00D64E92">
              <w:rPr>
                <w:rFonts w:ascii="Calibri" w:hAnsi="Calibri" w:cs="Calibri"/>
                <w:b/>
                <w:sz w:val="22"/>
                <w:szCs w:val="22"/>
                <w:lang w:val="it-IT"/>
              </w:rPr>
              <w:t xml:space="preserve">Doc. 2.4 Declarația de inactivitate </w:t>
            </w:r>
            <w:r w:rsidRPr="00D64E92">
              <w:rPr>
                <w:rFonts w:ascii="Calibri" w:hAnsi="Calibri" w:cs="Calibri"/>
                <w:sz w:val="22"/>
                <w:szCs w:val="22"/>
                <w:lang w:val="it-IT"/>
              </w:rPr>
              <w:t xml:space="preserve">inregistrata la Administratia Financiara, </w:t>
            </w:r>
            <w:r w:rsidRPr="00D64E92">
              <w:rPr>
                <w:rFonts w:ascii="Calibri" w:hAnsi="Calibri" w:cs="Calibri"/>
                <w:sz w:val="22"/>
                <w:szCs w:val="22"/>
                <w:lang w:val="fr-FR"/>
              </w:rPr>
              <w:t xml:space="preserve"> </w:t>
            </w:r>
            <w:r w:rsidRPr="00D64E92">
              <w:rPr>
                <w:rFonts w:ascii="Calibri" w:hAnsi="Calibri" w:cs="Calibri"/>
                <w:sz w:val="22"/>
                <w:szCs w:val="22"/>
                <w:lang w:val="it-IT"/>
              </w:rPr>
              <w:t>in cazul solicitantilor care nu au desfasurat activitate anterior depunerii proiectului.</w:t>
            </w:r>
            <w:r w:rsidRPr="00D64E92">
              <w:rPr>
                <w:rFonts w:ascii="Calibri" w:hAnsi="Calibri" w:cs="Calibri"/>
                <w:bCs/>
                <w:sz w:val="22"/>
                <w:szCs w:val="22"/>
                <w:lang w:val="it-IT"/>
              </w:rPr>
              <w:t xml:space="preserve"> </w:t>
            </w:r>
          </w:p>
        </w:tc>
        <w:tc>
          <w:tcPr>
            <w:tcW w:w="724" w:type="dxa"/>
            <w:tcBorders>
              <w:top w:val="single" w:sz="4" w:space="0" w:color="auto"/>
              <w:left w:val="single" w:sz="4" w:space="0" w:color="auto"/>
              <w:bottom w:val="single" w:sz="4" w:space="0" w:color="auto"/>
              <w:right w:val="single" w:sz="4" w:space="0" w:color="auto"/>
            </w:tcBorders>
          </w:tcPr>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lastRenderedPageBreak/>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r>
      <w:tr w:rsidR="0091263D" w:rsidRPr="00D64E92" w:rsidTr="000E3904">
        <w:trPr>
          <w:trHeight w:val="4804"/>
          <w:jc w:val="center"/>
        </w:trPr>
        <w:tc>
          <w:tcPr>
            <w:tcW w:w="5388" w:type="dxa"/>
            <w:tcBorders>
              <w:top w:val="single" w:sz="4" w:space="0" w:color="auto"/>
              <w:left w:val="single" w:sz="4" w:space="0" w:color="auto"/>
              <w:bottom w:val="nil"/>
              <w:right w:val="single" w:sz="4" w:space="0" w:color="auto"/>
            </w:tcBorders>
          </w:tcPr>
          <w:p w:rsidR="0091263D" w:rsidRPr="00D64E92" w:rsidRDefault="0091263D" w:rsidP="000E3904">
            <w:pPr>
              <w:jc w:val="both"/>
              <w:rPr>
                <w:rFonts w:ascii="Calibri" w:hAnsi="Calibri" w:cs="Calibri"/>
                <w:sz w:val="22"/>
                <w:szCs w:val="22"/>
                <w:lang w:val="ro-RO"/>
              </w:rPr>
            </w:pPr>
            <w:r w:rsidRPr="00D64E92">
              <w:rPr>
                <w:rFonts w:ascii="Calibri" w:hAnsi="Calibri" w:cs="Calibri"/>
                <w:b/>
                <w:sz w:val="22"/>
                <w:szCs w:val="22"/>
                <w:lang w:val="ro-RO"/>
              </w:rPr>
              <w:lastRenderedPageBreak/>
              <w:t>Doc. 3</w:t>
            </w:r>
            <w:r w:rsidRPr="00D64E92">
              <w:rPr>
                <w:rFonts w:ascii="Calibri" w:hAnsi="Calibri" w:cs="Calibri"/>
                <w:sz w:val="22"/>
                <w:szCs w:val="22"/>
                <w:lang w:val="ro-RO"/>
              </w:rPr>
              <w:t xml:space="preserve">. </w:t>
            </w:r>
            <w:r w:rsidRPr="00D64E92">
              <w:rPr>
                <w:rFonts w:ascii="Calibri" w:hAnsi="Calibri" w:cs="Calibri"/>
                <w:b/>
                <w:sz w:val="22"/>
                <w:szCs w:val="22"/>
                <w:lang w:val="ro-RO"/>
              </w:rPr>
              <w:t xml:space="preserve">Documente pentru  terenurile si/sau  cladirile aferente  realizării  investitiei </w:t>
            </w:r>
            <w:r w:rsidRPr="00D64E92">
              <w:rPr>
                <w:rFonts w:ascii="Calibri" w:hAnsi="Calibri" w:cs="Calibri"/>
                <w:sz w:val="22"/>
                <w:szCs w:val="22"/>
                <w:lang w:val="ro-RO"/>
              </w:rPr>
              <w:t>:</w:t>
            </w:r>
          </w:p>
          <w:p w:rsidR="0091263D" w:rsidRPr="00D64E92" w:rsidRDefault="0091263D" w:rsidP="000E3904">
            <w:pPr>
              <w:jc w:val="both"/>
              <w:rPr>
                <w:rFonts w:ascii="Calibri" w:hAnsi="Calibri" w:cs="Calibri"/>
                <w:sz w:val="22"/>
                <w:szCs w:val="22"/>
                <w:lang w:val="ro-RO"/>
              </w:rPr>
            </w:pPr>
          </w:p>
          <w:p w:rsidR="0091263D" w:rsidRPr="00D64E92" w:rsidRDefault="0091263D" w:rsidP="000E3904">
            <w:pPr>
              <w:jc w:val="both"/>
              <w:rPr>
                <w:rFonts w:ascii="Calibri" w:hAnsi="Calibri" w:cs="Calibri"/>
                <w:sz w:val="22"/>
                <w:szCs w:val="22"/>
                <w:lang w:val="ro-RO"/>
              </w:rPr>
            </w:pPr>
            <w:r w:rsidRPr="00D64E92">
              <w:rPr>
                <w:rFonts w:ascii="Calibri" w:hAnsi="Calibri" w:cs="Calibri"/>
                <w:b/>
                <w:sz w:val="22"/>
                <w:szCs w:val="22"/>
                <w:lang w:val="ro-RO"/>
              </w:rPr>
              <w:t xml:space="preserve">Doc.3.1 </w:t>
            </w:r>
            <w:r w:rsidRPr="00D64E92">
              <w:rPr>
                <w:rFonts w:ascii="Calibri" w:hAnsi="Calibri" w:cs="Calibri"/>
                <w:sz w:val="22"/>
                <w:szCs w:val="22"/>
                <w:lang w:val="ro-RO"/>
              </w:rPr>
              <w:t>Pentru proiectele care presupun  realizarea de lucrări de construcție sau achiziția de utilaje /echipamente cu montaj , se va prezenta înscrisul care să certifice , după caz :</w:t>
            </w:r>
          </w:p>
          <w:p w:rsidR="0091263D" w:rsidRPr="00D64E92" w:rsidRDefault="0091263D" w:rsidP="00597249">
            <w:pPr>
              <w:numPr>
                <w:ilvl w:val="0"/>
                <w:numId w:val="4"/>
              </w:numPr>
              <w:jc w:val="both"/>
              <w:rPr>
                <w:rFonts w:ascii="Calibri" w:hAnsi="Calibri" w:cs="Calibri"/>
                <w:b/>
                <w:sz w:val="22"/>
                <w:szCs w:val="22"/>
                <w:lang w:val="ro-RO"/>
              </w:rPr>
            </w:pPr>
            <w:r w:rsidRPr="00D64E92">
              <w:rPr>
                <w:rFonts w:ascii="Calibri" w:hAnsi="Calibri" w:cs="Calibri"/>
                <w:b/>
                <w:sz w:val="22"/>
                <w:szCs w:val="22"/>
                <w:lang w:val="ro-RO"/>
              </w:rPr>
              <w:t>Dreptul de proprietate privată</w:t>
            </w:r>
          </w:p>
          <w:p w:rsidR="0091263D" w:rsidRPr="00D64E92" w:rsidRDefault="0091263D" w:rsidP="00597249">
            <w:pPr>
              <w:numPr>
                <w:ilvl w:val="0"/>
                <w:numId w:val="4"/>
              </w:numPr>
              <w:jc w:val="both"/>
              <w:rPr>
                <w:rFonts w:ascii="Calibri" w:hAnsi="Calibri" w:cs="Calibri"/>
                <w:b/>
                <w:sz w:val="22"/>
                <w:szCs w:val="22"/>
                <w:lang w:val="ro-RO"/>
              </w:rPr>
            </w:pPr>
            <w:r w:rsidRPr="00D64E92">
              <w:rPr>
                <w:rFonts w:ascii="Calibri" w:hAnsi="Calibri" w:cs="Calibri"/>
                <w:b/>
                <w:sz w:val="22"/>
                <w:szCs w:val="22"/>
                <w:lang w:val="ro-RO"/>
              </w:rPr>
              <w:t xml:space="preserve">Dreptul de concesiune </w:t>
            </w:r>
          </w:p>
          <w:p w:rsidR="0091263D" w:rsidRPr="00D64E92" w:rsidRDefault="0091263D" w:rsidP="00597249">
            <w:pPr>
              <w:numPr>
                <w:ilvl w:val="0"/>
                <w:numId w:val="4"/>
              </w:numPr>
              <w:jc w:val="both"/>
              <w:rPr>
                <w:rFonts w:ascii="Calibri" w:hAnsi="Calibri" w:cs="Calibri"/>
                <w:b/>
                <w:sz w:val="22"/>
                <w:szCs w:val="22"/>
                <w:lang w:val="ro-RO"/>
              </w:rPr>
            </w:pPr>
            <w:r w:rsidRPr="00D64E92">
              <w:rPr>
                <w:rFonts w:ascii="Calibri" w:hAnsi="Calibri" w:cs="Calibri"/>
                <w:b/>
                <w:sz w:val="22"/>
                <w:szCs w:val="22"/>
                <w:lang w:val="ro-RO"/>
              </w:rPr>
              <w:t>Dreptul de superficie ;</w:t>
            </w:r>
          </w:p>
          <w:p w:rsidR="0091263D" w:rsidRPr="00D64E92" w:rsidRDefault="0091263D" w:rsidP="000E3904">
            <w:pPr>
              <w:jc w:val="both"/>
              <w:rPr>
                <w:rFonts w:ascii="Calibri" w:hAnsi="Calibri" w:cs="Calibri"/>
                <w:sz w:val="22"/>
                <w:szCs w:val="22"/>
                <w:lang w:val="ro-RO"/>
              </w:rPr>
            </w:pPr>
            <w:r w:rsidRPr="00D64E92">
              <w:rPr>
                <w:rFonts w:ascii="Calibri" w:hAnsi="Calibri" w:cs="Calibri"/>
                <w:sz w:val="22"/>
                <w:szCs w:val="22"/>
                <w:lang w:val="ro-RO"/>
              </w:rPr>
              <w:t>Actele doveditoare ale dreptului de proprietate privată, reprezentate de înscrisuri ale unui act juridic civil, jurisdicțional sau administrativ cu efect constitutiv translativ sau drept de proprietate, precum:</w:t>
            </w:r>
          </w:p>
          <w:p w:rsidR="0091263D" w:rsidRPr="00D64E92" w:rsidRDefault="0091263D" w:rsidP="00597249">
            <w:pPr>
              <w:numPr>
                <w:ilvl w:val="0"/>
                <w:numId w:val="5"/>
              </w:numPr>
              <w:jc w:val="both"/>
              <w:rPr>
                <w:rFonts w:ascii="Calibri" w:hAnsi="Calibri" w:cs="Calibri"/>
                <w:sz w:val="22"/>
                <w:szCs w:val="22"/>
                <w:lang w:val="ro-RO"/>
              </w:rPr>
            </w:pPr>
            <w:r w:rsidRPr="00D64E92">
              <w:rPr>
                <w:rFonts w:ascii="Calibri" w:hAnsi="Calibri" w:cs="Calibri"/>
                <w:sz w:val="22"/>
                <w:szCs w:val="22"/>
                <w:lang w:val="ro-RO"/>
              </w:rPr>
              <w:t>Acte juridice translative de proprietate , precum contractele de vânzare-cumpărare,donație,schimb etc.</w:t>
            </w:r>
          </w:p>
          <w:p w:rsidR="0091263D" w:rsidRPr="00D64E92" w:rsidRDefault="0091263D" w:rsidP="00597249">
            <w:pPr>
              <w:numPr>
                <w:ilvl w:val="0"/>
                <w:numId w:val="5"/>
              </w:numPr>
              <w:jc w:val="both"/>
              <w:rPr>
                <w:rFonts w:ascii="Calibri" w:hAnsi="Calibri" w:cs="Calibri"/>
                <w:sz w:val="22"/>
                <w:szCs w:val="22"/>
                <w:lang w:val="ro-RO"/>
              </w:rPr>
            </w:pPr>
            <w:r w:rsidRPr="00D64E92">
              <w:rPr>
                <w:rFonts w:ascii="Calibri" w:hAnsi="Calibri" w:cs="Calibri"/>
                <w:sz w:val="22"/>
                <w:szCs w:val="22"/>
                <w:lang w:val="ro-RO"/>
              </w:rPr>
              <w:t xml:space="preserve"> Acte juridice declarative de proprietate, precum împărțeala judiciară sau tranzacția;</w:t>
            </w:r>
          </w:p>
          <w:p w:rsidR="0091263D" w:rsidRPr="00D64E92" w:rsidRDefault="0091263D" w:rsidP="00597249">
            <w:pPr>
              <w:numPr>
                <w:ilvl w:val="0"/>
                <w:numId w:val="5"/>
              </w:numPr>
              <w:jc w:val="both"/>
              <w:rPr>
                <w:rFonts w:ascii="Calibri" w:hAnsi="Calibri" w:cs="Calibri"/>
                <w:sz w:val="22"/>
                <w:szCs w:val="22"/>
                <w:lang w:val="ro-RO"/>
              </w:rPr>
            </w:pPr>
            <w:r w:rsidRPr="00D64E92">
              <w:rPr>
                <w:rFonts w:ascii="Calibri" w:hAnsi="Calibri" w:cs="Calibri"/>
                <w:sz w:val="22"/>
                <w:szCs w:val="22"/>
                <w:lang w:val="ro-RO"/>
              </w:rPr>
              <w:t>Acte juridicționale  declarative, precum hotărârile judecătorești cu putere de res-judecata, de partaj, de constatare a uzucapiunii imobiliare, etc;</w:t>
            </w:r>
          </w:p>
          <w:p w:rsidR="0091263D" w:rsidRPr="00D64E92" w:rsidRDefault="0091263D" w:rsidP="00597249">
            <w:pPr>
              <w:numPr>
                <w:ilvl w:val="0"/>
                <w:numId w:val="5"/>
              </w:numPr>
              <w:jc w:val="both"/>
              <w:rPr>
                <w:rFonts w:ascii="Calibri" w:hAnsi="Calibri" w:cs="Calibri"/>
                <w:sz w:val="22"/>
                <w:szCs w:val="22"/>
                <w:lang w:val="ro-RO"/>
              </w:rPr>
            </w:pPr>
            <w:r w:rsidRPr="00D64E92">
              <w:rPr>
                <w:rFonts w:ascii="Calibri" w:hAnsi="Calibri" w:cs="Calibri"/>
                <w:sz w:val="22"/>
                <w:szCs w:val="22"/>
                <w:lang w:val="ro-RO"/>
              </w:rPr>
              <w:t>Acte juridicționale, precum ordonanțele de adjudecare.</w:t>
            </w:r>
          </w:p>
          <w:p w:rsidR="0091263D" w:rsidRPr="00D64E92" w:rsidRDefault="0091263D" w:rsidP="000E3904">
            <w:pPr>
              <w:jc w:val="both"/>
              <w:rPr>
                <w:rFonts w:ascii="Calibri" w:hAnsi="Calibri" w:cs="Calibri"/>
                <w:sz w:val="22"/>
                <w:szCs w:val="22"/>
                <w:lang w:val="ro-RO"/>
              </w:rPr>
            </w:pPr>
          </w:p>
          <w:p w:rsidR="0091263D" w:rsidRDefault="0091263D" w:rsidP="000E3904">
            <w:pPr>
              <w:jc w:val="both"/>
              <w:rPr>
                <w:rFonts w:ascii="Calibri" w:hAnsi="Calibri" w:cs="Calibri"/>
                <w:sz w:val="22"/>
                <w:szCs w:val="22"/>
                <w:lang w:val="ro-RO"/>
              </w:rPr>
            </w:pPr>
            <w:r w:rsidRPr="00D64E92">
              <w:rPr>
                <w:rFonts w:ascii="Calibri" w:hAnsi="Calibri" w:cs="Calibri"/>
                <w:sz w:val="22"/>
                <w:szCs w:val="22"/>
                <w:lang w:val="ro-RO"/>
              </w:rPr>
              <w:t>Contractul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91263D" w:rsidRDefault="0091263D" w:rsidP="000E3904">
            <w:pPr>
              <w:jc w:val="both"/>
              <w:rPr>
                <w:rFonts w:ascii="Calibri" w:hAnsi="Calibri" w:cs="Calibri"/>
                <w:sz w:val="22"/>
                <w:szCs w:val="22"/>
                <w:lang w:val="ro-RO"/>
              </w:rPr>
            </w:pPr>
          </w:p>
          <w:p w:rsidR="0091263D" w:rsidRDefault="0091263D" w:rsidP="000E3904">
            <w:pPr>
              <w:jc w:val="both"/>
              <w:rPr>
                <w:rFonts w:ascii="Calibri" w:hAnsi="Calibri" w:cs="Calibri"/>
                <w:sz w:val="22"/>
                <w:szCs w:val="22"/>
                <w:lang w:val="ro-RO"/>
              </w:rPr>
            </w:pPr>
            <w:r w:rsidRPr="00D64E92">
              <w:rPr>
                <w:rFonts w:ascii="Calibri" w:hAnsi="Calibri" w:cs="Calibri"/>
                <w:sz w:val="22"/>
                <w:szCs w:val="22"/>
                <w:lang w:val="ro-RO"/>
              </w:rPr>
              <w:t xml:space="preserve">În cazul Contractului de concesiune pentru clădiri, acesta va fi însoțit de  o adresă emisă de concendent care să specifice dacă pentru cladirea concesionată există solicitări privind retrocedarea . </w:t>
            </w:r>
          </w:p>
          <w:p w:rsidR="0091263D" w:rsidRPr="00D64E92" w:rsidRDefault="0091263D" w:rsidP="000E3904">
            <w:pPr>
              <w:jc w:val="both"/>
              <w:rPr>
                <w:rFonts w:ascii="Calibri" w:hAnsi="Calibri" w:cs="Calibri"/>
                <w:sz w:val="22"/>
                <w:szCs w:val="22"/>
                <w:lang w:val="ro-RO"/>
              </w:rPr>
            </w:pPr>
            <w:r w:rsidRPr="00D64E92">
              <w:rPr>
                <w:rFonts w:ascii="Calibri" w:hAnsi="Calibri" w:cs="Calibri"/>
                <w:sz w:val="22"/>
                <w:szCs w:val="22"/>
                <w:lang w:val="ro-RO"/>
              </w:rPr>
              <w:t>În cazul Contractului de concesiune pentru terenuri, acesta va fi însoțit de o adresă emisă de concendent care să specifice:</w:t>
            </w:r>
          </w:p>
          <w:p w:rsidR="0091263D" w:rsidRPr="00D64E92" w:rsidRDefault="0091263D" w:rsidP="000E3904">
            <w:pPr>
              <w:jc w:val="both"/>
              <w:rPr>
                <w:rFonts w:ascii="Calibri" w:hAnsi="Calibri" w:cs="Calibri"/>
                <w:sz w:val="22"/>
                <w:szCs w:val="22"/>
                <w:lang w:val="en-GB"/>
              </w:rPr>
            </w:pPr>
            <w:r w:rsidRPr="00D64E92">
              <w:rPr>
                <w:rFonts w:ascii="Calibri" w:hAnsi="Calibri" w:cs="Calibri"/>
                <w:sz w:val="22"/>
                <w:szCs w:val="22"/>
                <w:lang w:val="en-GB"/>
              </w:rPr>
              <w:t xml:space="preserve">- suprafaţa concesionată la zi - dacă pentru suprafaţa concesionată există solicitări privind retrocedarea sau </w:t>
            </w:r>
            <w:r w:rsidRPr="00D64E92">
              <w:rPr>
                <w:rFonts w:ascii="Calibri" w:hAnsi="Calibri" w:cs="Calibri"/>
                <w:sz w:val="22"/>
                <w:szCs w:val="22"/>
                <w:lang w:val="en-GB"/>
              </w:rPr>
              <w:lastRenderedPageBreak/>
              <w:t>diminuarea şi dacă da, să se menţioneze care este suprafaţa supusă acestui proces;</w:t>
            </w:r>
          </w:p>
          <w:p w:rsidR="0091263D" w:rsidRPr="00D64E92" w:rsidRDefault="0091263D" w:rsidP="000E3904">
            <w:pPr>
              <w:jc w:val="both"/>
              <w:rPr>
                <w:rFonts w:ascii="Calibri" w:hAnsi="Calibri" w:cs="Calibri"/>
                <w:sz w:val="22"/>
                <w:szCs w:val="22"/>
                <w:lang w:val="en-GB"/>
              </w:rPr>
            </w:pPr>
            <w:r w:rsidRPr="00D64E92">
              <w:rPr>
                <w:rFonts w:ascii="Calibri" w:hAnsi="Calibri" w:cs="Calibri"/>
                <w:sz w:val="22"/>
                <w:szCs w:val="22"/>
                <w:lang w:val="en-GB"/>
              </w:rPr>
              <w:t>- situaţia privind respectarea clauzelor contractuale, dacă este în graficul de realizare a investiţiilor prevăzute în contract, dacă concesionarul şi-a respectat graficul de plată a redevenţei şi alte clauze.</w:t>
            </w:r>
          </w:p>
          <w:p w:rsidR="0091263D" w:rsidRPr="00D64E92" w:rsidRDefault="0091263D" w:rsidP="000E3904">
            <w:pPr>
              <w:jc w:val="both"/>
              <w:rPr>
                <w:rFonts w:ascii="Calibri" w:hAnsi="Calibri" w:cs="Calibri"/>
                <w:sz w:val="22"/>
                <w:szCs w:val="22"/>
              </w:rPr>
            </w:pPr>
            <w:r w:rsidRPr="00D64E92">
              <w:rPr>
                <w:rFonts w:ascii="Calibri" w:hAnsi="Calibri" w:cs="Calibri"/>
                <w:b/>
                <w:bCs/>
                <w:sz w:val="22"/>
                <w:szCs w:val="22"/>
                <w:lang w:val="en-GB"/>
              </w:rPr>
              <w:t xml:space="preserve"> </w:t>
            </w:r>
            <w:r w:rsidRPr="00D64E92">
              <w:rPr>
                <w:rFonts w:ascii="Calibri" w:hAnsi="Calibri" w:cs="Calibri"/>
                <w:sz w:val="22"/>
                <w:szCs w:val="22"/>
                <w:lang w:val="ro-RO"/>
              </w:rPr>
              <w:t xml:space="preserve">Contractul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91263D" w:rsidRDefault="0091263D" w:rsidP="000E3904">
            <w:pPr>
              <w:jc w:val="both"/>
              <w:rPr>
                <w:rFonts w:ascii="Calibri" w:hAnsi="Calibri" w:cs="Calibri"/>
                <w:b/>
                <w:bCs/>
                <w:sz w:val="22"/>
                <w:szCs w:val="22"/>
                <w:lang w:val="ro-RO"/>
              </w:rPr>
            </w:pPr>
            <w:r w:rsidRPr="00D64E92">
              <w:rPr>
                <w:rFonts w:ascii="Calibri" w:hAnsi="Calibri" w:cs="Calibri"/>
                <w:bCs/>
                <w:sz w:val="22"/>
                <w:szCs w:val="22"/>
                <w:lang w:val="ro-RO"/>
              </w:rPr>
              <w:t>Documentele de mai sus vor fi însoțite de:</w:t>
            </w:r>
            <w:r w:rsidRPr="00D64E92">
              <w:rPr>
                <w:rFonts w:ascii="Calibri" w:hAnsi="Calibri" w:cs="Calibri"/>
                <w:b/>
                <w:bCs/>
                <w:sz w:val="22"/>
                <w:szCs w:val="22"/>
                <w:lang w:val="ro-RO"/>
              </w:rPr>
              <w:t xml:space="preserve">  </w:t>
            </w:r>
          </w:p>
          <w:p w:rsidR="0091263D" w:rsidRPr="00D64E92" w:rsidRDefault="0091263D" w:rsidP="000E3904">
            <w:pPr>
              <w:jc w:val="both"/>
              <w:rPr>
                <w:rFonts w:ascii="Calibri" w:hAnsi="Calibri" w:cs="Calibri"/>
                <w:sz w:val="22"/>
                <w:szCs w:val="22"/>
                <w:lang w:val="ro-RO"/>
              </w:rPr>
            </w:pPr>
            <w:r w:rsidRPr="00D64E92">
              <w:rPr>
                <w:rFonts w:ascii="Calibri" w:hAnsi="Calibri" w:cs="Calibri"/>
                <w:b/>
                <w:bCs/>
                <w:sz w:val="22"/>
                <w:szCs w:val="22"/>
                <w:lang w:val="ro-RO"/>
              </w:rPr>
              <w:t xml:space="preserve">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D64E92">
              <w:rPr>
                <w:rFonts w:ascii="Calibri" w:hAnsi="Calibri" w:cs="Calibri"/>
                <w:sz w:val="22"/>
                <w:szCs w:val="22"/>
                <w:lang w:val="ro-RO"/>
              </w:rPr>
              <w:t xml:space="preserve">în termen de valabilitate la data depunerii (emis cu maxim 30 de zile înaintea depunerii proiectului) </w:t>
            </w:r>
          </w:p>
          <w:p w:rsidR="0091263D" w:rsidRPr="00D64E92" w:rsidRDefault="0091263D" w:rsidP="000E3904">
            <w:pPr>
              <w:jc w:val="both"/>
              <w:rPr>
                <w:rFonts w:ascii="Calibri" w:hAnsi="Calibri" w:cs="Calibri"/>
                <w:bCs/>
                <w:sz w:val="22"/>
                <w:szCs w:val="22"/>
                <w:lang w:val="fr-FR"/>
              </w:rPr>
            </w:pPr>
            <w:r w:rsidRPr="00D64E92">
              <w:rPr>
                <w:rFonts w:ascii="Calibri" w:hAnsi="Calibri" w:cs="Calibri"/>
                <w:b/>
                <w:bCs/>
                <w:sz w:val="22"/>
                <w:szCs w:val="22"/>
                <w:lang w:val="fr-FR"/>
              </w:rPr>
              <w:t>Doc.3.2</w:t>
            </w:r>
            <w:r w:rsidRPr="00D64E92">
              <w:rPr>
                <w:rFonts w:ascii="Calibri" w:hAnsi="Calibri" w:cs="Calibri"/>
                <w:bCs/>
                <w:sz w:val="22"/>
                <w:szCs w:val="22"/>
                <w:lang w:val="fr-FR"/>
              </w:rPr>
              <w:t xml:space="preserve">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D64E92">
              <w:rPr>
                <w:rFonts w:ascii="Calibri" w:hAnsi="Calibri" w:cs="Calibri"/>
                <w:b/>
                <w:bCs/>
                <w:sz w:val="22"/>
                <w:szCs w:val="22"/>
                <w:lang w:val="fr-FR"/>
              </w:rPr>
              <w:t>valabile pentru o perioadă de cel putin 10 ani</w:t>
            </w:r>
            <w:r w:rsidRPr="00D64E92">
              <w:rPr>
                <w:rFonts w:ascii="Calibri" w:hAnsi="Calibri" w:cs="Calibri"/>
                <w:bCs/>
                <w:sz w:val="22"/>
                <w:szCs w:val="22"/>
                <w:lang w:val="fr-FR"/>
              </w:rPr>
              <w:t xml:space="preserve"> începând cu anul depunerii cererii de finanţare care să certifice, după caz:</w:t>
            </w:r>
          </w:p>
          <w:p w:rsidR="0091263D" w:rsidRDefault="0091263D" w:rsidP="000E3904">
            <w:pPr>
              <w:jc w:val="both"/>
              <w:rPr>
                <w:rFonts w:ascii="Calibri" w:hAnsi="Calibri" w:cs="Calibri"/>
                <w:bCs/>
                <w:i/>
                <w:sz w:val="22"/>
                <w:szCs w:val="22"/>
                <w:lang w:val="fr-FR"/>
              </w:rPr>
            </w:pPr>
            <w:r w:rsidRPr="00D64E92">
              <w:rPr>
                <w:rFonts w:ascii="Calibri" w:hAnsi="Calibri" w:cs="Calibri"/>
                <w:bCs/>
                <w:sz w:val="22"/>
                <w:szCs w:val="22"/>
                <w:lang w:val="fr-FR"/>
              </w:rPr>
              <w:t>a)</w:t>
            </w:r>
            <w:r w:rsidRPr="00D64E92">
              <w:rPr>
                <w:rFonts w:ascii="Calibri" w:hAnsi="Calibri" w:cs="Calibri"/>
                <w:bCs/>
                <w:sz w:val="22"/>
                <w:szCs w:val="22"/>
                <w:lang w:val="fr-FR"/>
              </w:rPr>
              <w:tab/>
            </w:r>
            <w:r w:rsidRPr="00D64E92">
              <w:rPr>
                <w:rFonts w:ascii="Calibri" w:hAnsi="Calibri" w:cs="Calibri"/>
                <w:bCs/>
                <w:i/>
                <w:sz w:val="22"/>
                <w:szCs w:val="22"/>
                <w:lang w:val="fr-FR"/>
              </w:rPr>
              <w:t>dreptul de proprietate privată,</w:t>
            </w:r>
          </w:p>
          <w:p w:rsidR="0091263D" w:rsidRPr="00D64E92" w:rsidRDefault="0091263D" w:rsidP="000E3904">
            <w:pPr>
              <w:jc w:val="both"/>
              <w:rPr>
                <w:rFonts w:ascii="Calibri" w:hAnsi="Calibri" w:cs="Calibri"/>
                <w:bCs/>
                <w:i/>
                <w:sz w:val="22"/>
                <w:szCs w:val="22"/>
                <w:lang w:val="fr-FR"/>
              </w:rPr>
            </w:pPr>
          </w:p>
          <w:p w:rsidR="0091263D" w:rsidRDefault="0091263D" w:rsidP="000E3904">
            <w:pPr>
              <w:jc w:val="both"/>
              <w:rPr>
                <w:rFonts w:ascii="Calibri" w:hAnsi="Calibri" w:cs="Calibri"/>
                <w:bCs/>
                <w:i/>
                <w:sz w:val="22"/>
                <w:szCs w:val="22"/>
                <w:lang w:val="fr-FR"/>
              </w:rPr>
            </w:pPr>
            <w:r w:rsidRPr="00D64E92">
              <w:rPr>
                <w:rFonts w:ascii="Calibri" w:hAnsi="Calibri" w:cs="Calibri"/>
                <w:bCs/>
                <w:i/>
                <w:sz w:val="22"/>
                <w:szCs w:val="22"/>
                <w:lang w:val="fr-FR"/>
              </w:rPr>
              <w:t>b)</w:t>
            </w:r>
            <w:r w:rsidRPr="00D64E92">
              <w:rPr>
                <w:rFonts w:ascii="Calibri" w:hAnsi="Calibri" w:cs="Calibri"/>
                <w:bCs/>
                <w:i/>
                <w:sz w:val="22"/>
                <w:szCs w:val="22"/>
                <w:lang w:val="fr-FR"/>
              </w:rPr>
              <w:tab/>
              <w:t>dreptul de concesiune,</w:t>
            </w:r>
          </w:p>
          <w:p w:rsidR="0091263D" w:rsidRPr="00D64E92" w:rsidRDefault="0091263D" w:rsidP="000E3904">
            <w:pPr>
              <w:jc w:val="both"/>
              <w:rPr>
                <w:rFonts w:ascii="Calibri" w:hAnsi="Calibri" w:cs="Calibri"/>
                <w:bCs/>
                <w:i/>
                <w:sz w:val="22"/>
                <w:szCs w:val="22"/>
                <w:lang w:val="fr-FR"/>
              </w:rPr>
            </w:pPr>
          </w:p>
          <w:p w:rsidR="0091263D" w:rsidRDefault="0091263D" w:rsidP="000E3904">
            <w:pPr>
              <w:jc w:val="both"/>
              <w:rPr>
                <w:rFonts w:ascii="Calibri" w:hAnsi="Calibri" w:cs="Calibri"/>
                <w:bCs/>
                <w:sz w:val="22"/>
                <w:szCs w:val="22"/>
                <w:lang w:val="fr-FR"/>
              </w:rPr>
            </w:pPr>
            <w:r w:rsidRPr="00D64E92">
              <w:rPr>
                <w:rFonts w:ascii="Calibri" w:hAnsi="Calibri" w:cs="Calibri"/>
                <w:bCs/>
                <w:i/>
                <w:sz w:val="22"/>
                <w:szCs w:val="22"/>
                <w:lang w:val="fr-FR"/>
              </w:rPr>
              <w:t>c)</w:t>
            </w:r>
            <w:r w:rsidRPr="00D64E92">
              <w:rPr>
                <w:rFonts w:ascii="Calibri" w:hAnsi="Calibri" w:cs="Calibri"/>
                <w:bCs/>
                <w:i/>
                <w:sz w:val="22"/>
                <w:szCs w:val="22"/>
                <w:lang w:val="fr-FR"/>
              </w:rPr>
              <w:tab/>
              <w:t>dreptul de superficie,</w:t>
            </w:r>
            <w:r w:rsidRPr="00D64E92">
              <w:rPr>
                <w:rFonts w:ascii="Calibri" w:hAnsi="Calibri" w:cs="Calibri"/>
                <w:bCs/>
                <w:sz w:val="22"/>
                <w:szCs w:val="22"/>
                <w:lang w:val="fr-FR"/>
              </w:rPr>
              <w:t xml:space="preserve"> </w:t>
            </w:r>
          </w:p>
          <w:p w:rsidR="0091263D" w:rsidRPr="00D64E92" w:rsidRDefault="0091263D" w:rsidP="000E3904">
            <w:pPr>
              <w:jc w:val="both"/>
              <w:rPr>
                <w:rFonts w:ascii="Calibri" w:hAnsi="Calibri" w:cs="Calibri"/>
                <w:bCs/>
                <w:sz w:val="22"/>
                <w:szCs w:val="22"/>
                <w:lang w:val="fr-FR"/>
              </w:rPr>
            </w:pPr>
          </w:p>
          <w:p w:rsidR="0091263D"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d)</w:t>
            </w:r>
            <w:r w:rsidRPr="00D64E92">
              <w:rPr>
                <w:rFonts w:ascii="Calibri" w:hAnsi="Calibri" w:cs="Calibri"/>
                <w:bCs/>
                <w:sz w:val="22"/>
                <w:szCs w:val="22"/>
                <w:lang w:val="fr-FR"/>
              </w:rPr>
              <w:tab/>
              <w:t>dreptul de uzufruct;</w:t>
            </w:r>
          </w:p>
          <w:p w:rsidR="0091263D" w:rsidRPr="00D64E92" w:rsidRDefault="0091263D" w:rsidP="000E3904">
            <w:pPr>
              <w:jc w:val="both"/>
              <w:rPr>
                <w:rFonts w:ascii="Calibri" w:hAnsi="Calibri" w:cs="Calibri"/>
                <w:bCs/>
                <w:sz w:val="22"/>
                <w:szCs w:val="22"/>
                <w:lang w:val="fr-FR"/>
              </w:rPr>
            </w:pPr>
          </w:p>
          <w:p w:rsidR="0091263D"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e)</w:t>
            </w:r>
            <w:r w:rsidRPr="00D64E92">
              <w:rPr>
                <w:rFonts w:ascii="Calibri" w:hAnsi="Calibri" w:cs="Calibri"/>
                <w:bCs/>
                <w:sz w:val="22"/>
                <w:szCs w:val="22"/>
                <w:lang w:val="fr-FR"/>
              </w:rPr>
              <w:tab/>
              <w:t>dreptul de folosinţă cu titlu gratuit;</w:t>
            </w:r>
          </w:p>
          <w:p w:rsidR="0091263D" w:rsidRPr="00D64E92" w:rsidRDefault="0091263D" w:rsidP="000E3904">
            <w:pPr>
              <w:jc w:val="both"/>
              <w:rPr>
                <w:rFonts w:ascii="Calibri" w:hAnsi="Calibri" w:cs="Calibri"/>
                <w:bCs/>
                <w:sz w:val="22"/>
                <w:szCs w:val="22"/>
                <w:lang w:val="fr-FR"/>
              </w:rPr>
            </w:pPr>
          </w:p>
          <w:p w:rsidR="0091263D"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f)</w:t>
            </w:r>
            <w:r w:rsidRPr="00D64E92">
              <w:rPr>
                <w:rFonts w:ascii="Calibri" w:hAnsi="Calibri" w:cs="Calibri"/>
                <w:bCs/>
                <w:sz w:val="22"/>
                <w:szCs w:val="22"/>
                <w:lang w:val="fr-FR"/>
              </w:rPr>
              <w:tab/>
              <w:t>împrumutul de folosință (comodat)</w:t>
            </w:r>
          </w:p>
          <w:p w:rsidR="0091263D" w:rsidRPr="00D64E92" w:rsidRDefault="0091263D" w:rsidP="000E3904">
            <w:pPr>
              <w:jc w:val="both"/>
              <w:rPr>
                <w:rFonts w:ascii="Calibri" w:hAnsi="Calibri" w:cs="Calibri"/>
                <w:bCs/>
                <w:sz w:val="22"/>
                <w:szCs w:val="22"/>
                <w:lang w:val="fr-FR"/>
              </w:rPr>
            </w:pPr>
          </w:p>
          <w:p w:rsidR="0091263D"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g)</w:t>
            </w:r>
            <w:r w:rsidRPr="00D64E92">
              <w:rPr>
                <w:rFonts w:ascii="Calibri" w:hAnsi="Calibri" w:cs="Calibri"/>
                <w:bCs/>
                <w:sz w:val="22"/>
                <w:szCs w:val="22"/>
                <w:lang w:val="fr-FR"/>
              </w:rPr>
              <w:tab/>
              <w:t>dreptul de închiriere/locațiune</w:t>
            </w:r>
          </w:p>
          <w:p w:rsidR="0091263D" w:rsidRPr="00D64E92" w:rsidRDefault="0091263D" w:rsidP="000E3904">
            <w:pPr>
              <w:jc w:val="both"/>
              <w:rPr>
                <w:rFonts w:ascii="Calibri" w:hAnsi="Calibri" w:cs="Calibri"/>
                <w:bCs/>
                <w:sz w:val="22"/>
                <w:szCs w:val="22"/>
                <w:lang w:val="fr-FR"/>
              </w:rPr>
            </w:pP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De exemplu : contract de cesiune, contract de concesiune, contract de locațiune/închiriere, contract de comodat.</w:t>
            </w: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Înscrisurile menționate la punctul 3.2 se vor depune respectând una dintre cele 2 condiții (situații) de mai jos :</w:t>
            </w:r>
          </w:p>
          <w:p w:rsidR="0091263D" w:rsidRPr="00D64E92" w:rsidRDefault="0091263D" w:rsidP="00597249">
            <w:pPr>
              <w:numPr>
                <w:ilvl w:val="0"/>
                <w:numId w:val="6"/>
              </w:numPr>
              <w:jc w:val="both"/>
              <w:rPr>
                <w:rFonts w:ascii="Calibri" w:hAnsi="Calibri" w:cs="Calibri"/>
                <w:bCs/>
                <w:sz w:val="22"/>
                <w:szCs w:val="22"/>
                <w:lang w:val="fr-FR"/>
              </w:rPr>
            </w:pPr>
            <w:r w:rsidRPr="00D64E92">
              <w:rPr>
                <w:rFonts w:ascii="Calibri" w:hAnsi="Calibri" w:cs="Calibri"/>
                <w:bCs/>
                <w:sz w:val="22"/>
                <w:szCs w:val="22"/>
                <w:lang w:val="fr-FR"/>
              </w:rPr>
              <w:t>vor fi însoțite de :</w:t>
            </w:r>
          </w:p>
          <w:p w:rsidR="0091263D" w:rsidRPr="00D64E92" w:rsidRDefault="0091263D" w:rsidP="00597249">
            <w:pPr>
              <w:numPr>
                <w:ilvl w:val="0"/>
                <w:numId w:val="5"/>
              </w:numPr>
              <w:jc w:val="both"/>
              <w:rPr>
                <w:rFonts w:ascii="Calibri" w:hAnsi="Calibri" w:cs="Calibri"/>
                <w:bCs/>
                <w:sz w:val="22"/>
                <w:szCs w:val="22"/>
                <w:lang w:val="fr-FR"/>
              </w:rPr>
            </w:pPr>
            <w:r w:rsidRPr="00D64E92">
              <w:rPr>
                <w:rFonts w:ascii="Calibri" w:hAnsi="Calibri" w:cs="Calibri"/>
                <w:bCs/>
                <w:sz w:val="22"/>
                <w:szCs w:val="22"/>
                <w:lang w:val="fr-FR"/>
              </w:rPr>
              <w:t>Documente cadastrale și documente privind</w:t>
            </w: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 xml:space="preserve"> înscrierea imobilelor în evidențele de cadastru și carte funciară ( extras de carte funciară pentru informare din care să rezulte înscrierea dreptului în cartea funciară, precum și încheierea de carte funciară emisă de OCPI ), </w:t>
            </w:r>
            <w:r w:rsidRPr="00D64E92">
              <w:rPr>
                <w:rFonts w:ascii="Calibri" w:hAnsi="Calibri" w:cs="Calibri"/>
                <w:bCs/>
                <w:sz w:val="22"/>
                <w:szCs w:val="22"/>
                <w:lang w:val="fr-FR"/>
              </w:rPr>
              <w:lastRenderedPageBreak/>
              <w:t>în termen de valabilitate la data depunerii ( emis cu maxim 30 de zile înaintea depunerii proiectului )</w:t>
            </w: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sau</w:t>
            </w:r>
          </w:p>
          <w:p w:rsidR="0091263D" w:rsidRPr="00D64E92" w:rsidRDefault="0091263D" w:rsidP="00597249">
            <w:pPr>
              <w:numPr>
                <w:ilvl w:val="0"/>
                <w:numId w:val="6"/>
              </w:numPr>
              <w:jc w:val="both"/>
              <w:rPr>
                <w:rFonts w:ascii="Calibri" w:hAnsi="Calibri" w:cs="Calibri"/>
                <w:bCs/>
                <w:sz w:val="22"/>
                <w:szCs w:val="22"/>
                <w:lang w:val="fr-FR"/>
              </w:rPr>
            </w:pPr>
            <w:r w:rsidRPr="00D64E92">
              <w:rPr>
                <w:rFonts w:ascii="Calibri" w:hAnsi="Calibri" w:cs="Calibri"/>
                <w:bCs/>
                <w:sz w:val="22"/>
                <w:szCs w:val="22"/>
                <w:lang w:val="fr-FR"/>
              </w:rPr>
              <w:t>vor fi încheiate în formă autentică de către</w:t>
            </w: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 xml:space="preserve"> un notar sau emise de o autoritate publică sau dobândite printr-o hotărâre judecătorească.</w:t>
            </w:r>
          </w:p>
          <w:p w:rsidR="0091263D" w:rsidRPr="00D64E92" w:rsidRDefault="0091263D" w:rsidP="000E3904">
            <w:pPr>
              <w:jc w:val="both"/>
              <w:rPr>
                <w:rFonts w:ascii="Calibri" w:hAnsi="Calibri" w:cs="Calibri"/>
                <w:bCs/>
                <w:sz w:val="22"/>
                <w:szCs w:val="22"/>
                <w:lang w:val="fr-FR"/>
              </w:rPr>
            </w:pPr>
            <w:r w:rsidRPr="00D64E92">
              <w:rPr>
                <w:rFonts w:ascii="Calibri" w:hAnsi="Calibri" w:cs="Calibri"/>
                <w:bCs/>
                <w:sz w:val="22"/>
                <w:szCs w:val="22"/>
                <w:lang w:val="fr-FR"/>
              </w:rPr>
              <w:t>În situația în care imobilul pe care se execută investiția nu este liber de sarcini (ipotecat pentru un credit) se va depune acordul creditorului privind execuția investiției și graficul de rambursare a creditului.</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16"/>
                <w:szCs w:val="16"/>
                <w:lang w:val="ro-RO"/>
              </w:rPr>
            </w:pPr>
          </w:p>
          <w:p w:rsidR="0091263D" w:rsidRPr="00A673AF" w:rsidRDefault="0091263D" w:rsidP="000E3904">
            <w:pPr>
              <w:jc w:val="center"/>
              <w:rPr>
                <w:rFonts w:ascii="Calibri" w:hAnsi="Calibri" w:cs="Calibri"/>
                <w:sz w:val="16"/>
                <w:szCs w:val="16"/>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bCs/>
                <w:sz w:val="22"/>
                <w:szCs w:val="22"/>
                <w:lang w:val="ro-RO"/>
              </w:rPr>
            </w:pPr>
            <w:r w:rsidRPr="00A673AF">
              <w:rPr>
                <w:rFonts w:ascii="Calibri" w:hAnsi="Calibri" w:cs="Calibri"/>
                <w:bCs/>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16"/>
                <w:szCs w:val="16"/>
                <w:lang w:val="ro-RO"/>
              </w:rPr>
            </w:pPr>
          </w:p>
          <w:p w:rsidR="0091263D" w:rsidRPr="00A673AF" w:rsidRDefault="0091263D" w:rsidP="000E3904">
            <w:pPr>
              <w:jc w:val="center"/>
              <w:rPr>
                <w:rFonts w:ascii="Calibri" w:hAnsi="Calibri" w:cs="Calibri"/>
                <w:b/>
                <w:sz w:val="16"/>
                <w:szCs w:val="16"/>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91263D" w:rsidRPr="00D64E92" w:rsidRDefault="0091263D" w:rsidP="000E3904">
            <w:pPr>
              <w:jc w:val="center"/>
              <w:rPr>
                <w:rFonts w:ascii="Calibri" w:hAnsi="Calibri" w:cs="Calibri"/>
                <w:b/>
                <w:sz w:val="22"/>
                <w:szCs w:val="22"/>
                <w:u w:val="single"/>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bCs/>
                <w:sz w:val="22"/>
                <w:szCs w:val="22"/>
                <w:lang w:val="ro-RO"/>
              </w:rPr>
            </w:pPr>
          </w:p>
          <w:p w:rsidR="0091263D" w:rsidRPr="00A673AF" w:rsidRDefault="0091263D" w:rsidP="000E3904">
            <w:pPr>
              <w:jc w:val="center"/>
              <w:rPr>
                <w:rFonts w:ascii="Calibri" w:hAnsi="Calibri" w:cs="Calibri"/>
                <w:bCs/>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bCs/>
                <w:sz w:val="22"/>
                <w:szCs w:val="22"/>
                <w:lang w:val="ro-RO"/>
              </w:rPr>
            </w:pPr>
          </w:p>
          <w:p w:rsidR="0091263D" w:rsidRPr="00A673AF" w:rsidRDefault="0091263D" w:rsidP="000E3904">
            <w:pPr>
              <w:jc w:val="center"/>
              <w:rPr>
                <w:rFonts w:ascii="Calibri" w:hAnsi="Calibri" w:cs="Calibri"/>
                <w:bCs/>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bCs/>
                <w:sz w:val="22"/>
                <w:szCs w:val="22"/>
                <w:lang w:val="ro-RO"/>
              </w:rPr>
            </w:pPr>
          </w:p>
          <w:p w:rsidR="0091263D" w:rsidRPr="00A673AF" w:rsidRDefault="0091263D" w:rsidP="000E3904">
            <w:pPr>
              <w:jc w:val="center"/>
              <w:rPr>
                <w:rFonts w:ascii="Calibri" w:hAnsi="Calibri" w:cs="Calibri"/>
                <w:bCs/>
                <w:sz w:val="22"/>
                <w:szCs w:val="22"/>
                <w:lang w:val="ro-RO"/>
              </w:rPr>
            </w:pPr>
          </w:p>
          <w:p w:rsidR="0091263D" w:rsidRPr="00D64E92" w:rsidRDefault="0091263D" w:rsidP="000E3904">
            <w:pPr>
              <w:jc w:val="center"/>
              <w:rPr>
                <w:rFonts w:ascii="Calibri" w:hAnsi="Calibri" w:cs="Calibri"/>
                <w:b/>
                <w:bCs/>
                <w:sz w:val="22"/>
                <w:szCs w:val="22"/>
                <w:lang w:val="ro-RO"/>
              </w:rPr>
            </w:pPr>
            <w:r w:rsidRPr="00A673AF">
              <w:rPr>
                <w:rFonts w:ascii="Calibri" w:hAnsi="Calibri" w:cs="Calibri"/>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16"/>
                <w:szCs w:val="16"/>
                <w:lang w:val="ro-RO"/>
              </w:rPr>
            </w:pPr>
          </w:p>
          <w:p w:rsidR="0091263D" w:rsidRPr="00A673AF" w:rsidRDefault="0091263D" w:rsidP="000E3904">
            <w:pPr>
              <w:jc w:val="center"/>
              <w:rPr>
                <w:rFonts w:ascii="Calibri" w:hAnsi="Calibri" w:cs="Calibri"/>
                <w:b/>
                <w:sz w:val="16"/>
                <w:szCs w:val="16"/>
                <w:lang w:val="ro-RO"/>
              </w:rPr>
            </w:pPr>
          </w:p>
          <w:p w:rsidR="0091263D" w:rsidRPr="00D64E92" w:rsidRDefault="0091263D" w:rsidP="000E3904">
            <w:pPr>
              <w:jc w:val="center"/>
              <w:rPr>
                <w:rFonts w:ascii="Calibri" w:hAnsi="Calibri" w:cs="Calibri"/>
                <w:b/>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r w:rsidRPr="00D90B17">
              <w:rPr>
                <w:rFonts w:ascii="Calibri" w:hAnsi="Calibri" w:cs="Calibri"/>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91263D" w:rsidRPr="00D64E92" w:rsidRDefault="0091263D" w:rsidP="000E3904">
            <w:pPr>
              <w:jc w:val="center"/>
              <w:rPr>
                <w:rFonts w:ascii="Calibri" w:hAnsi="Calibri" w:cs="Calibri"/>
                <w:b/>
                <w:bCs/>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sz w:val="22"/>
                <w:szCs w:val="22"/>
                <w:lang w:val="ro-RO"/>
              </w:rPr>
            </w:pPr>
          </w:p>
          <w:p w:rsidR="0091263D" w:rsidRPr="00A673AF" w:rsidRDefault="0091263D" w:rsidP="000E3904">
            <w:pPr>
              <w:jc w:val="center"/>
              <w:rPr>
                <w:rFonts w:ascii="Calibri" w:hAnsi="Calibri" w:cs="Calibri"/>
                <w:bCs/>
                <w:sz w:val="22"/>
                <w:szCs w:val="22"/>
                <w:lang w:val="ro-RO"/>
              </w:rPr>
            </w:pPr>
            <w:r w:rsidRPr="00A673AF">
              <w:rPr>
                <w:rFonts w:ascii="Calibri" w:hAnsi="Calibri" w:cs="Calibri"/>
                <w:bCs/>
                <w:sz w:val="22"/>
                <w:szCs w:val="22"/>
                <w:lang w:val="ro-RO"/>
              </w:rPr>
              <w:sym w:font="Wingdings" w:char="F06F"/>
            </w:r>
          </w:p>
          <w:p w:rsidR="0091263D" w:rsidRPr="00A673AF"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16"/>
                <w:szCs w:val="16"/>
                <w:lang w:val="ro-RO"/>
              </w:rPr>
            </w:pPr>
          </w:p>
          <w:p w:rsidR="0091263D" w:rsidRPr="00A673AF" w:rsidRDefault="0091263D" w:rsidP="000E3904">
            <w:pPr>
              <w:jc w:val="center"/>
              <w:rPr>
                <w:rFonts w:ascii="Calibri" w:hAnsi="Calibri" w:cs="Calibri"/>
                <w:b/>
                <w:sz w:val="16"/>
                <w:szCs w:val="16"/>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Pr="00D90B17" w:rsidRDefault="0091263D" w:rsidP="000E3904">
            <w:pPr>
              <w:jc w:val="center"/>
              <w:rPr>
                <w:rFonts w:ascii="Calibri" w:hAnsi="Calibri" w:cs="Calibri"/>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Default="0091263D" w:rsidP="000E3904">
            <w:pPr>
              <w:jc w:val="center"/>
              <w:rPr>
                <w:rFonts w:ascii="Calibri" w:hAnsi="Calibri" w:cs="Calibri"/>
                <w:b/>
                <w:sz w:val="22"/>
                <w:szCs w:val="22"/>
                <w:u w:val="single"/>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91263D" w:rsidRPr="00D64E92" w:rsidRDefault="0091263D" w:rsidP="000E3904">
            <w:pPr>
              <w:jc w:val="center"/>
              <w:rPr>
                <w:rFonts w:ascii="Calibri" w:hAnsi="Calibri" w:cs="Calibri"/>
                <w:b/>
                <w:sz w:val="22"/>
                <w:szCs w:val="22"/>
                <w:u w:val="single"/>
                <w:lang w:val="ro-RO"/>
              </w:rPr>
            </w:pP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lastRenderedPageBreak/>
              <w:t xml:space="preserve">Doc.4. Extras din Registrul agricol – </w:t>
            </w:r>
            <w:r w:rsidRPr="00D64E92">
              <w:rPr>
                <w:rFonts w:ascii="Calibri" w:hAnsi="Calibri" w:cs="Calibri"/>
                <w:sz w:val="22"/>
                <w:szCs w:val="22"/>
                <w:lang w:val="ro-RO"/>
              </w:rPr>
              <w:t>în copie cu ștampila primăriei și mențiunea ,,conform cu originalul</w:t>
            </w:r>
            <w:r w:rsidRPr="00D64E92">
              <w:rPr>
                <w:rFonts w:ascii="Calibri" w:hAnsi="Calibri" w:cs="Calibri"/>
                <w:b/>
                <w:i/>
                <w:sz w:val="22"/>
                <w:szCs w:val="22"/>
                <w:lang w:val="ro-RO"/>
              </w:rPr>
              <w:t>”</w:t>
            </w:r>
            <w:r w:rsidRPr="00D64E92">
              <w:rPr>
                <w:rFonts w:ascii="Calibri" w:hAnsi="Calibri" w:cs="Calibri"/>
                <w:sz w:val="22"/>
                <w:szCs w:val="22"/>
                <w:lang w:val="ro-RO"/>
              </w:rPr>
              <w:t xml:space="preserve"> pentru dovedirea calității </w:t>
            </w:r>
            <w:r w:rsidRPr="00D64E92">
              <w:rPr>
                <w:rFonts w:ascii="Calibri" w:hAnsi="Calibri" w:cs="Calibri"/>
                <w:b/>
                <w:sz w:val="22"/>
                <w:szCs w:val="22"/>
                <w:lang w:val="ro-RO"/>
              </w:rPr>
              <w:t xml:space="preserve">de membru al gospodăriei agricole. </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Doc.5. Copia actului de identitate </w:t>
            </w:r>
            <w:r w:rsidRPr="00D64E92">
              <w:rPr>
                <w:rFonts w:ascii="Calibri" w:hAnsi="Calibri" w:cs="Calibri"/>
                <w:sz w:val="22"/>
                <w:szCs w:val="22"/>
                <w:lang w:val="ro-RO"/>
              </w:rPr>
              <w:t>pentru reprezentantul legal de proiect (asociat unic/ asociat majoritar/administrator PFA, titular II, membru IF).</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nil"/>
              <w:right w:val="single" w:sz="4" w:space="0" w:color="auto"/>
            </w:tcBorders>
            <w:hideMark/>
          </w:tcPr>
          <w:p w:rsidR="0091263D" w:rsidRPr="00D90B17"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nil"/>
              <w:right w:val="single" w:sz="4" w:space="0" w:color="auto"/>
            </w:tcBorders>
            <w:hideMark/>
          </w:tcPr>
          <w:p w:rsidR="0091263D" w:rsidRPr="00D90B17" w:rsidRDefault="0091263D" w:rsidP="000E3904">
            <w:pP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Doc.6. Documente care atestă forma de organizare a solicitantului.</w:t>
            </w:r>
          </w:p>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 6.1 Hotărâre judecătorească </w:t>
            </w:r>
            <w:r w:rsidRPr="00D64E92">
              <w:rPr>
                <w:rFonts w:ascii="Calibri" w:hAnsi="Calibri" w:cs="Calibri"/>
                <w:sz w:val="22"/>
                <w:szCs w:val="22"/>
                <w:lang w:val="ro-RO"/>
              </w:rPr>
              <w:t>definitivă pronunțată</w:t>
            </w:r>
            <w:r w:rsidRPr="00D64E92">
              <w:rPr>
                <w:rFonts w:ascii="Calibri" w:hAnsi="Calibri" w:cs="Calibri"/>
                <w:b/>
                <w:sz w:val="22"/>
                <w:szCs w:val="22"/>
                <w:lang w:val="ro-RO"/>
              </w:rPr>
              <w:t xml:space="preserve"> </w:t>
            </w:r>
            <w:r w:rsidRPr="00D64E92">
              <w:rPr>
                <w:rFonts w:ascii="Calibri" w:hAnsi="Calibri" w:cs="Calibri"/>
                <w:sz w:val="22"/>
                <w:szCs w:val="22"/>
                <w:lang w:val="ro-RO"/>
              </w:rPr>
              <w:t>pe baza actului de constituire și a statutului propriu</w:t>
            </w:r>
            <w:r w:rsidRPr="00D64E92">
              <w:rPr>
                <w:rFonts w:ascii="Calibri" w:hAnsi="Calibri" w:cs="Calibri"/>
                <w:b/>
                <w:sz w:val="22"/>
                <w:szCs w:val="22"/>
                <w:lang w:val="ro-RO"/>
              </w:rPr>
              <w:t xml:space="preserve"> </w:t>
            </w:r>
            <w:r w:rsidRPr="00D64E92">
              <w:rPr>
                <w:rFonts w:ascii="Calibri" w:hAnsi="Calibri" w:cs="Calibri"/>
                <w:sz w:val="22"/>
                <w:szCs w:val="22"/>
                <w:lang w:val="ro-RO"/>
              </w:rPr>
              <w:t>în cazul Societăților agricole, însoțită de Statutul Societății Agricole</w:t>
            </w:r>
            <w:r w:rsidRPr="00D64E92">
              <w:rPr>
                <w:rFonts w:ascii="Calibri" w:hAnsi="Calibri" w:cs="Calibri"/>
                <w:b/>
                <w:sz w:val="22"/>
                <w:szCs w:val="22"/>
                <w:lang w:val="ro-RO"/>
              </w:rPr>
              <w:t xml:space="preserve"> ;</w:t>
            </w:r>
          </w:p>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 6.2 Act constitutiv </w:t>
            </w:r>
            <w:r w:rsidRPr="00D64E92">
              <w:rPr>
                <w:rFonts w:ascii="Calibri" w:hAnsi="Calibri" w:cs="Calibri"/>
                <w:sz w:val="22"/>
                <w:szCs w:val="22"/>
                <w:lang w:val="ro-RO"/>
              </w:rPr>
              <w:t>pentru Societatea cooperativă agricolă.</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tc>
        <w:tc>
          <w:tcPr>
            <w:tcW w:w="664" w:type="dxa"/>
            <w:tcBorders>
              <w:top w:val="single" w:sz="4" w:space="0" w:color="auto"/>
              <w:left w:val="single" w:sz="4" w:space="0" w:color="auto"/>
              <w:bottom w:val="nil"/>
              <w:right w:val="single" w:sz="4" w:space="0" w:color="auto"/>
            </w:tcBorders>
          </w:tcPr>
          <w:p w:rsidR="0091263D"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90B17">
              <w:rPr>
                <w:rFonts w:ascii="Calibri" w:hAnsi="Calibri" w:cs="Calibri"/>
                <w:sz w:val="22"/>
                <w:szCs w:val="22"/>
                <w:lang w:val="ro-RO"/>
              </w:rPr>
              <w:sym w:font="Wingdings" w:char="F06F"/>
            </w:r>
          </w:p>
        </w:tc>
        <w:tc>
          <w:tcPr>
            <w:tcW w:w="973"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tc>
        <w:tc>
          <w:tcPr>
            <w:tcW w:w="2112"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sz w:val="22"/>
                <w:szCs w:val="22"/>
                <w:lang w:val="ro-RO"/>
              </w:rPr>
            </w:pPr>
          </w:p>
          <w:p w:rsidR="0091263D" w:rsidRDefault="0091263D" w:rsidP="000E3904">
            <w:pPr>
              <w:jc w:val="center"/>
              <w:rPr>
                <w:rFonts w:ascii="Calibri" w:hAnsi="Calibri" w:cs="Calibri"/>
                <w:sz w:val="22"/>
                <w:szCs w:val="22"/>
                <w:lang w:val="ro-RO"/>
              </w:rPr>
            </w:pPr>
          </w:p>
          <w:p w:rsidR="0091263D" w:rsidRPr="00D90B17"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D64E92" w:rsidRDefault="0091263D" w:rsidP="000E3904">
            <w:pPr>
              <w:jc w:val="center"/>
              <w:rPr>
                <w:rFonts w:ascii="Calibri" w:hAnsi="Calibri" w:cs="Calibri"/>
                <w:sz w:val="22"/>
                <w:szCs w:val="22"/>
                <w:lang w:val="ro-RO"/>
              </w:rPr>
            </w:pPr>
            <w:r w:rsidRPr="00D90B17">
              <w:rPr>
                <w:rFonts w:ascii="Calibri" w:hAnsi="Calibri" w:cs="Calibri"/>
                <w:sz w:val="22"/>
                <w:szCs w:val="22"/>
                <w:lang w:val="ro-RO"/>
              </w:rPr>
              <w:sym w:font="Wingdings" w:char="F06F"/>
            </w: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 10. Declarație </w:t>
            </w:r>
            <w:r w:rsidRPr="00D64E92">
              <w:rPr>
                <w:rFonts w:ascii="Calibri" w:hAnsi="Calibri" w:cs="Calibri"/>
                <w:sz w:val="22"/>
                <w:szCs w:val="22"/>
                <w:lang w:val="ro-RO"/>
              </w:rPr>
              <w:t>privind încadrarea întreprinderii în categoria întreprinderilor mici și mijlocii (Anexa 6.1 din Ghidul solicitantului)</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Doc.11. Declarație </w:t>
            </w:r>
            <w:r w:rsidRPr="00D64E92">
              <w:rPr>
                <w:rFonts w:ascii="Calibri" w:hAnsi="Calibri" w:cs="Calibri"/>
                <w:sz w:val="22"/>
                <w:szCs w:val="22"/>
                <w:lang w:val="ro-RO"/>
              </w:rPr>
              <w:t>pe propria răspundere a solicitantului privind respectarea regulii de cumul  a ajutoarelor de minimis</w:t>
            </w:r>
            <w:r w:rsidRPr="00D64E92">
              <w:rPr>
                <w:rFonts w:ascii="Calibri" w:hAnsi="Calibri" w:cs="Calibri"/>
                <w:b/>
                <w:sz w:val="22"/>
                <w:szCs w:val="22"/>
                <w:lang w:val="ro-RO"/>
              </w:rPr>
              <w:t xml:space="preserve"> (</w:t>
            </w:r>
            <w:r w:rsidRPr="00D64E92">
              <w:rPr>
                <w:rFonts w:ascii="Calibri" w:hAnsi="Calibri" w:cs="Calibri"/>
                <w:sz w:val="22"/>
                <w:szCs w:val="22"/>
                <w:lang w:val="ro-RO"/>
              </w:rPr>
              <w:t>Anexa 6.2 din Ghidul solicitantului).</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Doc.14.</w:t>
            </w:r>
            <w:r w:rsidRPr="00D64E92">
              <w:rPr>
                <w:rFonts w:ascii="Calibri" w:hAnsi="Calibri" w:cs="Calibri"/>
                <w:sz w:val="22"/>
                <w:szCs w:val="22"/>
                <w:lang w:val="ro-RO"/>
              </w:rPr>
              <w:t xml:space="preserve"> </w:t>
            </w:r>
            <w:r w:rsidRPr="00D64E92">
              <w:rPr>
                <w:rFonts w:ascii="Calibri" w:hAnsi="Calibri" w:cs="Calibri"/>
                <w:b/>
                <w:sz w:val="22"/>
                <w:szCs w:val="22"/>
                <w:lang w:val="ro-RO"/>
              </w:rPr>
              <w:t>Certificat de urbanism</w:t>
            </w:r>
            <w:r w:rsidRPr="00D64E92">
              <w:rPr>
                <w:rFonts w:ascii="Calibri" w:hAnsi="Calibri" w:cs="Calibri"/>
                <w:sz w:val="22"/>
                <w:szCs w:val="22"/>
                <w:lang w:val="ro-RO"/>
              </w:rPr>
              <w:t xml:space="preserve"> pentru investiția propusă prin proiect</w:t>
            </w:r>
            <w:r w:rsidRPr="00D64E92">
              <w:rPr>
                <w:rFonts w:ascii="Calibri" w:hAnsi="Calibri" w:cs="Calibri"/>
                <w:b/>
                <w:sz w:val="22"/>
                <w:szCs w:val="22"/>
                <w:lang w:val="ro-RO"/>
              </w:rPr>
              <w:t xml:space="preserve"> /</w:t>
            </w:r>
            <w:r w:rsidRPr="00D64E92">
              <w:rPr>
                <w:rFonts w:ascii="Calibri" w:hAnsi="Calibri" w:cs="Calibri"/>
                <w:sz w:val="22"/>
                <w:szCs w:val="22"/>
                <w:lang w:val="ro-RO"/>
              </w:rPr>
              <w:t xml:space="preserve"> </w:t>
            </w:r>
            <w:r w:rsidRPr="00D64E92">
              <w:rPr>
                <w:rFonts w:ascii="Calibri" w:hAnsi="Calibri" w:cs="Calibri"/>
                <w:b/>
                <w:sz w:val="22"/>
                <w:szCs w:val="22"/>
                <w:lang w:val="ro-RO"/>
              </w:rPr>
              <w:t>Autorizatie de construire</w:t>
            </w:r>
            <w:r w:rsidRPr="00D64E92">
              <w:rPr>
                <w:rFonts w:ascii="Calibri" w:hAnsi="Calibri" w:cs="Calibri"/>
                <w:sz w:val="22"/>
                <w:szCs w:val="22"/>
                <w:lang w:val="ro-RO"/>
              </w:rPr>
              <w:t xml:space="preserve"> pentru proiecte care prevad constructii, însoţit, dacă este cazul, de actul de transfer a dreptului şi obligaţiilor ce decurg din Certificatul de urbanism şi o copie a adresei de înştiinţare.</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u w:val="single"/>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Default="0091263D" w:rsidP="000E3904">
            <w:pPr>
              <w:jc w:val="both"/>
              <w:rPr>
                <w:rFonts w:ascii="Calibri" w:hAnsi="Calibri" w:cs="Calibri"/>
                <w:sz w:val="22"/>
                <w:szCs w:val="22"/>
                <w:lang w:val="ro-RO"/>
              </w:rPr>
            </w:pPr>
            <w:r w:rsidRPr="00D64E92">
              <w:rPr>
                <w:rFonts w:ascii="Calibri" w:hAnsi="Calibri" w:cs="Calibri"/>
                <w:b/>
                <w:sz w:val="22"/>
                <w:szCs w:val="22"/>
                <w:lang w:val="ro-RO"/>
              </w:rPr>
              <w:t xml:space="preserve">Doc.15 Aviz specific privind amplasamentul </w:t>
            </w:r>
            <w:r w:rsidRPr="00D64E92">
              <w:rPr>
                <w:rFonts w:ascii="Calibri" w:hAnsi="Calibri" w:cs="Calibri"/>
                <w:sz w:val="22"/>
                <w:szCs w:val="22"/>
                <w:lang w:val="ro-RO"/>
              </w:rPr>
              <w:t>și  funcționarea obiectivului eliberat de ANT pentru construcția /modernizarea sau extinderea structurilor de primire turistică cu funcțiuni de cazare sau restaurante clasificate conform Ordinului 65/2013 și în conformitate cu ordonanța de Urgență nr.142 din 28 octombrie 2008 , cu modificările și completările ulterioare.</w:t>
            </w:r>
          </w:p>
          <w:p w:rsidR="0091263D" w:rsidRDefault="0091263D" w:rsidP="000E3904">
            <w:pPr>
              <w:jc w:val="both"/>
              <w:rPr>
                <w:rFonts w:ascii="Calibri" w:hAnsi="Calibri" w:cs="Calibri"/>
                <w:sz w:val="22"/>
                <w:szCs w:val="22"/>
                <w:lang w:val="ro-RO"/>
              </w:rPr>
            </w:pPr>
          </w:p>
          <w:p w:rsidR="0091263D" w:rsidRPr="00D64E92" w:rsidRDefault="0091263D" w:rsidP="000E3904">
            <w:pPr>
              <w:jc w:val="both"/>
              <w:rPr>
                <w:rFonts w:ascii="Calibri" w:hAnsi="Calibri" w:cs="Calibri"/>
                <w:sz w:val="22"/>
                <w:szCs w:val="22"/>
                <w:lang w:val="ro-RO"/>
              </w:rPr>
            </w:pP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lastRenderedPageBreak/>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nil"/>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lastRenderedPageBreak/>
              <w:t xml:space="preserve">Doc. 16. Certificat de clasificare eliberat de ANT pentru structura </w:t>
            </w:r>
            <w:r w:rsidRPr="00D64E92">
              <w:rPr>
                <w:rFonts w:ascii="Calibri" w:hAnsi="Calibri" w:cs="Calibri"/>
                <w:sz w:val="22"/>
                <w:szCs w:val="22"/>
                <w:lang w:val="ro-RO"/>
              </w:rPr>
              <w:t>de primire turistică cu funcțiuni de cazare sau restaurante clasificate conform Ordinului 65/2013 și în conformitate cu ordonanța de Urgență nr.142 din 28 octombrie 2008 (în cazul modernizării/extinderii), cu modificările și completările ulterioare.</w:t>
            </w:r>
          </w:p>
        </w:tc>
        <w:tc>
          <w:tcPr>
            <w:tcW w:w="72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nil"/>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both"/>
              <w:rPr>
                <w:rFonts w:ascii="Calibri" w:hAnsi="Calibri" w:cs="Calibri"/>
                <w:b/>
                <w:bCs/>
                <w:i/>
                <w:sz w:val="22"/>
                <w:szCs w:val="22"/>
                <w:lang w:val="fr-FR"/>
              </w:rPr>
            </w:pPr>
            <w:r w:rsidRPr="00D64E92">
              <w:rPr>
                <w:rFonts w:ascii="Calibri" w:hAnsi="Calibri" w:cs="Calibri"/>
                <w:b/>
                <w:bCs/>
                <w:sz w:val="22"/>
                <w:szCs w:val="22"/>
                <w:lang w:val="fr-FR"/>
              </w:rPr>
              <w:t>Doc.17.</w:t>
            </w:r>
            <w:r w:rsidRPr="00D64E92">
              <w:rPr>
                <w:rFonts w:ascii="Calibri" w:hAnsi="Calibri" w:cs="Calibri"/>
                <w:bCs/>
                <w:sz w:val="22"/>
                <w:szCs w:val="22"/>
                <w:lang w:val="fr-FR"/>
              </w:rPr>
              <w:t xml:space="preserve"> </w:t>
            </w:r>
            <w:r w:rsidRPr="00D64E92">
              <w:rPr>
                <w:rFonts w:ascii="Calibri" w:hAnsi="Calibri" w:cs="Calibri"/>
                <w:b/>
                <w:bCs/>
                <w:sz w:val="22"/>
                <w:szCs w:val="22"/>
                <w:lang w:val="fr-FR"/>
              </w:rPr>
              <w:t>Declaraţie pe propria răspundere</w:t>
            </w:r>
            <w:r w:rsidRPr="00D64E92">
              <w:rPr>
                <w:rFonts w:ascii="Calibri" w:hAnsi="Calibri" w:cs="Calibri"/>
                <w:bCs/>
                <w:sz w:val="22"/>
                <w:szCs w:val="22"/>
                <w:lang w:val="fr-FR"/>
              </w:rPr>
              <w:t xml:space="preserve"> a solicitantului cu privire la neîncadrarea în categoria  </w:t>
            </w:r>
            <w:r w:rsidRPr="00D64E92">
              <w:rPr>
                <w:rFonts w:ascii="Calibri" w:hAnsi="Calibri" w:cs="Calibri"/>
                <w:bCs/>
                <w:sz w:val="22"/>
                <w:szCs w:val="22"/>
                <w:lang w:val="it-IT"/>
              </w:rPr>
              <w:t>&lt;&lt;</w:t>
            </w:r>
            <w:r w:rsidRPr="00D64E92">
              <w:rPr>
                <w:rFonts w:ascii="Calibri" w:hAnsi="Calibri" w:cs="Calibri"/>
                <w:bCs/>
                <w:sz w:val="22"/>
                <w:szCs w:val="22"/>
                <w:lang w:val="fr-FR"/>
              </w:rPr>
              <w:t xml:space="preserve">firma  in dificultate &gt;&gt; dupa caz  </w:t>
            </w:r>
            <w:r w:rsidRPr="00D64E92">
              <w:rPr>
                <w:rFonts w:ascii="Calibri" w:hAnsi="Calibri" w:cs="Calibri"/>
                <w:b/>
                <w:bCs/>
                <w:i/>
                <w:sz w:val="22"/>
                <w:szCs w:val="22"/>
                <w:lang w:val="fr-FR"/>
              </w:rPr>
              <w:t xml:space="preserve">, </w:t>
            </w:r>
            <w:r w:rsidRPr="00D64E92">
              <w:rPr>
                <w:rFonts w:ascii="Calibri" w:hAnsi="Calibri" w:cs="Calibri"/>
                <w:bCs/>
                <w:sz w:val="22"/>
                <w:szCs w:val="22"/>
                <w:lang w:val="it-IT"/>
              </w:rPr>
              <w:t>semnata de persoana autorizata sa reprezinte intreprinderea, conform legii</w:t>
            </w:r>
            <w:r w:rsidRPr="00D64E92">
              <w:rPr>
                <w:rFonts w:ascii="Calibri" w:hAnsi="Calibri" w:cs="Calibri"/>
                <w:b/>
                <w:bCs/>
                <w:i/>
                <w:sz w:val="22"/>
                <w:szCs w:val="22"/>
                <w:lang w:val="fr-FR"/>
              </w:rPr>
              <w:t>.</w:t>
            </w:r>
          </w:p>
          <w:p w:rsidR="0091263D" w:rsidRPr="00D64E92" w:rsidRDefault="0091263D" w:rsidP="000E3904">
            <w:pPr>
              <w:jc w:val="both"/>
              <w:rPr>
                <w:rFonts w:ascii="Calibri" w:hAnsi="Calibri" w:cs="Calibri"/>
                <w:sz w:val="22"/>
                <w:szCs w:val="22"/>
                <w:lang w:val="ro-RO"/>
              </w:rPr>
            </w:pPr>
            <w:r w:rsidRPr="00D64E92">
              <w:rPr>
                <w:rFonts w:ascii="Calibri" w:hAnsi="Calibri" w:cs="Calibri"/>
                <w:i/>
                <w:sz w:val="22"/>
                <w:szCs w:val="22"/>
                <w:lang w:val="ro-RO"/>
              </w:rPr>
              <w:t>Declaratia va fi data de toti solicitantii cu exceptia PFA-urilor, intreprinderilor individuale,  intreprinderilor familiale si a societatilor cu mai putin de 2 ani fiscali.</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both"/>
              <w:rPr>
                <w:rFonts w:ascii="Calibri" w:hAnsi="Calibri" w:cs="Calibri"/>
                <w:b/>
                <w:sz w:val="22"/>
                <w:szCs w:val="22"/>
                <w:lang w:val="ro-RO"/>
              </w:rPr>
            </w:pPr>
            <w:r w:rsidRPr="00D64E92">
              <w:rPr>
                <w:rFonts w:ascii="Calibri" w:hAnsi="Calibri" w:cs="Calibri"/>
                <w:b/>
                <w:sz w:val="22"/>
                <w:szCs w:val="22"/>
                <w:lang w:val="ro-RO"/>
              </w:rPr>
              <w:t xml:space="preserve">Doc.18. </w:t>
            </w:r>
            <w:r w:rsidRPr="00D64E92">
              <w:rPr>
                <w:rFonts w:ascii="Calibri" w:hAnsi="Calibri" w:cs="Calibri"/>
                <w:sz w:val="22"/>
                <w:szCs w:val="22"/>
                <w:lang w:val="ro-RO"/>
              </w:rPr>
              <w:t>Declaratie pe propria raspundere a solicitantului că nu a beneficiat de s</w:t>
            </w:r>
            <w:r>
              <w:rPr>
                <w:rFonts w:ascii="Calibri" w:hAnsi="Calibri" w:cs="Calibri"/>
                <w:sz w:val="22"/>
                <w:szCs w:val="22"/>
                <w:lang w:val="ro-RO"/>
              </w:rPr>
              <w:t>ervicii de consiliere prin M-02</w:t>
            </w:r>
            <w:r w:rsidRPr="00D64E92">
              <w:rPr>
                <w:rFonts w:ascii="Calibri" w:hAnsi="Calibri" w:cs="Calibri"/>
                <w:sz w:val="22"/>
                <w:szCs w:val="22"/>
                <w:lang w:val="ro-RO"/>
              </w:rPr>
              <w:t>.</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bCs/>
                <w:sz w:val="22"/>
                <w:szCs w:val="22"/>
                <w:lang w:val="ro-RO"/>
              </w:rPr>
            </w:pPr>
            <w:r w:rsidRPr="00D64E92">
              <w:rPr>
                <w:rFonts w:ascii="Calibri" w:hAnsi="Calibri" w:cs="Calibri"/>
                <w:b/>
                <w:bCs/>
                <w:sz w:val="22"/>
                <w:szCs w:val="22"/>
                <w:lang w:val="ro-RO"/>
              </w:rPr>
              <w:sym w:font="Wingdings" w:char="F06F"/>
            </w:r>
          </w:p>
          <w:p w:rsidR="0091263D" w:rsidRPr="00D64E92" w:rsidRDefault="0091263D" w:rsidP="000E3904">
            <w:pPr>
              <w:jc w:val="center"/>
              <w:rPr>
                <w:rFonts w:ascii="Calibri" w:hAnsi="Calibri" w:cs="Calibri"/>
                <w:b/>
                <w:bCs/>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tabs>
                <w:tab w:val="left" w:pos="251"/>
                <w:tab w:val="center" w:pos="378"/>
              </w:tabs>
              <w:rPr>
                <w:rFonts w:ascii="Calibri" w:hAnsi="Calibri" w:cs="Calibri"/>
                <w:b/>
                <w:sz w:val="22"/>
                <w:szCs w:val="22"/>
                <w:u w:val="single"/>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D64E92" w:rsidRDefault="0091263D" w:rsidP="000E3904">
            <w:pPr>
              <w:jc w:val="both"/>
              <w:rPr>
                <w:rFonts w:ascii="Calibri" w:hAnsi="Calibri" w:cs="Calibri"/>
                <w:sz w:val="22"/>
                <w:szCs w:val="22"/>
                <w:lang w:val="ro-RO"/>
              </w:rPr>
            </w:pPr>
            <w:r w:rsidRPr="00D64E92">
              <w:rPr>
                <w:rFonts w:ascii="Calibri" w:hAnsi="Calibri" w:cs="Calibri"/>
                <w:b/>
                <w:sz w:val="22"/>
                <w:szCs w:val="22"/>
                <w:lang w:val="ro-RO"/>
              </w:rPr>
              <w:t>Doc. 19</w:t>
            </w:r>
            <w:r w:rsidRPr="00D64E92">
              <w:rPr>
                <w:rFonts w:ascii="Calibri" w:hAnsi="Calibri" w:cs="Calibri"/>
                <w:sz w:val="22"/>
                <w:szCs w:val="22"/>
                <w:lang w:val="ro-RO"/>
              </w:rPr>
              <w:t>.</w:t>
            </w:r>
            <w:r w:rsidRPr="00D64E92">
              <w:rPr>
                <w:rFonts w:ascii="Calibri" w:hAnsi="Calibri" w:cs="Calibri"/>
                <w:b/>
                <w:sz w:val="22"/>
                <w:szCs w:val="22"/>
                <w:lang w:val="ro-RO"/>
              </w:rPr>
              <w:t>Declarație expert contabil</w:t>
            </w:r>
            <w:r w:rsidRPr="00D64E92">
              <w:rPr>
                <w:rFonts w:ascii="Calibri" w:hAnsi="Calibri" w:cs="Calibri"/>
                <w:sz w:val="22"/>
                <w:szCs w:val="22"/>
                <w:lang w:val="ro-RO"/>
              </w:rPr>
              <w:t xml:space="preserve"> </w:t>
            </w:r>
            <w:r w:rsidRPr="00D64E92">
              <w:rPr>
                <w:rFonts w:ascii="Calibri" w:hAnsi="Calibri" w:cs="Calibri"/>
                <w:b/>
                <w:sz w:val="22"/>
                <w:szCs w:val="22"/>
                <w:lang w:val="ro-RO"/>
              </w:rPr>
              <w:t xml:space="preserve"> </w:t>
            </w:r>
            <w:r w:rsidRPr="00D64E92">
              <w:rPr>
                <w:rFonts w:ascii="Calibri" w:hAnsi="Calibri" w:cs="Calibri"/>
                <w:sz w:val="22"/>
                <w:szCs w:val="22"/>
                <w:lang w:val="ro-RO"/>
              </w:rPr>
              <w:t>din care să reiasă că solicitantul în anul precedent depunerii cererii de finanțare a obținut venituri din exploatare iar veniturile din activitățile agricole reprezintă cel puțin 50% din total venituri din exploatare ale solicitantului.</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tcPr>
          <w:p w:rsidR="0091263D" w:rsidRPr="00B74B45" w:rsidRDefault="0091263D" w:rsidP="000E3904">
            <w:pPr>
              <w:jc w:val="both"/>
              <w:rPr>
                <w:rFonts w:ascii="Calibri" w:hAnsi="Calibri" w:cs="Calibri"/>
                <w:sz w:val="22"/>
                <w:szCs w:val="22"/>
                <w:lang w:val="ro-RO"/>
              </w:rPr>
            </w:pPr>
            <w:r w:rsidRPr="00B74B45">
              <w:rPr>
                <w:rFonts w:ascii="Calibri" w:hAnsi="Calibri" w:cs="Calibri"/>
                <w:b/>
                <w:sz w:val="22"/>
                <w:szCs w:val="22"/>
                <w:lang w:val="ro-RO"/>
              </w:rPr>
              <w:t>DOC. 23.</w:t>
            </w:r>
            <w:r w:rsidRPr="00B74B45">
              <w:rPr>
                <w:rFonts w:ascii="Calibri" w:hAnsi="Calibri" w:cs="Calibri"/>
                <w:sz w:val="22"/>
                <w:szCs w:val="22"/>
                <w:lang w:val="ro-RO"/>
              </w:rPr>
              <w:t xml:space="preserve"> Documente care atestă faptul că solicitantul, la data depunerii CF, are calitatea de </w:t>
            </w:r>
            <w:r w:rsidRPr="00B74B45">
              <w:rPr>
                <w:rFonts w:ascii="Calibri" w:hAnsi="Calibri" w:cs="Calibri"/>
                <w:b/>
                <w:bCs/>
                <w:sz w:val="22"/>
                <w:szCs w:val="22"/>
                <w:lang w:val="ro-RO"/>
              </w:rPr>
              <w:t xml:space="preserve">beneficiar al Măsurii 19.2_16/3A </w:t>
            </w:r>
            <w:r w:rsidRPr="00B74B45">
              <w:rPr>
                <w:rFonts w:ascii="Calibri" w:hAnsi="Calibri" w:cs="Calibri"/>
                <w:sz w:val="22"/>
                <w:szCs w:val="22"/>
                <w:lang w:val="ro-RO"/>
              </w:rPr>
              <w:t xml:space="preserve">aferentă SDL GAL Drumul Carelor </w:t>
            </w:r>
            <w:r w:rsidRPr="00B74B45">
              <w:rPr>
                <w:rFonts w:ascii="Calibri" w:hAnsi="Calibri" w:cs="Calibri"/>
                <w:b/>
                <w:bCs/>
                <w:sz w:val="22"/>
                <w:szCs w:val="22"/>
                <w:lang w:val="ro-RO"/>
              </w:rPr>
              <w:t xml:space="preserve">/ </w:t>
            </w:r>
            <w:r w:rsidRPr="00B74B45">
              <w:rPr>
                <w:rFonts w:ascii="Calibri" w:hAnsi="Calibri" w:cs="Calibri"/>
                <w:sz w:val="22"/>
                <w:szCs w:val="22"/>
                <w:lang w:val="ro-RO"/>
              </w:rPr>
              <w:t xml:space="preserve">va depune toate diligențele necesare cu </w:t>
            </w:r>
            <w:r w:rsidRPr="00B74B45">
              <w:rPr>
                <w:rFonts w:ascii="Calibri" w:hAnsi="Calibri" w:cs="Calibri"/>
                <w:b/>
                <w:bCs/>
                <w:sz w:val="22"/>
                <w:szCs w:val="22"/>
                <w:lang w:val="ro-RO"/>
              </w:rPr>
              <w:t>scopul de a deveni</w:t>
            </w:r>
          </w:p>
          <w:p w:rsidR="0091263D" w:rsidRPr="00B74B45" w:rsidRDefault="0091263D" w:rsidP="000E3904">
            <w:pPr>
              <w:jc w:val="both"/>
              <w:rPr>
                <w:rFonts w:ascii="Calibri" w:hAnsi="Calibri" w:cs="Calibri"/>
                <w:b/>
                <w:bCs/>
                <w:sz w:val="22"/>
                <w:szCs w:val="22"/>
                <w:lang w:val="ro-RO"/>
              </w:rPr>
            </w:pPr>
            <w:r w:rsidRPr="00B74B45">
              <w:rPr>
                <w:rFonts w:ascii="Calibri" w:hAnsi="Calibri" w:cs="Calibri"/>
                <w:b/>
                <w:bCs/>
                <w:sz w:val="22"/>
                <w:szCs w:val="22"/>
                <w:lang w:val="ro-RO"/>
              </w:rPr>
              <w:t>beneficiar al măsurii 19.2_16/3A</w:t>
            </w:r>
          </w:p>
          <w:p w:rsidR="0091263D" w:rsidRPr="00B74B45" w:rsidRDefault="0091263D" w:rsidP="000E3904">
            <w:pPr>
              <w:jc w:val="both"/>
              <w:rPr>
                <w:rFonts w:ascii="Calibri" w:hAnsi="Calibri" w:cs="Calibri"/>
                <w:sz w:val="22"/>
                <w:szCs w:val="22"/>
                <w:lang w:val="ro-RO"/>
              </w:rPr>
            </w:pPr>
            <w:r w:rsidRPr="00B74B45">
              <w:rPr>
                <w:rFonts w:ascii="Calibri" w:hAnsi="Calibri" w:cs="Calibri"/>
                <w:sz w:val="22"/>
                <w:szCs w:val="22"/>
                <w:lang w:val="ro-RO"/>
              </w:rPr>
              <w:t xml:space="preserve">DOC. 23.A)1. </w:t>
            </w:r>
            <w:r w:rsidRPr="00B74B45">
              <w:rPr>
                <w:rFonts w:ascii="Calibri" w:hAnsi="Calibri" w:cs="Calibri"/>
                <w:b/>
                <w:bCs/>
                <w:sz w:val="22"/>
                <w:szCs w:val="22"/>
                <w:lang w:val="ro-RO"/>
              </w:rPr>
              <w:t xml:space="preserve">Hotărâre judecătorească </w:t>
            </w:r>
            <w:r w:rsidRPr="00B74B45">
              <w:rPr>
                <w:rFonts w:ascii="Calibri" w:hAnsi="Calibri" w:cs="Calibri"/>
                <w:sz w:val="22"/>
                <w:szCs w:val="22"/>
                <w:lang w:val="ro-RO"/>
              </w:rPr>
              <w:t>definitivă pronunțată în baza actului de constituire și statutului propriu al formei asociative înființată prin măsura 19.2_16/3A</w:t>
            </w:r>
          </w:p>
          <w:p w:rsidR="0091263D" w:rsidRPr="00B74B45" w:rsidRDefault="0091263D" w:rsidP="000E3904">
            <w:pPr>
              <w:jc w:val="both"/>
              <w:rPr>
                <w:rFonts w:ascii="Calibri" w:hAnsi="Calibri" w:cs="Calibri"/>
                <w:sz w:val="22"/>
                <w:szCs w:val="22"/>
                <w:lang w:val="ro-RO"/>
              </w:rPr>
            </w:pPr>
            <w:r w:rsidRPr="00B74B45">
              <w:rPr>
                <w:rFonts w:ascii="Calibri" w:hAnsi="Calibri" w:cs="Calibri"/>
                <w:sz w:val="22"/>
                <w:szCs w:val="22"/>
                <w:lang w:val="ro-RO"/>
              </w:rPr>
              <w:t xml:space="preserve">DOC. 23.A)2. </w:t>
            </w:r>
            <w:r w:rsidRPr="00B74B45">
              <w:rPr>
                <w:rFonts w:ascii="Calibri" w:hAnsi="Calibri" w:cs="Calibri"/>
                <w:b/>
                <w:bCs/>
                <w:sz w:val="22"/>
                <w:szCs w:val="22"/>
                <w:lang w:val="ro-RO"/>
              </w:rPr>
              <w:t xml:space="preserve">Statutul și Actul constitutiv </w:t>
            </w:r>
            <w:r w:rsidRPr="00B74B45">
              <w:rPr>
                <w:rFonts w:ascii="Calibri" w:hAnsi="Calibri" w:cs="Calibri"/>
                <w:sz w:val="22"/>
                <w:szCs w:val="22"/>
                <w:lang w:val="ro-RO"/>
              </w:rPr>
              <w:t>al formei asociative înființată prin măsura 19.2_16/3A</w:t>
            </w:r>
          </w:p>
          <w:p w:rsidR="0091263D" w:rsidRPr="00B74B45" w:rsidRDefault="0091263D" w:rsidP="000E3904">
            <w:pPr>
              <w:jc w:val="both"/>
              <w:rPr>
                <w:rFonts w:ascii="Calibri" w:hAnsi="Calibri" w:cs="Calibri"/>
                <w:sz w:val="22"/>
                <w:szCs w:val="22"/>
                <w:lang w:val="ro-RO"/>
              </w:rPr>
            </w:pPr>
            <w:r w:rsidRPr="00B74B45">
              <w:rPr>
                <w:rFonts w:ascii="Calibri" w:hAnsi="Calibri" w:cs="Calibri"/>
                <w:sz w:val="22"/>
                <w:szCs w:val="22"/>
                <w:lang w:val="ro-RO"/>
              </w:rPr>
              <w:t xml:space="preserve">DOC. 23.A)3. </w:t>
            </w:r>
            <w:r w:rsidRPr="00B74B45">
              <w:rPr>
                <w:rFonts w:ascii="Calibri" w:hAnsi="Calibri" w:cs="Calibri"/>
                <w:b/>
                <w:bCs/>
                <w:sz w:val="22"/>
                <w:szCs w:val="22"/>
                <w:lang w:val="ro-RO"/>
              </w:rPr>
              <w:t xml:space="preserve">Contractul de finanțare </w:t>
            </w:r>
            <w:r w:rsidRPr="00B74B45">
              <w:rPr>
                <w:rFonts w:ascii="Calibri" w:hAnsi="Calibri" w:cs="Calibri"/>
                <w:sz w:val="22"/>
                <w:szCs w:val="22"/>
                <w:lang w:val="ro-RO"/>
              </w:rPr>
              <w:t>încheiat de solicitant în calitate de beneficiar al măsurii 19.2_16/3A</w:t>
            </w:r>
          </w:p>
          <w:p w:rsidR="0091263D" w:rsidRPr="00B74B45" w:rsidRDefault="0091263D" w:rsidP="000E3904">
            <w:pPr>
              <w:jc w:val="both"/>
              <w:rPr>
                <w:rFonts w:ascii="Calibri" w:hAnsi="Calibri" w:cs="Calibri"/>
                <w:b/>
                <w:bCs/>
                <w:i/>
                <w:iCs/>
                <w:sz w:val="22"/>
                <w:szCs w:val="22"/>
                <w:lang w:val="ro-RO"/>
              </w:rPr>
            </w:pPr>
            <w:r w:rsidRPr="00B74B45">
              <w:rPr>
                <w:rFonts w:ascii="Calibri" w:hAnsi="Calibri" w:cs="Calibri"/>
                <w:b/>
                <w:bCs/>
                <w:i/>
                <w:iCs/>
                <w:sz w:val="22"/>
                <w:szCs w:val="22"/>
                <w:lang w:val="ro-RO"/>
              </w:rPr>
              <w:t>sau</w:t>
            </w:r>
          </w:p>
          <w:p w:rsidR="0091263D" w:rsidRPr="00B74B45" w:rsidRDefault="0091263D" w:rsidP="000E3904">
            <w:pPr>
              <w:jc w:val="both"/>
              <w:rPr>
                <w:rFonts w:ascii="Calibri" w:hAnsi="Calibri" w:cs="Calibri"/>
                <w:b/>
                <w:bCs/>
                <w:sz w:val="22"/>
                <w:szCs w:val="22"/>
                <w:lang w:val="ro-RO"/>
              </w:rPr>
            </w:pPr>
            <w:r w:rsidRPr="00B74B45">
              <w:rPr>
                <w:rFonts w:ascii="Calibri" w:hAnsi="Calibri" w:cs="Calibri"/>
                <w:sz w:val="22"/>
                <w:szCs w:val="22"/>
                <w:lang w:val="ro-RO"/>
              </w:rPr>
              <w:t xml:space="preserve">DOC. 23.B)1. Declarația pe propria răspundere privind </w:t>
            </w:r>
            <w:r w:rsidRPr="00B74B45">
              <w:rPr>
                <w:rFonts w:ascii="Calibri" w:hAnsi="Calibri" w:cs="Calibri"/>
                <w:b/>
                <w:bCs/>
                <w:sz w:val="22"/>
                <w:szCs w:val="22"/>
                <w:lang w:val="ro-RO"/>
              </w:rPr>
              <w:t xml:space="preserve">asumarea </w:t>
            </w:r>
            <w:r w:rsidRPr="00B74B45">
              <w:rPr>
                <w:rFonts w:ascii="Calibri" w:hAnsi="Calibri" w:cs="Calibri"/>
                <w:sz w:val="22"/>
                <w:szCs w:val="22"/>
                <w:lang w:val="ro-RO"/>
              </w:rPr>
              <w:t xml:space="preserve">obligativității de a depune toate diligențele </w:t>
            </w:r>
            <w:r w:rsidRPr="00B74B45">
              <w:rPr>
                <w:rFonts w:ascii="Calibri" w:hAnsi="Calibri" w:cs="Calibri"/>
                <w:b/>
                <w:bCs/>
                <w:sz w:val="22"/>
                <w:szCs w:val="22"/>
                <w:lang w:val="ro-RO"/>
              </w:rPr>
              <w:t xml:space="preserve">cu scopul de a deveni beneficiar al măsurii 19.2_16/3A </w:t>
            </w:r>
            <w:r w:rsidRPr="00B74B45">
              <w:rPr>
                <w:rFonts w:ascii="Calibri" w:hAnsi="Calibri" w:cs="Calibri"/>
                <w:sz w:val="22"/>
                <w:szCs w:val="22"/>
                <w:lang w:val="ro-RO"/>
              </w:rPr>
              <w:t>(Anexa 6.6 la Ghidul solicitantului)</w:t>
            </w:r>
          </w:p>
          <w:p w:rsidR="0091263D" w:rsidRPr="00B74B45" w:rsidRDefault="0091263D" w:rsidP="000E3904">
            <w:pPr>
              <w:jc w:val="both"/>
              <w:rPr>
                <w:rFonts w:ascii="Calibri" w:hAnsi="Calibri" w:cs="Calibri"/>
                <w:b/>
                <w:bCs/>
                <w:sz w:val="22"/>
                <w:szCs w:val="22"/>
                <w:lang w:val="ro-RO"/>
              </w:rPr>
            </w:pPr>
            <w:r w:rsidRPr="00B74B45">
              <w:rPr>
                <w:rFonts w:ascii="Calibri" w:hAnsi="Calibri" w:cs="Calibri"/>
                <w:sz w:val="22"/>
                <w:szCs w:val="22"/>
                <w:lang w:val="ro-RO"/>
              </w:rPr>
              <w:t xml:space="preserve">DOC. 23.B)2. </w:t>
            </w:r>
            <w:r w:rsidRPr="00B74B45">
              <w:rPr>
                <w:rFonts w:ascii="Calibri" w:hAnsi="Calibri" w:cs="Calibri"/>
                <w:b/>
                <w:bCs/>
                <w:sz w:val="22"/>
                <w:szCs w:val="22"/>
                <w:lang w:val="ro-RO"/>
              </w:rPr>
              <w:t xml:space="preserve">Acord de parteneriat/asociere </w:t>
            </w:r>
            <w:r w:rsidRPr="00B74B45">
              <w:rPr>
                <w:rFonts w:ascii="Calibri" w:hAnsi="Calibri" w:cs="Calibri"/>
                <w:sz w:val="22"/>
                <w:szCs w:val="22"/>
                <w:lang w:val="ro-RO"/>
              </w:rPr>
              <w:t xml:space="preserve">în vederea </w:t>
            </w:r>
            <w:r w:rsidRPr="00B74B45">
              <w:rPr>
                <w:rFonts w:ascii="Calibri" w:hAnsi="Calibri" w:cs="Calibri"/>
                <w:b/>
                <w:bCs/>
                <w:sz w:val="22"/>
                <w:szCs w:val="22"/>
                <w:lang w:val="ro-RO"/>
              </w:rPr>
              <w:t xml:space="preserve">constituirii formei asociative </w:t>
            </w:r>
            <w:r w:rsidRPr="00B74B45">
              <w:rPr>
                <w:rFonts w:ascii="Calibri" w:hAnsi="Calibri" w:cs="Calibri"/>
                <w:sz w:val="22"/>
                <w:szCs w:val="22"/>
                <w:lang w:val="ro-RO"/>
              </w:rPr>
              <w:t>prin accesarea măsurii 19.2_16/3A</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D64E92" w:rsidRDefault="0091263D" w:rsidP="000E3904">
            <w:pP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jc w:val="center"/>
              <w:rPr>
                <w:rFonts w:ascii="Calibri" w:hAnsi="Calibri" w:cs="Calibri"/>
                <w:b/>
                <w:sz w:val="22"/>
                <w:szCs w:val="22"/>
                <w:lang w:val="ro-RO"/>
              </w:rPr>
            </w:pPr>
          </w:p>
          <w:p w:rsidR="0091263D" w:rsidRDefault="0091263D" w:rsidP="000E3904">
            <w:pPr>
              <w:rPr>
                <w:rFonts w:ascii="Calibri" w:hAnsi="Calibri" w:cs="Calibri"/>
                <w:b/>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p>
          <w:p w:rsidR="0091263D" w:rsidRPr="00B74B45" w:rsidRDefault="0091263D" w:rsidP="000E3904">
            <w:pPr>
              <w:jc w:val="center"/>
              <w:rPr>
                <w:rFonts w:ascii="Calibri" w:hAnsi="Calibri" w:cs="Calibri"/>
                <w:sz w:val="22"/>
                <w:szCs w:val="22"/>
                <w:lang w:val="ro-RO"/>
              </w:rPr>
            </w:pPr>
            <w:r w:rsidRPr="00B74B45">
              <w:rPr>
                <w:rFonts w:ascii="Calibri" w:hAnsi="Calibri" w:cs="Calibri"/>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B74B45" w:rsidRDefault="0091263D" w:rsidP="000E3904">
            <w:pPr>
              <w:tabs>
                <w:tab w:val="left" w:pos="90"/>
                <w:tab w:val="left" w:pos="180"/>
              </w:tabs>
              <w:jc w:val="both"/>
              <w:rPr>
                <w:rFonts w:ascii="Calibri" w:hAnsi="Calibri" w:cs="Calibri"/>
                <w:b/>
                <w:noProof/>
                <w:sz w:val="22"/>
                <w:szCs w:val="22"/>
              </w:rPr>
            </w:pPr>
            <w:r w:rsidRPr="00B74B45">
              <w:rPr>
                <w:rFonts w:ascii="Calibri" w:hAnsi="Calibri" w:cs="Calibri"/>
                <w:b/>
                <w:noProof/>
                <w:sz w:val="22"/>
                <w:szCs w:val="22"/>
                <w:lang w:bidi="en-US"/>
              </w:rPr>
              <w:t>Doc 24 Declarație pe proprie răspundere  privind obligativitatea de a da curs solicitărilor GAL</w:t>
            </w:r>
            <w:r w:rsidRPr="00B74B45">
              <w:rPr>
                <w:rFonts w:ascii="Calibri" w:hAnsi="Calibri" w:cs="Calibri"/>
                <w:noProof/>
                <w:sz w:val="22"/>
                <w:szCs w:val="22"/>
                <w:lang w:bidi="en-US"/>
              </w:rPr>
              <w:t xml:space="preserve">, (Anexa 6.5 la Ghidul solicitantului </w:t>
            </w:r>
            <w:r w:rsidRPr="00B74B45">
              <w:rPr>
                <w:rFonts w:ascii="Calibri" w:hAnsi="Calibri" w:cs="Calibri"/>
                <w:b/>
                <w:sz w:val="22"/>
                <w:szCs w:val="22"/>
                <w:lang w:eastAsia="ro-RO"/>
              </w:rPr>
              <w:t>- se depune obligatoriu în Dosarul Cererii de finanțare</w:t>
            </w:r>
            <w:r w:rsidRPr="00B74B45">
              <w:rPr>
                <w:rFonts w:ascii="Calibri" w:hAnsi="Calibri" w:cs="Calibri"/>
                <w:noProof/>
                <w:sz w:val="22"/>
                <w:szCs w:val="22"/>
                <w:lang w:bidi="en-US"/>
              </w:rPr>
              <w:t>);</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tcPr>
          <w:p w:rsidR="0091263D" w:rsidRPr="00B74B45" w:rsidRDefault="0091263D" w:rsidP="000E3904">
            <w:pPr>
              <w:tabs>
                <w:tab w:val="left" w:pos="90"/>
                <w:tab w:val="left" w:pos="180"/>
              </w:tabs>
              <w:jc w:val="both"/>
              <w:rPr>
                <w:rFonts w:ascii="Calibri" w:hAnsi="Calibri" w:cs="Calibri"/>
                <w:b/>
                <w:bCs/>
                <w:noProof/>
                <w:sz w:val="22"/>
                <w:szCs w:val="22"/>
                <w:lang w:val="ro-RO" w:bidi="en-US"/>
              </w:rPr>
            </w:pPr>
            <w:r w:rsidRPr="00B74B45">
              <w:rPr>
                <w:rFonts w:ascii="Calibri" w:hAnsi="Calibri" w:cs="Calibri"/>
                <w:b/>
                <w:noProof/>
                <w:sz w:val="22"/>
                <w:szCs w:val="22"/>
                <w:lang w:bidi="en-US"/>
              </w:rPr>
              <w:t xml:space="preserve">Doc. 25 </w:t>
            </w:r>
            <w:r w:rsidRPr="00B74B45">
              <w:rPr>
                <w:rFonts w:ascii="Calibri" w:hAnsi="Calibri" w:cs="Calibri"/>
                <w:b/>
                <w:bCs/>
                <w:noProof/>
                <w:sz w:val="22"/>
                <w:szCs w:val="22"/>
                <w:lang w:val="ro-RO" w:bidi="en-US"/>
              </w:rPr>
              <w:t>Extras din registrul unic de identificare de la APIA și/sau extras din Registrul exploatației de la ANSVSA/DSVSA</w:t>
            </w:r>
            <w:r w:rsidRPr="00B74B45">
              <w:rPr>
                <w:rFonts w:ascii="Calibri" w:hAnsi="Calibri" w:cs="Calibri"/>
                <w:noProof/>
                <w:sz w:val="22"/>
                <w:szCs w:val="22"/>
                <w:lang w:val="ro-RO" w:bidi="en-US"/>
              </w:rPr>
              <w:t>, emise cu cel mult 30 de</w:t>
            </w:r>
            <w:r w:rsidRPr="00B74B45">
              <w:rPr>
                <w:rFonts w:ascii="Calibri" w:hAnsi="Calibri" w:cs="Calibri"/>
                <w:b/>
                <w:bCs/>
                <w:noProof/>
                <w:sz w:val="22"/>
                <w:szCs w:val="22"/>
                <w:lang w:val="ro-RO" w:bidi="en-US"/>
              </w:rPr>
              <w:t xml:space="preserve"> </w:t>
            </w:r>
            <w:r w:rsidRPr="00B74B45">
              <w:rPr>
                <w:rFonts w:ascii="Calibri" w:hAnsi="Calibri" w:cs="Calibri"/>
                <w:noProof/>
                <w:sz w:val="22"/>
                <w:szCs w:val="22"/>
                <w:lang w:val="ro-RO" w:bidi="en-US"/>
              </w:rPr>
              <w:t xml:space="preserve">zile înainte de </w:t>
            </w:r>
            <w:r w:rsidRPr="00B74B45">
              <w:rPr>
                <w:rFonts w:ascii="Calibri" w:hAnsi="Calibri" w:cs="Calibri"/>
                <w:noProof/>
                <w:sz w:val="22"/>
                <w:szCs w:val="22"/>
                <w:lang w:val="ro-RO" w:bidi="en-US"/>
              </w:rPr>
              <w:lastRenderedPageBreak/>
              <w:t>data depunerii CF</w:t>
            </w: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p>
        </w:tc>
      </w:tr>
      <w:tr w:rsidR="0091263D" w:rsidRPr="00D64E92" w:rsidTr="000E3904">
        <w:trPr>
          <w:jc w:val="center"/>
        </w:trPr>
        <w:tc>
          <w:tcPr>
            <w:tcW w:w="5388" w:type="dxa"/>
            <w:tcBorders>
              <w:top w:val="single" w:sz="4" w:space="0" w:color="auto"/>
              <w:left w:val="single" w:sz="4" w:space="0" w:color="auto"/>
              <w:bottom w:val="single" w:sz="4" w:space="0" w:color="auto"/>
              <w:right w:val="single" w:sz="4" w:space="0" w:color="auto"/>
            </w:tcBorders>
            <w:hideMark/>
          </w:tcPr>
          <w:p w:rsidR="0091263D" w:rsidRPr="00B74B45" w:rsidRDefault="0091263D" w:rsidP="000E3904">
            <w:pPr>
              <w:jc w:val="both"/>
              <w:rPr>
                <w:rFonts w:ascii="Calibri" w:hAnsi="Calibri" w:cs="Calibri"/>
                <w:sz w:val="22"/>
                <w:szCs w:val="22"/>
                <w:lang w:val="ro-RO"/>
              </w:rPr>
            </w:pPr>
            <w:r w:rsidRPr="00B74B45">
              <w:rPr>
                <w:rFonts w:ascii="Calibri" w:hAnsi="Calibri" w:cs="Calibri"/>
                <w:b/>
                <w:sz w:val="22"/>
                <w:szCs w:val="22"/>
                <w:lang w:val="ro-RO"/>
              </w:rPr>
              <w:lastRenderedPageBreak/>
              <w:t xml:space="preserve">Doc. 26  </w:t>
            </w:r>
            <w:r w:rsidRPr="00B74B45">
              <w:rPr>
                <w:rFonts w:ascii="Calibri" w:hAnsi="Calibri" w:cs="Calibri"/>
                <w:sz w:val="22"/>
                <w:szCs w:val="22"/>
                <w:lang w:val="ro-RO"/>
              </w:rPr>
              <w:t>Alte documente (după caz)</w:t>
            </w: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sz w:val="22"/>
                <w:szCs w:val="22"/>
                <w:lang w:val="ro-RO"/>
              </w:rPr>
            </w:pPr>
          </w:p>
          <w:p w:rsidR="0091263D" w:rsidRPr="00B74B45" w:rsidRDefault="0091263D" w:rsidP="000E3904">
            <w:pPr>
              <w:jc w:val="both"/>
              <w:rPr>
                <w:rFonts w:ascii="Calibri" w:hAnsi="Calibri" w:cs="Calibri"/>
                <w:b/>
                <w:sz w:val="22"/>
                <w:szCs w:val="22"/>
                <w:lang w:val="ro-RO"/>
              </w:rPr>
            </w:pPr>
          </w:p>
        </w:tc>
        <w:tc>
          <w:tcPr>
            <w:tcW w:w="72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664"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973"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c>
          <w:tcPr>
            <w:tcW w:w="2112" w:type="dxa"/>
            <w:tcBorders>
              <w:top w:val="single" w:sz="4" w:space="0" w:color="auto"/>
              <w:left w:val="single" w:sz="4" w:space="0" w:color="auto"/>
              <w:bottom w:val="single" w:sz="4" w:space="0" w:color="auto"/>
              <w:right w:val="single" w:sz="4" w:space="0" w:color="auto"/>
            </w:tcBorders>
          </w:tcPr>
          <w:p w:rsidR="0091263D" w:rsidRPr="00D64E92" w:rsidRDefault="0091263D" w:rsidP="000E3904">
            <w:pPr>
              <w:jc w:val="center"/>
              <w:rPr>
                <w:rFonts w:ascii="Calibri" w:hAnsi="Calibri" w:cs="Calibri"/>
                <w:b/>
                <w:sz w:val="22"/>
                <w:szCs w:val="22"/>
                <w:lang w:val="ro-RO"/>
              </w:rPr>
            </w:pPr>
            <w:r w:rsidRPr="00D64E92">
              <w:rPr>
                <w:rFonts w:ascii="Calibri" w:hAnsi="Calibri" w:cs="Calibri"/>
                <w:b/>
                <w:sz w:val="22"/>
                <w:szCs w:val="22"/>
                <w:lang w:val="ro-RO"/>
              </w:rPr>
              <w:sym w:font="Wingdings" w:char="F06F"/>
            </w:r>
          </w:p>
          <w:p w:rsidR="0091263D" w:rsidRPr="00D64E92" w:rsidRDefault="0091263D" w:rsidP="000E3904">
            <w:pPr>
              <w:jc w:val="center"/>
              <w:rPr>
                <w:rFonts w:ascii="Calibri" w:hAnsi="Calibri" w:cs="Calibri"/>
                <w:b/>
                <w:sz w:val="22"/>
                <w:szCs w:val="22"/>
                <w:lang w:val="ro-RO"/>
              </w:rPr>
            </w:pPr>
          </w:p>
        </w:tc>
      </w:tr>
    </w:tbl>
    <w:p w:rsidR="0091263D" w:rsidRDefault="0091263D" w:rsidP="0091263D">
      <w:pPr>
        <w:rPr>
          <w:rFonts w:ascii="Calibri" w:hAnsi="Calibri" w:cs="Calibri"/>
          <w:b/>
          <w:sz w:val="22"/>
          <w:szCs w:val="22"/>
          <w:u w:val="single"/>
          <w:lang w:val="ro-RO"/>
        </w:rPr>
      </w:pPr>
    </w:p>
    <w:p w:rsidR="0091263D" w:rsidRPr="00D35C58" w:rsidRDefault="0091263D" w:rsidP="0091263D">
      <w:pPr>
        <w:rPr>
          <w:rFonts w:ascii="Calibri" w:hAnsi="Calibri" w:cs="Calibri"/>
          <w:b/>
          <w:sz w:val="22"/>
          <w:szCs w:val="22"/>
          <w:u w:val="single"/>
          <w:lang w:val="ro-RO"/>
        </w:rPr>
      </w:pPr>
      <w:r w:rsidRPr="00D35C58">
        <w:rPr>
          <w:rFonts w:ascii="Calibri" w:hAnsi="Calibri" w:cs="Calibri"/>
          <w:b/>
          <w:sz w:val="22"/>
          <w:szCs w:val="22"/>
          <w:u w:val="single"/>
          <w:lang w:val="ro-RO"/>
        </w:rPr>
        <w:t>III/ Concluzia verificării conformității</w:t>
      </w:r>
    </w:p>
    <w:p w:rsidR="0091263D" w:rsidRDefault="0091263D" w:rsidP="0091263D">
      <w:pPr>
        <w:rPr>
          <w:rFonts w:ascii="Calibri" w:hAnsi="Calibri" w:cs="Calibri"/>
          <w:sz w:val="22"/>
          <w:szCs w:val="22"/>
          <w:lang w:val="ro-RO"/>
        </w:rPr>
      </w:pPr>
      <w:r w:rsidRPr="00D35C58">
        <w:rPr>
          <w:rFonts w:ascii="Calibri" w:hAnsi="Calibri" w:cs="Calibri"/>
          <w:b/>
          <w:sz w:val="22"/>
          <w:szCs w:val="22"/>
          <w:lang w:val="ro-RO"/>
        </w:rPr>
        <w:t>Cererea de Finanțare  este</w:t>
      </w:r>
      <w:r w:rsidRPr="00D35C58">
        <w:rPr>
          <w:rFonts w:ascii="Calibri" w:hAnsi="Calibri" w:cs="Calibri"/>
          <w:sz w:val="22"/>
          <w:szCs w:val="22"/>
          <w:lang w:val="ro-RO"/>
        </w:rPr>
        <w:t>:</w:t>
      </w:r>
      <w:r w:rsidRPr="00D35C58">
        <w:rPr>
          <w:rFonts w:ascii="Calibri" w:hAnsi="Calibri" w:cs="Calibri"/>
          <w:sz w:val="22"/>
          <w:szCs w:val="22"/>
          <w:lang w:val="ro-RO"/>
        </w:rPr>
        <w:tab/>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91263D" w:rsidRPr="00D35C58" w:rsidRDefault="0091263D" w:rsidP="0091263D">
      <w:pPr>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CONFORMA</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91263D" w:rsidRDefault="0091263D" w:rsidP="0091263D">
      <w:pPr>
        <w:rPr>
          <w:rFonts w:ascii="Calibri" w:hAnsi="Calibri" w:cs="Calibri"/>
          <w:sz w:val="22"/>
          <w:szCs w:val="22"/>
          <w:lang w:val="ro-RO"/>
        </w:rPr>
      </w:pPr>
      <w:r w:rsidRPr="00B74B45">
        <w:rPr>
          <w:rFonts w:ascii="Calibri" w:hAnsi="Calibri" w:cs="Calibri"/>
          <w:sz w:val="32"/>
          <w:szCs w:val="32"/>
          <w:lang w:val="ro-RO"/>
        </w:rPr>
        <w:sym w:font="Symbol" w:char="F0FF"/>
      </w:r>
      <w:r w:rsidRPr="00D35C58">
        <w:rPr>
          <w:rFonts w:ascii="Calibri" w:hAnsi="Calibri" w:cs="Calibri"/>
          <w:sz w:val="22"/>
          <w:szCs w:val="22"/>
          <w:lang w:val="ro-RO"/>
        </w:rPr>
        <w:t xml:space="preserve"> </w:t>
      </w:r>
      <w:r w:rsidRPr="00780290">
        <w:rPr>
          <w:rFonts w:ascii="Calibri" w:hAnsi="Calibri" w:cs="Calibri"/>
          <w:b/>
          <w:sz w:val="22"/>
          <w:szCs w:val="22"/>
          <w:lang w:val="ro-RO"/>
        </w:rPr>
        <w:t>NECONFORMA</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ab/>
        <w:t xml:space="preserve">          </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Observatii...........................................................................................................................................</w:t>
      </w:r>
      <w:r>
        <w:rPr>
          <w:rFonts w:ascii="Calibri" w:hAnsi="Calibri" w:cs="Calibri"/>
          <w:sz w:val="22"/>
          <w:szCs w:val="22"/>
          <w:lang w:val="ro-RO"/>
        </w:rPr>
        <w:t>.............</w:t>
      </w:r>
    </w:p>
    <w:p w:rsidR="0091263D"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r w:rsidRPr="00D35C58">
        <w:rPr>
          <w:rFonts w:ascii="Calibri" w:hAnsi="Calibri" w:cs="Calibri"/>
          <w:sz w:val="22"/>
          <w:szCs w:val="22"/>
          <w:lang w:val="ro-RO"/>
        </w:rPr>
        <w:t>...........................................................................................................................................</w:t>
      </w:r>
      <w:r>
        <w:rPr>
          <w:rFonts w:ascii="Calibri" w:hAnsi="Calibri" w:cs="Calibri"/>
          <w:sz w:val="22"/>
          <w:szCs w:val="22"/>
          <w:lang w:val="ro-RO"/>
        </w:rPr>
        <w:t>.............................</w:t>
      </w:r>
    </w:p>
    <w:p w:rsidR="0091263D" w:rsidRPr="00D35C58" w:rsidRDefault="0091263D" w:rsidP="0091263D">
      <w:pPr>
        <w:rPr>
          <w:rFonts w:ascii="Calibri" w:hAnsi="Calibri" w:cs="Calibri"/>
          <w:sz w:val="22"/>
          <w:szCs w:val="22"/>
          <w:lang w:val="ro-RO"/>
        </w:rPr>
      </w:pPr>
    </w:p>
    <w:p w:rsidR="00D35C58" w:rsidRPr="00D35C58" w:rsidRDefault="00D35C58" w:rsidP="0094186A">
      <w:pPr>
        <w:rPr>
          <w:rFonts w:ascii="Calibri" w:hAnsi="Calibri" w:cs="Calibri"/>
          <w:b/>
          <w:sz w:val="22"/>
          <w:szCs w:val="22"/>
          <w:u w:val="single"/>
          <w:lang w:val="ro-RO"/>
        </w:rPr>
      </w:pPr>
      <w:r w:rsidRPr="00D35C58">
        <w:rPr>
          <w:rFonts w:ascii="Calibri" w:hAnsi="Calibri" w:cs="Calibri"/>
          <w:b/>
          <w:sz w:val="22"/>
          <w:szCs w:val="22"/>
          <w:u w:val="single"/>
          <w:lang w:val="ro-RO"/>
        </w:rPr>
        <w:t>III/ Concluzia verificării conformității</w:t>
      </w:r>
    </w:p>
    <w:p w:rsidR="00D35C58" w:rsidRPr="00D35C58" w:rsidRDefault="00D35C58" w:rsidP="00D35C58">
      <w:pPr>
        <w:rPr>
          <w:rFonts w:ascii="Calibri" w:hAnsi="Calibri" w:cs="Calibri"/>
          <w:sz w:val="22"/>
          <w:szCs w:val="22"/>
          <w:lang w:val="ro-RO"/>
        </w:rPr>
      </w:pPr>
      <w:r w:rsidRPr="00D35C58">
        <w:rPr>
          <w:rFonts w:ascii="Calibri" w:hAnsi="Calibri" w:cs="Calibri"/>
          <w:b/>
          <w:sz w:val="22"/>
          <w:szCs w:val="22"/>
          <w:lang w:val="ro-RO"/>
        </w:rPr>
        <w:t>Cererea de Finanțare  este</w:t>
      </w:r>
      <w:r w:rsidRPr="00D35C58">
        <w:rPr>
          <w:rFonts w:ascii="Calibri" w:hAnsi="Calibri" w:cs="Calibri"/>
          <w:sz w:val="22"/>
          <w:szCs w:val="22"/>
          <w:lang w:val="ro-RO"/>
        </w:rPr>
        <w:t>:</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sym w:font="Symbol" w:char="F0FF"/>
      </w:r>
      <w:r w:rsidRPr="00D35C58">
        <w:rPr>
          <w:rFonts w:ascii="Calibri" w:hAnsi="Calibri" w:cs="Calibri"/>
          <w:sz w:val="22"/>
          <w:szCs w:val="22"/>
          <w:lang w:val="ro-RO"/>
        </w:rPr>
        <w:t xml:space="preserve"> CONFORMA</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sym w:font="Symbol" w:char="F0FF"/>
      </w:r>
      <w:r w:rsidRPr="00D35C58">
        <w:rPr>
          <w:rFonts w:ascii="Calibri" w:hAnsi="Calibri" w:cs="Calibri"/>
          <w:sz w:val="22"/>
          <w:szCs w:val="22"/>
          <w:lang w:val="ro-RO"/>
        </w:rPr>
        <w:t xml:space="preserve"> NECONFORMA</w:t>
      </w:r>
      <w:r w:rsidRPr="00D35C58">
        <w:rPr>
          <w:rFonts w:ascii="Calibri" w:hAnsi="Calibri" w:cs="Calibri"/>
          <w:sz w:val="22"/>
          <w:szCs w:val="22"/>
          <w:lang w:val="ro-RO"/>
        </w:rPr>
        <w:tab/>
      </w:r>
      <w:r w:rsidRPr="00D35C58">
        <w:rPr>
          <w:rFonts w:ascii="Calibri" w:hAnsi="Calibri" w:cs="Calibri"/>
          <w:sz w:val="22"/>
          <w:szCs w:val="22"/>
          <w:lang w:val="ro-RO"/>
        </w:rPr>
        <w:tab/>
      </w:r>
      <w:r w:rsidRPr="00D35C58">
        <w:rPr>
          <w:rFonts w:ascii="Calibri" w:hAnsi="Calibri" w:cs="Calibri"/>
          <w:sz w:val="22"/>
          <w:szCs w:val="22"/>
          <w:lang w:val="ro-RO"/>
        </w:rPr>
        <w:tab/>
        <w:t xml:space="preserve">          </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t>Observatii...........................................................................................................................................</w:t>
      </w:r>
      <w:r w:rsidR="00441792">
        <w:rPr>
          <w:rFonts w:ascii="Calibri" w:hAnsi="Calibri" w:cs="Calibri"/>
          <w:sz w:val="22"/>
          <w:szCs w:val="22"/>
          <w:lang w:val="ro-RO"/>
        </w:rPr>
        <w:t>.............</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t>...........................................................................................................................................</w:t>
      </w:r>
      <w:r w:rsidR="00441792">
        <w:rPr>
          <w:rFonts w:ascii="Calibri" w:hAnsi="Calibri" w:cs="Calibri"/>
          <w:sz w:val="22"/>
          <w:szCs w:val="22"/>
          <w:lang w:val="ro-RO"/>
        </w:rPr>
        <w:t>.............................</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t>...........................................................................................................................................</w:t>
      </w:r>
      <w:r w:rsidR="00441792">
        <w:rPr>
          <w:rFonts w:ascii="Calibri" w:hAnsi="Calibri" w:cs="Calibri"/>
          <w:sz w:val="22"/>
          <w:szCs w:val="22"/>
          <w:lang w:val="ro-RO"/>
        </w:rPr>
        <w:t>.............................</w:t>
      </w:r>
    </w:p>
    <w:p w:rsidR="00D35C58" w:rsidRPr="00D35C58" w:rsidRDefault="00D35C58" w:rsidP="00D35C58">
      <w:pPr>
        <w:rPr>
          <w:rFonts w:ascii="Calibri" w:hAnsi="Calibri" w:cs="Calibri"/>
          <w:sz w:val="22"/>
          <w:szCs w:val="22"/>
          <w:lang w:val="ro-RO"/>
        </w:rPr>
      </w:pPr>
      <w:r w:rsidRPr="00D35C58">
        <w:rPr>
          <w:rFonts w:ascii="Calibri" w:hAnsi="Calibri" w:cs="Calibri"/>
          <w:sz w:val="22"/>
          <w:szCs w:val="22"/>
          <w:lang w:val="ro-RO"/>
        </w:rPr>
        <w:t>........................................................................................................................................................</w:t>
      </w:r>
      <w:r w:rsidR="00441792">
        <w:rPr>
          <w:rFonts w:ascii="Calibri" w:hAnsi="Calibri" w:cs="Calibri"/>
          <w:sz w:val="22"/>
          <w:szCs w:val="22"/>
          <w:lang w:val="ro-RO"/>
        </w:rPr>
        <w:t>................</w:t>
      </w:r>
    </w:p>
    <w:p w:rsidR="0091263D" w:rsidRDefault="0091263D" w:rsidP="0091263D">
      <w:pPr>
        <w:overflowPunct w:val="0"/>
        <w:autoSpaceDE w:val="0"/>
        <w:adjustRightInd w:val="0"/>
        <w:rPr>
          <w:rFonts w:ascii="Calibri" w:hAnsi="Calibri" w:cs="Calibri"/>
          <w:bCs/>
          <w:sz w:val="22"/>
          <w:szCs w:val="22"/>
          <w:lang w:eastAsia="fr-FR"/>
        </w:rPr>
      </w:pPr>
    </w:p>
    <w:p w:rsidR="0091263D" w:rsidRPr="004E21A8" w:rsidRDefault="0091263D" w:rsidP="0091263D">
      <w:pPr>
        <w:overflowPunct w:val="0"/>
        <w:autoSpaceDE w:val="0"/>
        <w:adjustRightInd w:val="0"/>
        <w:rPr>
          <w:rFonts w:ascii="Calibri" w:hAnsi="Calibri" w:cs="Calibri"/>
          <w:bCs/>
          <w:sz w:val="22"/>
          <w:szCs w:val="22"/>
          <w:lang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7"/>
        <w:gridCol w:w="4960"/>
      </w:tblGrid>
      <w:tr w:rsidR="0091263D" w:rsidRPr="004E21A8" w:rsidTr="000E3904">
        <w:tc>
          <w:tcPr>
            <w:tcW w:w="4787"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91263D" w:rsidRPr="004E21A8" w:rsidTr="000E3904">
        <w:tc>
          <w:tcPr>
            <w:tcW w:w="4787"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r w:rsidR="0091263D" w:rsidRPr="004E21A8" w:rsidTr="000E3904">
        <w:trPr>
          <w:trHeight w:val="879"/>
        </w:trPr>
        <w:tc>
          <w:tcPr>
            <w:tcW w:w="4787"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rsidR="0091263D" w:rsidRPr="004E21A8" w:rsidRDefault="0091263D" w:rsidP="000E3904">
            <w:pPr>
              <w:overflowPunct w:val="0"/>
              <w:autoSpaceDE w:val="0"/>
              <w:adjustRightInd w:val="0"/>
              <w:rPr>
                <w:rFonts w:ascii="Calibri" w:hAnsi="Calibri"/>
                <w:bCs/>
                <w:sz w:val="22"/>
                <w:szCs w:val="22"/>
                <w:lang w:eastAsia="fr-FR"/>
              </w:rPr>
            </w:pPr>
          </w:p>
          <w:p w:rsidR="0091263D" w:rsidRPr="004E21A8" w:rsidRDefault="0091263D" w:rsidP="000E3904">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rsidR="0091263D" w:rsidRPr="004E21A8" w:rsidRDefault="0091263D" w:rsidP="0091263D">
      <w:pPr>
        <w:rPr>
          <w:rFonts w:ascii="Calibri" w:hAnsi="Calibri"/>
          <w:b/>
          <w:iCs/>
          <w:sz w:val="22"/>
          <w:szCs w:val="22"/>
        </w:rPr>
      </w:pPr>
    </w:p>
    <w:p w:rsidR="0091263D" w:rsidRPr="004E21A8" w:rsidRDefault="0091263D" w:rsidP="0091263D">
      <w:pPr>
        <w:pBdr>
          <w:top w:val="single" w:sz="4" w:space="1" w:color="auto"/>
          <w:left w:val="single" w:sz="4" w:space="4" w:color="auto"/>
          <w:bottom w:val="single" w:sz="4" w:space="1" w:color="auto"/>
          <w:right w:val="single" w:sz="4" w:space="13" w:color="auto"/>
        </w:pBdr>
        <w:rPr>
          <w:rFonts w:ascii="Calibri" w:hAnsi="Calibri"/>
          <w:b/>
          <w:iCs/>
          <w:sz w:val="22"/>
          <w:szCs w:val="22"/>
        </w:rPr>
      </w:pPr>
      <w:r w:rsidRPr="004E21A8">
        <w:rPr>
          <w:rFonts w:ascii="Calibri" w:hAnsi="Calibri"/>
          <w:b/>
          <w:iCs/>
          <w:sz w:val="22"/>
          <w:szCs w:val="22"/>
        </w:rPr>
        <w:t>Am luat la cunostinta,</w:t>
      </w:r>
    </w:p>
    <w:p w:rsidR="0091263D" w:rsidRPr="004E21A8" w:rsidRDefault="0091263D" w:rsidP="0091263D">
      <w:pPr>
        <w:pBdr>
          <w:top w:val="single" w:sz="4" w:space="1" w:color="auto"/>
          <w:left w:val="single" w:sz="4" w:space="4" w:color="auto"/>
          <w:bottom w:val="single" w:sz="4" w:space="1" w:color="auto"/>
          <w:right w:val="single" w:sz="4" w:space="13" w:color="auto"/>
        </w:pBdr>
        <w:rPr>
          <w:rFonts w:ascii="Calibri" w:hAnsi="Calibri"/>
          <w:b/>
          <w:iCs/>
          <w:sz w:val="22"/>
          <w:szCs w:val="22"/>
        </w:rPr>
      </w:pPr>
    </w:p>
    <w:p w:rsidR="0091263D" w:rsidRPr="004E21A8" w:rsidRDefault="0091263D" w:rsidP="0091263D">
      <w:pPr>
        <w:pBdr>
          <w:top w:val="single" w:sz="4" w:space="1" w:color="auto"/>
          <w:left w:val="single" w:sz="4" w:space="4" w:color="auto"/>
          <w:bottom w:val="single" w:sz="4" w:space="1" w:color="auto"/>
          <w:right w:val="single" w:sz="4" w:space="13" w:color="auto"/>
        </w:pBdr>
        <w:rPr>
          <w:rFonts w:ascii="Calibri" w:hAnsi="Calibri"/>
          <w:iCs/>
          <w:sz w:val="22"/>
          <w:szCs w:val="22"/>
        </w:rPr>
      </w:pPr>
      <w:r w:rsidRPr="004E21A8">
        <w:rPr>
          <w:rFonts w:ascii="Calibri" w:hAnsi="Calibri"/>
          <w:iCs/>
          <w:sz w:val="22"/>
          <w:szCs w:val="22"/>
        </w:rPr>
        <w:lastRenderedPageBreak/>
        <w:t xml:space="preserve">Numele reprezentantului legal al proiectului </w:t>
      </w:r>
      <w:r w:rsidRPr="004E21A8">
        <w:rPr>
          <w:rFonts w:ascii="Calibri" w:hAnsi="Calibri"/>
          <w:bCs/>
          <w:color w:val="A6A6A6"/>
          <w:sz w:val="22"/>
          <w:szCs w:val="22"/>
          <w:lang w:eastAsia="fr-FR"/>
        </w:rPr>
        <w:t>_______________________________________</w:t>
      </w:r>
    </w:p>
    <w:p w:rsidR="0091263D" w:rsidRPr="004E21A8" w:rsidRDefault="0091263D" w:rsidP="0091263D">
      <w:pPr>
        <w:pBdr>
          <w:top w:val="single" w:sz="4" w:space="1" w:color="auto"/>
          <w:left w:val="single" w:sz="4" w:space="4" w:color="auto"/>
          <w:bottom w:val="single" w:sz="4" w:space="1" w:color="auto"/>
          <w:right w:val="single" w:sz="4" w:space="13" w:color="auto"/>
        </w:pBdr>
        <w:rPr>
          <w:rFonts w:ascii="Calibri" w:hAnsi="Calibri"/>
          <w:iCs/>
          <w:sz w:val="22"/>
          <w:szCs w:val="22"/>
        </w:rPr>
      </w:pPr>
    </w:p>
    <w:p w:rsidR="0091263D" w:rsidRPr="004E21A8" w:rsidRDefault="0091263D" w:rsidP="0091263D">
      <w:pPr>
        <w:pBdr>
          <w:top w:val="single" w:sz="4" w:space="1" w:color="auto"/>
          <w:left w:val="single" w:sz="4" w:space="4" w:color="auto"/>
          <w:bottom w:val="single" w:sz="4" w:space="1" w:color="auto"/>
          <w:right w:val="single" w:sz="4" w:space="13" w:color="auto"/>
        </w:pBd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r w:rsidRPr="004E21A8">
        <w:rPr>
          <w:rFonts w:ascii="Calibri" w:hAnsi="Calibri"/>
          <w:iCs/>
          <w:sz w:val="22"/>
          <w:szCs w:val="22"/>
          <w:lang w:val="it-IT"/>
        </w:rPr>
        <w:t xml:space="preserve">                 </w:t>
      </w:r>
      <w:r w:rsidRPr="004E21A8">
        <w:rPr>
          <w:rFonts w:ascii="Calibri" w:hAnsi="Calibri"/>
          <w:iCs/>
          <w:sz w:val="22"/>
          <w:szCs w:val="22"/>
          <w:lang w:val="it-IT"/>
        </w:rPr>
        <w:tab/>
      </w:r>
      <w:r w:rsidRPr="004E21A8">
        <w:rPr>
          <w:rFonts w:ascii="Calibri" w:hAnsi="Calibri"/>
          <w:iCs/>
          <w:sz w:val="22"/>
          <w:szCs w:val="22"/>
          <w:lang w:val="it-IT"/>
        </w:rPr>
        <w:tab/>
      </w: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183ADC" w:rsidRDefault="0091263D" w:rsidP="00073E62">
      <w:pPr>
        <w:tabs>
          <w:tab w:val="left" w:pos="3120"/>
          <w:tab w:val="center" w:pos="4320"/>
          <w:tab w:val="right" w:pos="8640"/>
        </w:tabs>
        <w:rPr>
          <w:rFonts w:ascii="Calibri" w:hAnsi="Calibri" w:cs="Calibri"/>
          <w:b/>
          <w:sz w:val="22"/>
          <w:szCs w:val="22"/>
          <w:lang w:val="ro-RO"/>
        </w:rPr>
      </w:pPr>
      <w:r w:rsidRPr="009851F4">
        <w:rPr>
          <w:rFonts w:ascii="Calibri" w:hAnsi="Calibri"/>
          <w:b/>
          <w:iCs/>
          <w:sz w:val="22"/>
          <w:szCs w:val="22"/>
          <w:lang w:val="ro-RO"/>
        </w:rPr>
        <w:br w:type="page"/>
      </w:r>
    </w:p>
    <w:p w:rsidR="00183ADC" w:rsidRPr="00183ADC" w:rsidRDefault="00183ADC" w:rsidP="00992069">
      <w:pPr>
        <w:shd w:val="clear" w:color="auto" w:fill="F2DBDB"/>
        <w:tabs>
          <w:tab w:val="left" w:pos="3120"/>
          <w:tab w:val="center" w:pos="4320"/>
          <w:tab w:val="right" w:pos="8640"/>
        </w:tabs>
        <w:jc w:val="center"/>
        <w:rPr>
          <w:rFonts w:ascii="Calibri" w:hAnsi="Calibri" w:cs="Calibri"/>
          <w:b/>
          <w:sz w:val="28"/>
          <w:szCs w:val="28"/>
          <w:lang w:val="ro-RO"/>
        </w:rPr>
      </w:pPr>
      <w:r w:rsidRPr="00183ADC">
        <w:rPr>
          <w:rFonts w:ascii="Calibri" w:hAnsi="Calibri" w:cs="Calibri"/>
          <w:b/>
          <w:sz w:val="28"/>
          <w:szCs w:val="28"/>
          <w:lang w:val="ro-RO"/>
        </w:rPr>
        <w:lastRenderedPageBreak/>
        <w:t>Metodologie de aplicat pentru verificarea conformității</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Partea I – Informații generale cu privire la solicitant si la proiect</w:t>
      </w:r>
    </w:p>
    <w:p w:rsidR="006B2450" w:rsidRDefault="006B2450" w:rsidP="00183ADC">
      <w:pPr>
        <w:tabs>
          <w:tab w:val="left" w:pos="3120"/>
          <w:tab w:val="center" w:pos="4320"/>
          <w:tab w:val="right" w:pos="8640"/>
        </w:tabs>
        <w:jc w:val="both"/>
        <w:rPr>
          <w:rFonts w:ascii="Calibri" w:hAnsi="Calibri" w:cs="Calibri"/>
          <w:b/>
          <w:sz w:val="22"/>
          <w:szCs w:val="22"/>
          <w:u w:val="single"/>
          <w:lang w:val="ro-RO"/>
        </w:rPr>
      </w:pPr>
    </w:p>
    <w:p w:rsidR="00986FA7" w:rsidRPr="00986FA7" w:rsidRDefault="00986FA7" w:rsidP="00986FA7">
      <w:pPr>
        <w:tabs>
          <w:tab w:val="left" w:pos="3120"/>
          <w:tab w:val="center" w:pos="4320"/>
          <w:tab w:val="right" w:pos="8640"/>
        </w:tabs>
        <w:jc w:val="both"/>
        <w:rPr>
          <w:rFonts w:ascii="Calibri" w:hAnsi="Calibri" w:cs="Calibri"/>
          <w:b/>
          <w:sz w:val="22"/>
          <w:szCs w:val="22"/>
          <w:u w:val="single"/>
          <w:lang w:val="ro-RO"/>
        </w:rPr>
      </w:pPr>
      <w:r w:rsidRPr="00986FA7">
        <w:rPr>
          <w:rFonts w:ascii="Calibri" w:hAnsi="Calibri" w:cs="Calibri"/>
          <w:b/>
          <w:sz w:val="22"/>
          <w:szCs w:val="22"/>
          <w:u w:val="single"/>
          <w:lang w:val="ro-RO"/>
        </w:rPr>
        <w:t xml:space="preserve">Numarul de inregistrare al cererii de finantare </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Se completeaza cu numărul de înregistrare din Registru de intrări –ieșiri  al  GAL Drumul Carelor, respectiv, după efectuarea conformității, cu nr. de înregistrare din Registrul de înregistrare a cererilor de finanțare.</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 xml:space="preserve">Valoarea finanțării nerambursabile este de </w:t>
      </w:r>
      <w:r w:rsidR="0091263D">
        <w:rPr>
          <w:rFonts w:ascii="Calibri" w:hAnsi="Calibri" w:cs="Calibri"/>
          <w:bCs/>
          <w:sz w:val="22"/>
          <w:szCs w:val="22"/>
          <w:u w:val="single"/>
          <w:lang w:val="ro-RO"/>
        </w:rPr>
        <w:t>maxim  20</w:t>
      </w:r>
      <w:r w:rsidRPr="00986FA7">
        <w:rPr>
          <w:rFonts w:ascii="Calibri" w:hAnsi="Calibri" w:cs="Calibri"/>
          <w:bCs/>
          <w:sz w:val="22"/>
          <w:szCs w:val="22"/>
          <w:u w:val="single"/>
          <w:lang w:val="ro-RO"/>
        </w:rPr>
        <w:t>0.000 euro?</w:t>
      </w:r>
    </w:p>
    <w:p w:rsidR="00986FA7" w:rsidRPr="00986FA7" w:rsidRDefault="00986FA7" w:rsidP="00986FA7">
      <w:pPr>
        <w:tabs>
          <w:tab w:val="left" w:pos="3120"/>
          <w:tab w:val="center" w:pos="4320"/>
          <w:tab w:val="right" w:pos="8640"/>
        </w:tabs>
        <w:jc w:val="both"/>
        <w:rPr>
          <w:rFonts w:ascii="Calibri" w:hAnsi="Calibri" w:cs="Calibri"/>
          <w:bCs/>
          <w:sz w:val="22"/>
          <w:szCs w:val="22"/>
          <w:lang w:val="ro-RO"/>
        </w:rPr>
      </w:pPr>
      <w:r w:rsidRPr="00986FA7">
        <w:rPr>
          <w:rFonts w:ascii="Calibri" w:hAnsi="Calibri" w:cs="Calibri"/>
          <w:bCs/>
          <w:sz w:val="22"/>
          <w:szCs w:val="22"/>
          <w:lang w:val="ro-RO"/>
        </w:rPr>
        <w:t>Expertul verifică dacă este respectată valoarea finanțării nerambursabile și o consemneaza.</w:t>
      </w:r>
    </w:p>
    <w:p w:rsidR="00986FA7" w:rsidRPr="00986FA7" w:rsidRDefault="00986FA7" w:rsidP="00986FA7">
      <w:pPr>
        <w:tabs>
          <w:tab w:val="left" w:pos="3120"/>
          <w:tab w:val="center" w:pos="4320"/>
          <w:tab w:val="right" w:pos="8640"/>
        </w:tabs>
        <w:jc w:val="both"/>
        <w:rPr>
          <w:rFonts w:ascii="Calibri" w:hAnsi="Calibri" w:cs="Calibri"/>
          <w:b/>
          <w:bCs/>
          <w: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Localizarea proiectului de investiții este localizat în teritoriul de tip LEADER eligibil, așa cum este definit în Ghidul solicitantului, în conformitate cu SDL GAL Drumul Carelor</w:t>
      </w:r>
    </w:p>
    <w:p w:rsidR="00986FA7" w:rsidRPr="00986FA7" w:rsidRDefault="00986FA7" w:rsidP="00986FA7">
      <w:pPr>
        <w:tabs>
          <w:tab w:val="left" w:pos="3120"/>
          <w:tab w:val="center" w:pos="4320"/>
          <w:tab w:val="right" w:pos="8640"/>
        </w:tabs>
        <w:jc w:val="both"/>
        <w:rPr>
          <w:rFonts w:ascii="Calibri" w:hAnsi="Calibri" w:cs="Calibri"/>
          <w:bCs/>
          <w:sz w:val="22"/>
          <w:szCs w:val="22"/>
          <w:lang w:val="ro-RO"/>
        </w:rPr>
      </w:pPr>
      <w:r w:rsidRPr="00986FA7">
        <w:rPr>
          <w:rFonts w:ascii="Calibri" w:hAnsi="Calibri" w:cs="Calibri"/>
          <w:bCs/>
          <w:sz w:val="22"/>
          <w:szCs w:val="22"/>
          <w:lang w:val="ro-RO"/>
        </w:rPr>
        <w:t>Expertul verifică dacă proiectul este localizat în teritoriul de tip LEADER eligibil.</w:t>
      </w:r>
    </w:p>
    <w:p w:rsidR="00986FA7" w:rsidRPr="00986FA7" w:rsidRDefault="00986FA7" w:rsidP="00986FA7">
      <w:pPr>
        <w:tabs>
          <w:tab w:val="left" w:pos="3120"/>
          <w:tab w:val="center" w:pos="4320"/>
          <w:tab w:val="right" w:pos="8640"/>
        </w:tabs>
        <w:jc w:val="both"/>
        <w:rPr>
          <w:rFonts w:ascii="Calibri" w:hAnsi="Calibri" w:cs="Calibri"/>
          <w:b/>
          <w:bCs/>
          <w: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bCs/>
          <w:sz w:val="22"/>
          <w:szCs w:val="22"/>
          <w:u w:val="single"/>
          <w:lang w:val="ro-RO"/>
        </w:rPr>
      </w:pPr>
      <w:r w:rsidRPr="00986FA7">
        <w:rPr>
          <w:rFonts w:ascii="Calibri" w:hAnsi="Calibri" w:cs="Calibri"/>
          <w:bCs/>
          <w:sz w:val="22"/>
          <w:szCs w:val="22"/>
          <w:u w:val="single"/>
          <w:lang w:val="ro-RO"/>
        </w:rPr>
        <w:t>Proiectul pentru care s-a solicitat finanțare este încadrat corect în alocarea financiară aferentă M19.2_</w:t>
      </w:r>
      <w:r w:rsidR="0091263D">
        <w:rPr>
          <w:rFonts w:ascii="Calibri" w:hAnsi="Calibri" w:cs="Calibri"/>
          <w:bCs/>
          <w:sz w:val="22"/>
          <w:szCs w:val="22"/>
          <w:u w:val="single"/>
          <w:lang w:val="ro-RO"/>
        </w:rPr>
        <w:t>6.4/6A</w:t>
      </w:r>
      <w:r w:rsidRPr="00986FA7">
        <w:rPr>
          <w:rFonts w:ascii="Calibri" w:hAnsi="Calibri" w:cs="Calibri"/>
          <w:bCs/>
          <w:sz w:val="22"/>
          <w:szCs w:val="22"/>
          <w:u w:val="single"/>
          <w:lang w:val="ro-RO"/>
        </w:rPr>
        <w:t xml:space="preserve">? </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Expertul verifică dacă proiectul este încadrat corect, conform măsurii.</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p>
    <w:p w:rsidR="00986FA7" w:rsidRPr="00986FA7" w:rsidRDefault="00986FA7" w:rsidP="00986FA7">
      <w:pPr>
        <w:tabs>
          <w:tab w:val="left" w:pos="3120"/>
          <w:tab w:val="center" w:pos="4320"/>
          <w:tab w:val="right" w:pos="8640"/>
        </w:tabs>
        <w:jc w:val="both"/>
        <w:rPr>
          <w:rFonts w:ascii="Calibri" w:hAnsi="Calibri" w:cs="Calibri"/>
          <w:sz w:val="22"/>
          <w:szCs w:val="22"/>
          <w:u w:val="single"/>
          <w:lang w:val="ro-RO"/>
        </w:rPr>
      </w:pPr>
      <w:r w:rsidRPr="00986FA7">
        <w:rPr>
          <w:rFonts w:ascii="Calibri" w:hAnsi="Calibri" w:cs="Calibri"/>
          <w:sz w:val="22"/>
          <w:szCs w:val="22"/>
          <w:u w:val="single"/>
          <w:lang w:val="ro-RO"/>
        </w:rPr>
        <w:t>Solicitantul a mai depus pentru verificare aceasta cerere de finantare in cadrul prezentei  sesiuni de depunere a proiectelor?</w:t>
      </w:r>
    </w:p>
    <w:p w:rsidR="00986FA7" w:rsidRPr="00986FA7" w:rsidRDefault="00986FA7" w:rsidP="00986FA7">
      <w:pPr>
        <w:tabs>
          <w:tab w:val="left" w:pos="3120"/>
          <w:tab w:val="center" w:pos="4320"/>
          <w:tab w:val="right" w:pos="8640"/>
        </w:tabs>
        <w:jc w:val="both"/>
        <w:rPr>
          <w:rFonts w:ascii="Calibri" w:hAnsi="Calibri" w:cs="Calibri"/>
          <w:sz w:val="22"/>
          <w:szCs w:val="22"/>
          <w:lang w:val="ro-RO"/>
        </w:rPr>
      </w:pPr>
      <w:r w:rsidRPr="00986FA7">
        <w:rPr>
          <w:rFonts w:ascii="Calibri" w:hAnsi="Calibri" w:cs="Calibri"/>
          <w:sz w:val="22"/>
          <w:szCs w:val="22"/>
          <w:lang w:val="ro-RO"/>
        </w:rPr>
        <w:t xml:space="preserve">Dacă cererea de finanțare a mai fost depusă de două ori in cadrul aceleiași sesiuni de depunere și a fost declarată neconformă, sau a mai fost depusă și declarată conformă, </w:t>
      </w:r>
      <w:r w:rsidRPr="00986FA7">
        <w:rPr>
          <w:rFonts w:ascii="Calibri" w:hAnsi="Calibri" w:cs="Calibri"/>
          <w:b/>
          <w:sz w:val="22"/>
          <w:szCs w:val="22"/>
          <w:lang w:val="ro-RO"/>
        </w:rPr>
        <w:t>cererea de finanțare nu este acceptată pentru verificare, fiind declarată neconformă</w:t>
      </w:r>
      <w:r w:rsidRPr="00986FA7">
        <w:rPr>
          <w:rFonts w:ascii="Calibri" w:hAnsi="Calibri" w:cs="Calibri"/>
          <w:sz w:val="22"/>
          <w:szCs w:val="22"/>
          <w:lang w:val="ro-RO"/>
        </w:rPr>
        <w:t>.</w:t>
      </w:r>
    </w:p>
    <w:p w:rsidR="00183ADC" w:rsidRDefault="00183ADC" w:rsidP="00183ADC">
      <w:pPr>
        <w:tabs>
          <w:tab w:val="left" w:pos="3120"/>
          <w:tab w:val="center" w:pos="4320"/>
          <w:tab w:val="right" w:pos="8640"/>
        </w:tabs>
        <w:jc w:val="both"/>
        <w:rPr>
          <w:rFonts w:ascii="Calibri" w:hAnsi="Calibri" w:cs="Calibri"/>
          <w:sz w:val="22"/>
          <w:szCs w:val="22"/>
          <w:u w:val="single"/>
          <w:lang w:val="ro-RO"/>
        </w:rPr>
      </w:pPr>
    </w:p>
    <w:p w:rsidR="000E3904" w:rsidRDefault="000E3904" w:rsidP="00183ADC">
      <w:pPr>
        <w:tabs>
          <w:tab w:val="left" w:pos="3120"/>
          <w:tab w:val="center" w:pos="4320"/>
          <w:tab w:val="right" w:pos="8640"/>
        </w:tabs>
        <w:jc w:val="both"/>
        <w:rPr>
          <w:rFonts w:ascii="Calibri" w:hAnsi="Calibri" w:cs="Calibri"/>
          <w:sz w:val="22"/>
          <w:szCs w:val="22"/>
          <w:u w:val="single"/>
          <w:lang w:val="ro-RO"/>
        </w:rPr>
      </w:pPr>
    </w:p>
    <w:p w:rsidR="000E3904" w:rsidRDefault="000E3904" w:rsidP="00183ADC">
      <w:pPr>
        <w:tabs>
          <w:tab w:val="left" w:pos="3120"/>
          <w:tab w:val="center" w:pos="4320"/>
          <w:tab w:val="right" w:pos="8640"/>
        </w:tabs>
        <w:jc w:val="both"/>
        <w:rPr>
          <w:rFonts w:ascii="Calibri" w:hAnsi="Calibri" w:cs="Calibri"/>
          <w:sz w:val="22"/>
          <w:szCs w:val="22"/>
          <w:u w:val="single"/>
          <w:lang w:val="ro-RO"/>
        </w:rPr>
      </w:pPr>
    </w:p>
    <w:p w:rsidR="000E3904" w:rsidRDefault="000E3904" w:rsidP="00183ADC">
      <w:pPr>
        <w:tabs>
          <w:tab w:val="left" w:pos="3120"/>
          <w:tab w:val="center" w:pos="4320"/>
          <w:tab w:val="right" w:pos="8640"/>
        </w:tabs>
        <w:jc w:val="both"/>
        <w:rPr>
          <w:rFonts w:ascii="Calibri" w:hAnsi="Calibri" w:cs="Calibri"/>
          <w:sz w:val="22"/>
          <w:szCs w:val="22"/>
          <w:u w:val="single"/>
          <w:lang w:val="ro-RO"/>
        </w:rPr>
      </w:pPr>
    </w:p>
    <w:p w:rsidR="000E3904" w:rsidRPr="00183ADC" w:rsidRDefault="000E3904" w:rsidP="00183ADC">
      <w:pPr>
        <w:tabs>
          <w:tab w:val="left" w:pos="3120"/>
          <w:tab w:val="center" w:pos="4320"/>
          <w:tab w:val="right" w:pos="8640"/>
        </w:tabs>
        <w:jc w:val="both"/>
        <w:rPr>
          <w:rFonts w:ascii="Calibri" w:hAnsi="Calibri" w:cs="Calibri"/>
          <w:sz w:val="22"/>
          <w:szCs w:val="22"/>
          <w:u w:val="single"/>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Partea a II a – Verificarea concordantei documentelor prezentate</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I / Verificarea cererii de finanțare</w:t>
      </w:r>
    </w:p>
    <w:p w:rsidR="00183ADC" w:rsidRPr="002C4DCE" w:rsidRDefault="00183ADC"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 xml:space="preserve">1. </w:t>
      </w:r>
      <w:r w:rsidRPr="002C4DCE">
        <w:rPr>
          <w:rFonts w:ascii="Calibri" w:hAnsi="Calibri" w:cs="Calibri"/>
          <w:sz w:val="22"/>
          <w:szCs w:val="22"/>
          <w:u w:val="single"/>
          <w:lang w:val="ro-RO"/>
        </w:rPr>
        <w:t>Solicitantul a utilizat ultima varianta de pe site-ul www.</w:t>
      </w:r>
      <w:r w:rsidR="00CB7A5D" w:rsidRPr="002C4DCE">
        <w:rPr>
          <w:rFonts w:ascii="Calibri" w:hAnsi="Calibri" w:cs="Calibri"/>
          <w:sz w:val="22"/>
          <w:szCs w:val="22"/>
          <w:u w:val="single"/>
          <w:lang w:val="ro-RO"/>
        </w:rPr>
        <w:t>drumulcarelor.ro</w:t>
      </w:r>
      <w:r w:rsidRPr="002C4DCE">
        <w:rPr>
          <w:rFonts w:ascii="Calibri" w:hAnsi="Calibri" w:cs="Calibri"/>
          <w:sz w:val="22"/>
          <w:szCs w:val="22"/>
          <w:u w:val="single"/>
          <w:lang w:val="ro-RO"/>
        </w:rPr>
        <w:t xml:space="preserve"> a Cererii de finanțare aferenta  măsurii 19.2_</w:t>
      </w:r>
      <w:r w:rsidR="000E3904">
        <w:rPr>
          <w:rFonts w:ascii="Calibri" w:hAnsi="Calibri" w:cs="Calibri"/>
          <w:sz w:val="22"/>
          <w:szCs w:val="22"/>
          <w:u w:val="single"/>
          <w:lang w:val="ro-RO"/>
        </w:rPr>
        <w:t>6.4</w:t>
      </w:r>
      <w:r w:rsidRPr="002C4DCE">
        <w:rPr>
          <w:rFonts w:ascii="Calibri" w:hAnsi="Calibri" w:cs="Calibri"/>
          <w:sz w:val="22"/>
          <w:szCs w:val="22"/>
          <w:u w:val="single"/>
          <w:lang w:val="ro-RO"/>
        </w:rPr>
        <w: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Se verifica daca solicitantul a utilizat ultima variantă a Cererii de finanțare aferentă măsurii 19.2_</w:t>
      </w:r>
      <w:r w:rsidR="000E3904">
        <w:rPr>
          <w:rFonts w:ascii="Calibri" w:hAnsi="Calibri" w:cs="Calibri"/>
          <w:sz w:val="22"/>
          <w:szCs w:val="22"/>
          <w:lang w:val="ro-RO"/>
        </w:rPr>
        <w:t>6.4</w:t>
      </w:r>
      <w:r w:rsidRPr="00183ADC">
        <w:rPr>
          <w:rFonts w:ascii="Calibri" w:hAnsi="Calibri" w:cs="Calibri"/>
          <w:sz w:val="22"/>
          <w:szCs w:val="22"/>
          <w:lang w:val="ro-RO"/>
        </w:rPr>
        <w:t>.</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183ADC" w:rsidP="00183ADC">
      <w:pPr>
        <w:tabs>
          <w:tab w:val="left" w:pos="3120"/>
          <w:tab w:val="center" w:pos="4320"/>
          <w:tab w:val="right" w:pos="8640"/>
        </w:tabs>
        <w:jc w:val="both"/>
        <w:rPr>
          <w:rFonts w:ascii="Calibri" w:hAnsi="Calibri" w:cs="Calibri"/>
          <w:b/>
          <w:sz w:val="22"/>
          <w:szCs w:val="22"/>
          <w:u w:val="single"/>
          <w:lang w:val="ro-RO"/>
        </w:rPr>
      </w:pPr>
      <w:r w:rsidRPr="002C4DCE">
        <w:rPr>
          <w:rFonts w:ascii="Calibri" w:hAnsi="Calibri" w:cs="Calibri"/>
          <w:b/>
          <w:sz w:val="22"/>
          <w:szCs w:val="22"/>
          <w:u w:val="single"/>
          <w:lang w:val="ro-RO"/>
        </w:rPr>
        <w:t>2. Dosarul Cererii de Finanțare</w:t>
      </w:r>
      <w:r w:rsidRPr="002C4DCE">
        <w:rPr>
          <w:rFonts w:ascii="Calibri" w:hAnsi="Calibri" w:cs="Calibri"/>
          <w:sz w:val="22"/>
          <w:szCs w:val="22"/>
          <w:u w:val="single"/>
          <w:lang w:val="ro-RO"/>
        </w:rPr>
        <w:t xml:space="preserve"> este legat, iar documentele pe care le conține sunt numerotate si stampilate de către solicitant; referințele din Cererea de Finanțare corespund cu numărul paginii la care se afla documentele din Dosarul Cererii de Finanțare?</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w:t>
      </w:r>
      <w:r w:rsidRPr="00183ADC">
        <w:rPr>
          <w:rFonts w:ascii="Calibri" w:hAnsi="Calibri" w:cs="Calibri"/>
          <w:b/>
          <w:sz w:val="22"/>
          <w:szCs w:val="22"/>
          <w:lang w:val="ro-RO"/>
        </w:rPr>
        <w:t>Dosarul Cererii de Finanțare</w:t>
      </w:r>
      <w:r w:rsidRPr="00183ADC">
        <w:rPr>
          <w:rFonts w:ascii="Calibri" w:hAnsi="Calibri" w:cs="Calibri"/>
          <w:sz w:val="22"/>
          <w:szCs w:val="22"/>
          <w:lang w:val="ro-RO"/>
        </w:rPr>
        <w:t xml:space="preserve"> - documentele pe care le conține sunt numerotate </w:t>
      </w:r>
      <w:r w:rsidR="00CB7A5D">
        <w:rPr>
          <w:rFonts w:ascii="Calibri" w:hAnsi="Calibri" w:cs="Calibri"/>
          <w:sz w:val="22"/>
          <w:szCs w:val="22"/>
          <w:lang w:val="ro-RO"/>
        </w:rPr>
        <w:t xml:space="preserve">corect </w:t>
      </w:r>
      <w:r w:rsidRPr="00183ADC">
        <w:rPr>
          <w:rFonts w:ascii="Calibri" w:hAnsi="Calibri" w:cs="Calibri"/>
          <w:sz w:val="22"/>
          <w:szCs w:val="22"/>
          <w:lang w:val="ro-RO"/>
        </w:rPr>
        <w:t>și ștampilate de către solicitant; se verifică dacă referințele din Cererea de Finanțare (CF) corespund cu numărul paginii la care se afla documentele din Dosarul Cererii de Finanțare. Daca referințele din CF nu corespund, se bifează căsuța NU si se trece la rubrica “Observații” iar solicitantul este rugat sa facă modificările care se impun.</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verifica, prin sondaj, dacă paginile din exemplarul “COPIE” al Dosarului Cererii de Finanțare corespund cu paginile din exemplarul “ORIGINAL”. Dacă nu corespund, se bifează căsuța NU,  se specifică la rubrica “Observații” iar cererea de finanțare este declarată neconforma. </w:t>
      </w:r>
    </w:p>
    <w:p w:rsidR="00CB7A5D" w:rsidRDefault="00CB7A5D" w:rsidP="00183ADC">
      <w:pPr>
        <w:tabs>
          <w:tab w:val="left" w:pos="3120"/>
          <w:tab w:val="center" w:pos="4320"/>
          <w:tab w:val="right" w:pos="8640"/>
        </w:tabs>
        <w:jc w:val="both"/>
        <w:rPr>
          <w:rFonts w:ascii="Calibri" w:hAnsi="Calibri" w:cs="Calibri"/>
          <w:sz w:val="22"/>
          <w:szCs w:val="22"/>
          <w:lang w:val="ro-RO"/>
        </w:rPr>
      </w:pPr>
    </w:p>
    <w:p w:rsidR="00CB7A5D" w:rsidRPr="002C4DCE" w:rsidRDefault="00CB7A5D" w:rsidP="00CB7A5D">
      <w:pPr>
        <w:jc w:val="both"/>
        <w:rPr>
          <w:rFonts w:ascii="Calibri" w:hAnsi="Calibri" w:cs="Calibri"/>
          <w:b/>
          <w:sz w:val="22"/>
          <w:szCs w:val="22"/>
          <w:u w:val="single"/>
          <w:lang w:val="ro-RO"/>
        </w:rPr>
      </w:pPr>
      <w:r w:rsidRPr="002C4DCE">
        <w:rPr>
          <w:rFonts w:ascii="Calibri" w:hAnsi="Calibri" w:cs="Calibri"/>
          <w:b/>
          <w:sz w:val="22"/>
          <w:szCs w:val="22"/>
          <w:u w:val="single"/>
          <w:lang w:val="ro-RO"/>
        </w:rPr>
        <w:t>3</w:t>
      </w:r>
      <w:r w:rsidRPr="002C4DCE">
        <w:rPr>
          <w:rFonts w:ascii="Calibri" w:hAnsi="Calibri" w:cs="Calibri"/>
          <w:sz w:val="22"/>
          <w:szCs w:val="22"/>
          <w:u w:val="single"/>
          <w:lang w:val="ro-RO"/>
        </w:rPr>
        <w:t xml:space="preserve">. Este anexat </w:t>
      </w:r>
      <w:r w:rsidRPr="002C4DCE">
        <w:rPr>
          <w:rFonts w:ascii="Calibri" w:hAnsi="Calibri" w:cs="Calibri"/>
          <w:b/>
          <w:sz w:val="22"/>
          <w:szCs w:val="22"/>
          <w:u w:val="single"/>
          <w:lang w:val="ro-RO"/>
        </w:rPr>
        <w:t>Opisul documentelor</w:t>
      </w:r>
      <w:r w:rsidRPr="002C4DCE">
        <w:rPr>
          <w:rFonts w:ascii="Calibri" w:hAnsi="Calibri" w:cs="Calibri"/>
          <w:sz w:val="22"/>
          <w:szCs w:val="22"/>
          <w:u w:val="single"/>
          <w:lang w:val="ro-RO"/>
        </w:rPr>
        <w:t>, numerotat cu pag.0, iar referintele din Cererea de Finantare corespund cu numarul paginii la care se afla documentele din Dosarul Cererii de Finantare?</w:t>
      </w:r>
    </w:p>
    <w:p w:rsidR="00CB7A5D" w:rsidRPr="00CB7A5D" w:rsidRDefault="00CB7A5D" w:rsidP="00CB7A5D">
      <w:pPr>
        <w:rPr>
          <w:rFonts w:ascii="Calibri" w:hAnsi="Calibri" w:cs="Calibri"/>
          <w:sz w:val="22"/>
          <w:szCs w:val="22"/>
          <w:lang w:val="ro-RO"/>
        </w:rPr>
      </w:pPr>
      <w:r w:rsidRPr="00CB7A5D">
        <w:rPr>
          <w:rFonts w:ascii="Calibri" w:hAnsi="Calibri" w:cs="Calibri"/>
          <w:sz w:val="22"/>
          <w:szCs w:val="22"/>
          <w:lang w:val="ro-RO"/>
        </w:rPr>
        <w:t xml:space="preserve">Se verifică </w:t>
      </w:r>
      <w:r>
        <w:rPr>
          <w:rFonts w:ascii="Calibri" w:hAnsi="Calibri" w:cs="Calibri"/>
          <w:sz w:val="22"/>
          <w:szCs w:val="22"/>
          <w:lang w:val="ro-RO"/>
        </w:rPr>
        <w:t>corespondența dintre numărul paginii la care se află documentele din Dosarul Cererii de finanțare cu numerotarea din Opisul documentelor. Dacă există neconcordanțe, se bifează căsuța NU.</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CB7A5D"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lastRenderedPageBreak/>
        <w:t>4</w:t>
      </w:r>
      <w:r w:rsidR="00183ADC" w:rsidRPr="002C4DCE">
        <w:rPr>
          <w:rFonts w:ascii="Calibri" w:hAnsi="Calibri" w:cs="Calibri"/>
          <w:b/>
          <w:sz w:val="22"/>
          <w:szCs w:val="22"/>
          <w:u w:val="single"/>
          <w:lang w:val="ro-RO"/>
        </w:rPr>
        <w:t>.</w:t>
      </w:r>
      <w:r w:rsidR="00183ADC" w:rsidRPr="002C4DCE">
        <w:rPr>
          <w:rFonts w:ascii="Calibri" w:hAnsi="Calibri" w:cs="Calibri"/>
          <w:sz w:val="22"/>
          <w:szCs w:val="22"/>
          <w:u w:val="single"/>
          <w:lang w:val="ro-RO"/>
        </w:rPr>
        <w:t xml:space="preserve"> Fiecare copie a unui document original care rămâne în posesia solicitantului este ”</w:t>
      </w:r>
      <w:r w:rsidR="00183ADC" w:rsidRPr="002C4DCE">
        <w:rPr>
          <w:rFonts w:ascii="Calibri" w:hAnsi="Calibri" w:cs="Calibri"/>
          <w:b/>
          <w:sz w:val="22"/>
          <w:szCs w:val="22"/>
          <w:u w:val="single"/>
          <w:lang w:val="ro-RO"/>
        </w:rPr>
        <w:t>conform cu originalul</w:t>
      </w:r>
      <w:r w:rsidR="00183ADC" w:rsidRPr="002C4DCE">
        <w:rPr>
          <w:rFonts w:ascii="Calibri" w:hAnsi="Calibri" w:cs="Calibri"/>
          <w:sz w:val="22"/>
          <w:szCs w:val="22"/>
          <w:u w:val="single"/>
          <w:lang w:val="ro-RO"/>
        </w:rPr>
        <w: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fiecare document COPIE, la care originalul rămâne în posesia solicitantului este „Conform cu originalul”. La acest punct  expertul verifică concordanța copiei cu originalul, face mențiunea “Conform cu originalul”  semnează și va înscrie data verificării pe documentul copie.  </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Dacă un document nu corespunde, se bifează căsuța NU și se specifică la rubrica “Observații”.</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CB7A5D"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5</w:t>
      </w:r>
      <w:r w:rsidR="00183ADC" w:rsidRPr="002C4DCE">
        <w:rPr>
          <w:rFonts w:ascii="Calibri" w:hAnsi="Calibri" w:cs="Calibri"/>
          <w:b/>
          <w:sz w:val="22"/>
          <w:szCs w:val="22"/>
          <w:u w:val="single"/>
          <w:lang w:val="ro-RO"/>
        </w:rPr>
        <w:t>.</w:t>
      </w:r>
      <w:r w:rsidR="00183ADC" w:rsidRPr="002C4DCE">
        <w:rPr>
          <w:rFonts w:ascii="Calibri" w:hAnsi="Calibri" w:cs="Calibri"/>
          <w:sz w:val="22"/>
          <w:szCs w:val="22"/>
          <w:u w:val="single"/>
          <w:lang w:val="ro-RO"/>
        </w:rPr>
        <w:t xml:space="preserve"> Copia scanată a documentelor atașate cererii de finanțare este prezentată alături de forma letrica a cererii de finanțare, </w:t>
      </w:r>
      <w:r w:rsidR="00B11AA7" w:rsidRPr="002C4DCE">
        <w:rPr>
          <w:rFonts w:ascii="Calibri" w:hAnsi="Calibri" w:cs="Calibri"/>
          <w:sz w:val="22"/>
          <w:szCs w:val="22"/>
          <w:u w:val="single"/>
          <w:lang w:val="ro-RO"/>
        </w:rPr>
        <w:t>(</w:t>
      </w:r>
      <w:r w:rsidR="00183ADC" w:rsidRPr="002C4DCE">
        <w:rPr>
          <w:rFonts w:ascii="Calibri" w:hAnsi="Calibri" w:cs="Calibri"/>
          <w:sz w:val="22"/>
          <w:szCs w:val="22"/>
          <w:u w:val="single"/>
          <w:lang w:val="ro-RO"/>
        </w:rPr>
        <w:t>documentele sunt scanate corect</w:t>
      </w:r>
      <w:r w:rsidR="00B11AA7" w:rsidRPr="002C4DCE">
        <w:rPr>
          <w:rFonts w:ascii="Calibri" w:hAnsi="Calibri" w:cs="Calibri"/>
          <w:sz w:val="22"/>
          <w:szCs w:val="22"/>
          <w:u w:val="single"/>
          <w:lang w:val="ro-RO"/>
        </w:rPr>
        <w:t>)</w:t>
      </w:r>
      <w:r w:rsidR="00183ADC" w:rsidRPr="002C4DCE">
        <w:rPr>
          <w:rFonts w:ascii="Calibri" w:hAnsi="Calibri" w:cs="Calibri"/>
          <w:sz w:val="22"/>
          <w:szCs w:val="22"/>
          <w:u w:val="single"/>
          <w:lang w:val="ro-RO"/>
        </w:rPr>
        <w: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pe CD există fișierele scanate conform listei documentelor. Dacă există concordanță, expertul bifează Da, în caz contrar bifează Nu și cererea de finanțare este neconformă. </w:t>
      </w:r>
    </w:p>
    <w:p w:rsidR="00CB7A5D" w:rsidRPr="00183ADC" w:rsidRDefault="00CB7A5D" w:rsidP="00183ADC">
      <w:pPr>
        <w:tabs>
          <w:tab w:val="left" w:pos="3120"/>
          <w:tab w:val="center" w:pos="4320"/>
          <w:tab w:val="right" w:pos="8640"/>
        </w:tabs>
        <w:jc w:val="both"/>
        <w:rPr>
          <w:rFonts w:ascii="Calibri" w:hAnsi="Calibri" w:cs="Calibri"/>
          <w:sz w:val="22"/>
          <w:szCs w:val="22"/>
          <w:lang w:val="ro-RO"/>
        </w:rPr>
      </w:pPr>
    </w:p>
    <w:p w:rsidR="00183ADC" w:rsidRPr="002C4DCE" w:rsidRDefault="00B11AA7" w:rsidP="00183ADC">
      <w:pPr>
        <w:tabs>
          <w:tab w:val="left" w:pos="3120"/>
          <w:tab w:val="center" w:pos="4320"/>
          <w:tab w:val="right" w:pos="8640"/>
        </w:tabs>
        <w:jc w:val="both"/>
        <w:rPr>
          <w:rFonts w:ascii="Calibri" w:hAnsi="Calibri" w:cs="Calibri"/>
          <w:sz w:val="22"/>
          <w:szCs w:val="22"/>
          <w:u w:val="single"/>
          <w:lang w:val="ro-RO"/>
        </w:rPr>
      </w:pPr>
      <w:r w:rsidRPr="002C4DCE">
        <w:rPr>
          <w:rFonts w:ascii="Calibri" w:hAnsi="Calibri" w:cs="Calibri"/>
          <w:b/>
          <w:sz w:val="22"/>
          <w:szCs w:val="22"/>
          <w:u w:val="single"/>
          <w:lang w:val="ro-RO"/>
        </w:rPr>
        <w:t>6</w:t>
      </w:r>
      <w:r w:rsidR="00183ADC" w:rsidRPr="002C4DCE">
        <w:rPr>
          <w:rFonts w:ascii="Calibri" w:hAnsi="Calibri" w:cs="Calibri"/>
          <w:b/>
          <w:i/>
          <w:sz w:val="22"/>
          <w:szCs w:val="22"/>
          <w:u w:val="single"/>
          <w:lang w:val="ro-RO"/>
        </w:rPr>
        <w:t xml:space="preserve">. </w:t>
      </w:r>
      <w:r w:rsidR="00183ADC" w:rsidRPr="002C4DCE">
        <w:rPr>
          <w:rFonts w:ascii="Calibri" w:hAnsi="Calibri" w:cs="Calibri"/>
          <w:sz w:val="22"/>
          <w:szCs w:val="22"/>
          <w:u w:val="single"/>
          <w:lang w:val="ro-RO"/>
        </w:rPr>
        <w:t>Se verifica daca</w:t>
      </w:r>
      <w:r w:rsidR="00183ADC" w:rsidRPr="002C4DCE">
        <w:rPr>
          <w:rFonts w:ascii="Calibri" w:hAnsi="Calibri" w:cs="Calibri"/>
          <w:b/>
          <w:i/>
          <w:sz w:val="22"/>
          <w:szCs w:val="22"/>
          <w:u w:val="single"/>
          <w:lang w:val="ro-RO"/>
        </w:rPr>
        <w:t xml:space="preserve"> </w:t>
      </w:r>
      <w:r w:rsidR="00183ADC" w:rsidRPr="002C4DCE">
        <w:rPr>
          <w:rFonts w:ascii="Calibri" w:hAnsi="Calibri" w:cs="Calibri"/>
          <w:b/>
          <w:sz w:val="22"/>
          <w:szCs w:val="22"/>
          <w:u w:val="single"/>
          <w:lang w:val="ro-RO"/>
        </w:rPr>
        <w:t>Cererea de Finanțare</w:t>
      </w:r>
      <w:r w:rsidR="00183ADC" w:rsidRPr="002C4DCE">
        <w:rPr>
          <w:rFonts w:ascii="Calibri" w:hAnsi="Calibri" w:cs="Calibri"/>
          <w:sz w:val="22"/>
          <w:szCs w:val="22"/>
          <w:u w:val="single"/>
          <w:lang w:val="ro-RO"/>
        </w:rPr>
        <w:t xml:space="preserve"> este completată</w:t>
      </w:r>
      <w:r w:rsidR="002C4DCE" w:rsidRPr="002C4DCE">
        <w:rPr>
          <w:rFonts w:ascii="Calibri" w:hAnsi="Calibri" w:cs="Calibri"/>
          <w:sz w:val="22"/>
          <w:szCs w:val="22"/>
          <w:u w:val="single"/>
          <w:lang w:val="ro-RO"/>
        </w:rPr>
        <w:t>, semnată/ștampilată (după caz)</w:t>
      </w:r>
      <w:r w:rsidR="00183ADC" w:rsidRPr="002C4DCE">
        <w:rPr>
          <w:rFonts w:ascii="Calibri" w:hAnsi="Calibri" w:cs="Calibri"/>
          <w:sz w:val="22"/>
          <w:szCs w:val="22"/>
          <w:u w:val="single"/>
          <w:lang w:val="ro-RO"/>
        </w:rPr>
        <w:t xml:space="preserve"> de solicitant </w:t>
      </w:r>
      <w:r w:rsidR="00B31BEC">
        <w:rPr>
          <w:rFonts w:ascii="Calibri" w:hAnsi="Calibri" w:cs="Calibri"/>
          <w:sz w:val="22"/>
          <w:szCs w:val="22"/>
          <w:u w:val="single"/>
          <w:lang w:val="ro-RO"/>
        </w:rPr>
        <w:t>(inclusiv codul RO existent),</w:t>
      </w:r>
      <w:r w:rsidR="00183ADC" w:rsidRPr="002C4DCE">
        <w:rPr>
          <w:rFonts w:ascii="Calibri" w:hAnsi="Calibri" w:cs="Calibri"/>
          <w:sz w:val="22"/>
          <w:szCs w:val="22"/>
          <w:u w:val="single"/>
          <w:lang w:val="ro-RO"/>
        </w:rPr>
        <w:t>astfel:</w:t>
      </w:r>
    </w:p>
    <w:p w:rsidR="00183ADC" w:rsidRPr="00183ADC" w:rsidRDefault="00183ADC" w:rsidP="00183ADC">
      <w:pPr>
        <w:tabs>
          <w:tab w:val="left" w:pos="3120"/>
          <w:tab w:val="center" w:pos="4320"/>
          <w:tab w:val="right" w:pos="8640"/>
        </w:tabs>
        <w:jc w:val="both"/>
        <w:rPr>
          <w:rFonts w:ascii="Calibri" w:hAnsi="Calibri" w:cs="Calibri"/>
          <w:b/>
          <w:i/>
          <w:iCs/>
          <w:sz w:val="22"/>
          <w:szCs w:val="22"/>
          <w:lang w:val="ro-RO"/>
        </w:rPr>
      </w:pPr>
      <w:r w:rsidRPr="00183ADC">
        <w:rPr>
          <w:rFonts w:ascii="Calibri" w:hAnsi="Calibri" w:cs="Calibri"/>
          <w:b/>
          <w:i/>
          <w:iCs/>
          <w:sz w:val="22"/>
          <w:szCs w:val="22"/>
          <w:lang w:val="ro-RO"/>
        </w:rPr>
        <w:t>A /PREZENTARE GENERALĂ</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sz w:val="22"/>
          <w:szCs w:val="22"/>
          <w:u w:val="single"/>
          <w:lang w:val="ro-RO"/>
        </w:rPr>
        <w:t xml:space="preserve">A1. </w:t>
      </w:r>
      <w:r w:rsidRPr="00183ADC">
        <w:rPr>
          <w:rFonts w:ascii="Calibri" w:hAnsi="Calibri" w:cs="Calibri"/>
          <w:bCs/>
          <w:sz w:val="22"/>
          <w:szCs w:val="22"/>
          <w:u w:val="single"/>
          <w:lang w:val="ro-RO"/>
        </w:rPr>
        <w:t>Măsura</w:t>
      </w:r>
      <w:r w:rsidRPr="00183ADC">
        <w:rPr>
          <w:rFonts w:ascii="Calibri" w:hAnsi="Calibri" w:cs="Calibri"/>
          <w:sz w:val="22"/>
          <w:szCs w:val="22"/>
          <w:lang w:val="ro-RO"/>
        </w:rPr>
        <w:t>:</w:t>
      </w:r>
      <w:r w:rsidRPr="00183ADC">
        <w:rPr>
          <w:rFonts w:ascii="Calibri" w:hAnsi="Calibri" w:cs="Calibri"/>
          <w:b/>
          <w:sz w:val="22"/>
          <w:szCs w:val="22"/>
          <w:lang w:val="ro-RO"/>
        </w:rPr>
        <w:t xml:space="preserve"> </w:t>
      </w:r>
      <w:r w:rsidR="00B31BEC">
        <w:rPr>
          <w:rFonts w:ascii="Calibri" w:hAnsi="Calibri" w:cs="Calibri"/>
          <w:sz w:val="22"/>
          <w:szCs w:val="22"/>
          <w:lang w:val="ro-RO"/>
        </w:rPr>
        <w:t>este prebifată</w:t>
      </w:r>
      <w:r w:rsidRPr="00183ADC">
        <w:rPr>
          <w:rFonts w:ascii="Calibri" w:hAnsi="Calibri" w:cs="Calibri"/>
          <w:sz w:val="22"/>
          <w:szCs w:val="22"/>
          <w:lang w:val="ro-RO"/>
        </w:rPr>
        <w:t>.</w:t>
      </w:r>
    </w:p>
    <w:p w:rsidR="00183ADC" w:rsidRPr="002C4DCE" w:rsidRDefault="00183ADC" w:rsidP="00183ADC">
      <w:pPr>
        <w:tabs>
          <w:tab w:val="left" w:pos="3120"/>
          <w:tab w:val="center" w:pos="4320"/>
          <w:tab w:val="right" w:pos="8640"/>
        </w:tabs>
        <w:jc w:val="both"/>
        <w:rPr>
          <w:rFonts w:ascii="Calibri" w:hAnsi="Calibri" w:cs="Calibri"/>
          <w:b/>
          <w:i/>
          <w:color w:val="FF0000"/>
          <w:sz w:val="22"/>
          <w:szCs w:val="22"/>
          <w:lang w:val="ro-RO"/>
        </w:rPr>
      </w:pPr>
      <w:r w:rsidRPr="00183ADC">
        <w:rPr>
          <w:rFonts w:ascii="Calibri" w:hAnsi="Calibri" w:cs="Calibri"/>
          <w:b/>
          <w:sz w:val="22"/>
          <w:szCs w:val="22"/>
          <w:u w:val="single"/>
          <w:lang w:val="ro-RO"/>
        </w:rPr>
        <w:t>A2.</w:t>
      </w:r>
      <w:r w:rsidRPr="00183ADC">
        <w:rPr>
          <w:rFonts w:ascii="Calibri" w:hAnsi="Calibri" w:cs="Calibri"/>
          <w:sz w:val="22"/>
          <w:szCs w:val="22"/>
          <w:u w:val="single"/>
          <w:lang w:val="ro-RO"/>
        </w:rPr>
        <w:t xml:space="preserve"> Denumirea solicitantului:</w:t>
      </w:r>
      <w:r w:rsidRPr="00C81FE5">
        <w:rPr>
          <w:rFonts w:ascii="Calibri" w:hAnsi="Calibri" w:cs="Calibri"/>
          <w:sz w:val="22"/>
          <w:szCs w:val="22"/>
          <w:lang w:val="ro-RO"/>
        </w:rPr>
        <w:t xml:space="preserve"> trebuie verificat dacă numele solicitantului corespunde celui menționat în documentele anexate</w:t>
      </w:r>
      <w:r w:rsidR="00DD3841">
        <w:rPr>
          <w:rFonts w:ascii="Calibri" w:hAnsi="Calibri" w:cs="Calibri"/>
          <w:sz w:val="22"/>
          <w:szCs w:val="22"/>
          <w:lang w:val="ro-RO"/>
        </w:rPr>
        <w:t xml:space="preserve"> (Plan de afaceri, Certif. Înreg. ORC)</w:t>
      </w:r>
      <w:r w:rsidRPr="00C81FE5">
        <w:rPr>
          <w:rFonts w:ascii="Calibri" w:hAnsi="Calibri" w:cs="Calibri"/>
          <w:sz w:val="22"/>
          <w:szCs w:val="22"/>
          <w:lang w:val="ro-RO"/>
        </w:rPr>
        <w: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bCs/>
          <w:sz w:val="22"/>
          <w:szCs w:val="22"/>
          <w:u w:val="single"/>
          <w:lang w:val="ro-RO"/>
        </w:rPr>
        <w:t>A3.</w:t>
      </w:r>
      <w:r w:rsidRPr="00183ADC">
        <w:rPr>
          <w:rFonts w:ascii="Calibri" w:hAnsi="Calibri" w:cs="Calibri"/>
          <w:sz w:val="22"/>
          <w:szCs w:val="22"/>
          <w:u w:val="single"/>
          <w:lang w:val="ro-RO"/>
        </w:rPr>
        <w:t xml:space="preserve"> Titlul proiectului</w:t>
      </w:r>
      <w:r w:rsidRPr="00183ADC">
        <w:rPr>
          <w:rFonts w:ascii="Calibri" w:hAnsi="Calibri" w:cs="Calibri"/>
          <w:sz w:val="22"/>
          <w:szCs w:val="22"/>
          <w:lang w:val="ro-RO"/>
        </w:rPr>
        <w:t>: titlul proiectului trebuie să fie identic cu cel menționat în documentul 1, Planul de afaceri.</w:t>
      </w: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A4</w:t>
      </w:r>
      <w:r w:rsidRPr="00183ADC">
        <w:rPr>
          <w:rFonts w:ascii="Calibri" w:hAnsi="Calibri" w:cs="Calibri"/>
          <w:sz w:val="22"/>
          <w:szCs w:val="22"/>
          <w:u w:val="single"/>
          <w:lang w:val="ro-RO"/>
        </w:rPr>
        <w:t>. Descrierea proiectului</w:t>
      </w:r>
      <w:r w:rsidRPr="00B31BEC">
        <w:rPr>
          <w:rFonts w:ascii="Calibri" w:hAnsi="Calibri" w:cs="Calibri"/>
          <w:sz w:val="22"/>
          <w:szCs w:val="22"/>
          <w:lang w:val="ro-RO"/>
        </w:rPr>
        <w:t>: trebuie verificat dacă solicitantul a completat acest punct.</w:t>
      </w:r>
    </w:p>
    <w:p w:rsidR="00DD3841"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bCs/>
          <w:sz w:val="22"/>
          <w:szCs w:val="22"/>
          <w:u w:val="single"/>
          <w:lang w:val="ro-RO"/>
        </w:rPr>
        <w:t>A5.</w:t>
      </w:r>
      <w:r w:rsidRPr="00183ADC">
        <w:rPr>
          <w:rFonts w:ascii="Calibri" w:hAnsi="Calibri" w:cs="Calibri"/>
          <w:sz w:val="22"/>
          <w:szCs w:val="22"/>
          <w:u w:val="single"/>
          <w:lang w:val="ro-RO"/>
        </w:rPr>
        <w:t xml:space="preserve"> Amplasarea proiectului</w:t>
      </w:r>
      <w:r w:rsidRPr="00183ADC">
        <w:rPr>
          <w:rFonts w:ascii="Calibri" w:hAnsi="Calibri" w:cs="Calibri"/>
          <w:sz w:val="22"/>
          <w:szCs w:val="22"/>
          <w:lang w:val="ro-RO"/>
        </w:rPr>
        <w:t>: trebuie verificat că sunt completate căsuțele corespunzătoare obiectivelor investiției și sunt selectate regiunea, județul, comuna,  satul și dacă acestea corespund cu cele menționate în documentele prezentate</w:t>
      </w:r>
      <w:r w:rsidR="00DD3841">
        <w:rPr>
          <w:rFonts w:ascii="Calibri" w:hAnsi="Calibri" w:cs="Calibri"/>
          <w:sz w:val="22"/>
          <w:szCs w:val="22"/>
          <w:lang w:val="ro-RO"/>
        </w:rPr>
        <w:t xml:space="preserve"> (Plan de afaceri, Certif. De înreg. ORC)</w:t>
      </w:r>
      <w:r w:rsidRPr="00183ADC">
        <w:rPr>
          <w:rFonts w:ascii="Calibri" w:hAnsi="Calibri" w:cs="Calibri"/>
          <w:sz w:val="22"/>
          <w:szCs w:val="22"/>
          <w:lang w:val="ro-RO"/>
        </w:rPr>
        <w:t xml:space="preserve">. </w:t>
      </w:r>
    </w:p>
    <w:p w:rsidR="00183ADC" w:rsidRDefault="00DD3841" w:rsidP="00183ADC">
      <w:pPr>
        <w:tabs>
          <w:tab w:val="left" w:pos="3120"/>
          <w:tab w:val="center" w:pos="4320"/>
          <w:tab w:val="right" w:pos="8640"/>
        </w:tabs>
        <w:jc w:val="both"/>
        <w:rPr>
          <w:rFonts w:ascii="Calibri" w:hAnsi="Calibri" w:cs="Calibri"/>
          <w:b/>
          <w:sz w:val="22"/>
          <w:szCs w:val="22"/>
          <w:lang w:val="ro-RO"/>
        </w:rPr>
      </w:pPr>
      <w:r w:rsidRPr="00DD3841">
        <w:rPr>
          <w:rFonts w:ascii="Calibri" w:hAnsi="Calibri" w:cs="Calibri"/>
          <w:b/>
          <w:sz w:val="22"/>
          <w:szCs w:val="22"/>
          <w:u w:val="single"/>
          <w:lang w:val="ro-RO"/>
        </w:rPr>
        <w:t>A6.</w:t>
      </w:r>
      <w:r>
        <w:rPr>
          <w:rFonts w:ascii="Calibri" w:hAnsi="Calibri" w:cs="Calibri"/>
          <w:b/>
          <w:sz w:val="22"/>
          <w:szCs w:val="22"/>
          <w:lang w:val="ro-RO"/>
        </w:rPr>
        <w:t xml:space="preserve"> </w:t>
      </w:r>
      <w:r>
        <w:rPr>
          <w:rFonts w:ascii="Calibri" w:hAnsi="Calibri" w:cs="Calibri"/>
          <w:sz w:val="22"/>
          <w:szCs w:val="22"/>
          <w:lang w:val="ro-RO"/>
        </w:rPr>
        <w:t xml:space="preserve">Trebuie verificat dacă solicitantul a bifat căsuțele corespunzătoare și dacă a </w:t>
      </w:r>
      <w:r w:rsidR="008F2726">
        <w:rPr>
          <w:rFonts w:ascii="Calibri" w:hAnsi="Calibri" w:cs="Calibri"/>
          <w:sz w:val="22"/>
          <w:szCs w:val="22"/>
          <w:lang w:val="ro-RO"/>
        </w:rPr>
        <w:t>bifat/</w:t>
      </w:r>
      <w:r>
        <w:rPr>
          <w:rFonts w:ascii="Calibri" w:hAnsi="Calibri" w:cs="Calibri"/>
          <w:sz w:val="22"/>
          <w:szCs w:val="22"/>
          <w:lang w:val="ro-RO"/>
        </w:rPr>
        <w:t>consemnat</w:t>
      </w:r>
      <w:r w:rsidR="008F2726">
        <w:rPr>
          <w:rFonts w:ascii="Calibri" w:hAnsi="Calibri" w:cs="Calibri"/>
          <w:sz w:val="22"/>
          <w:szCs w:val="22"/>
          <w:lang w:val="ro-RO"/>
        </w:rPr>
        <w:t xml:space="preserve"> tipul proiectului C+M/fară C+M, benef. Privat, Modern./inv. Nouă, prescorare, datele consultantului și proiectantului, </w:t>
      </w:r>
      <w:r>
        <w:rPr>
          <w:rFonts w:ascii="Calibri" w:hAnsi="Calibri" w:cs="Calibri"/>
          <w:sz w:val="22"/>
          <w:szCs w:val="22"/>
          <w:lang w:val="ro-RO"/>
        </w:rPr>
        <w:t xml:space="preserve"> </w:t>
      </w:r>
      <w:r w:rsidR="00102746">
        <w:rPr>
          <w:rFonts w:ascii="Calibri" w:hAnsi="Calibri" w:cs="Calibri"/>
          <w:sz w:val="22"/>
          <w:szCs w:val="22"/>
          <w:lang w:val="ro-RO"/>
        </w:rPr>
        <w:t>etc</w:t>
      </w:r>
      <w:r>
        <w:rPr>
          <w:rFonts w:ascii="Calibri" w:hAnsi="Calibri" w:cs="Calibri"/>
          <w:sz w:val="22"/>
          <w:szCs w:val="22"/>
          <w:lang w:val="ro-RO"/>
        </w:rPr>
        <w:t xml:space="preserve">. </w:t>
      </w:r>
      <w:r w:rsidRPr="00DD3841">
        <w:rPr>
          <w:rFonts w:ascii="Calibri" w:hAnsi="Calibri" w:cs="Calibri"/>
          <w:sz w:val="22"/>
          <w:szCs w:val="22"/>
          <w:lang w:val="ro-RO"/>
        </w:rPr>
        <w:t xml:space="preserve"> </w:t>
      </w:r>
    </w:p>
    <w:p w:rsidR="00DD3841" w:rsidRPr="00DD3841" w:rsidRDefault="00DD3841" w:rsidP="00183ADC">
      <w:pPr>
        <w:tabs>
          <w:tab w:val="left" w:pos="3120"/>
          <w:tab w:val="center" w:pos="4320"/>
          <w:tab w:val="right" w:pos="8640"/>
        </w:tabs>
        <w:jc w:val="both"/>
        <w:rPr>
          <w:rFonts w:ascii="Calibri" w:hAnsi="Calibri" w:cs="Calibri"/>
          <w:b/>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i/>
          <w:iCs/>
          <w:sz w:val="22"/>
          <w:szCs w:val="22"/>
          <w:u w:val="single"/>
          <w:lang w:val="ro-RO"/>
        </w:rPr>
      </w:pPr>
      <w:r w:rsidRPr="00183ADC">
        <w:rPr>
          <w:rFonts w:ascii="Calibri" w:hAnsi="Calibri" w:cs="Calibri"/>
          <w:b/>
          <w:i/>
          <w:iCs/>
          <w:sz w:val="22"/>
          <w:szCs w:val="22"/>
          <w:u w:val="single"/>
          <w:lang w:val="ro-RO"/>
        </w:rPr>
        <w:t>B/INFORMATII PRIVIND SOLICITANTUL</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r w:rsidRPr="00183ADC">
        <w:rPr>
          <w:rFonts w:ascii="Calibri" w:hAnsi="Calibri" w:cs="Calibri"/>
          <w:b/>
          <w:sz w:val="22"/>
          <w:szCs w:val="22"/>
          <w:lang w:val="ro-RO"/>
        </w:rPr>
        <w:t>B1. Descrierea solicitantului</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B1.1 Informații privind solicitantul</w:t>
      </w: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sz w:val="22"/>
          <w:szCs w:val="22"/>
          <w:u w:val="single"/>
          <w:lang w:val="ro-RO"/>
        </w:rPr>
        <w:t>Data de înființare a societății</w:t>
      </w:r>
      <w:r w:rsidRPr="00183ADC">
        <w:rPr>
          <w:rFonts w:ascii="Calibri" w:hAnsi="Calibri" w:cs="Calibri"/>
          <w:sz w:val="22"/>
          <w:szCs w:val="22"/>
          <w:lang w:val="ro-RO"/>
        </w:rPr>
        <w:t xml:space="preserve">: trebuie verificat pentru solicitanți dacă data corespunde celei menționate în </w:t>
      </w:r>
      <w:r w:rsidR="007C0A21">
        <w:rPr>
          <w:rFonts w:ascii="Calibri" w:hAnsi="Calibri" w:cs="Calibri"/>
          <w:sz w:val="22"/>
          <w:szCs w:val="22"/>
          <w:lang w:val="ro-RO"/>
        </w:rPr>
        <w:t xml:space="preserve">Certif. De înreg. ORC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u w:val="single"/>
          <w:lang w:val="ro-RO"/>
        </w:rPr>
        <w:t>Cod Unic de Înregistrare/CNP/Certificat de înregistrare fiscala</w:t>
      </w:r>
      <w:r w:rsidRPr="00183ADC">
        <w:rPr>
          <w:rFonts w:ascii="Calibri" w:hAnsi="Calibri" w:cs="Calibri"/>
          <w:sz w:val="22"/>
          <w:szCs w:val="22"/>
          <w:lang w:val="ro-RO"/>
        </w:rPr>
        <w:t xml:space="preserve">: expertul va verifica dacă acesta corespunde celui </w:t>
      </w:r>
      <w:r w:rsidR="00102746">
        <w:rPr>
          <w:rFonts w:ascii="Calibri" w:hAnsi="Calibri" w:cs="Calibri"/>
          <w:sz w:val="22"/>
          <w:szCs w:val="22"/>
          <w:lang w:val="ro-RO"/>
        </w:rPr>
        <w:t>menționat în documente</w:t>
      </w:r>
      <w:r w:rsidR="007C0A21">
        <w:rPr>
          <w:rFonts w:ascii="Calibri" w:hAnsi="Calibri" w:cs="Calibri"/>
          <w:sz w:val="22"/>
          <w:szCs w:val="22"/>
          <w:lang w:val="ro-RO"/>
        </w:rPr>
        <w:t>l</w:t>
      </w:r>
      <w:r w:rsidR="00102746">
        <w:rPr>
          <w:rFonts w:ascii="Calibri" w:hAnsi="Calibri" w:cs="Calibri"/>
          <w:sz w:val="22"/>
          <w:szCs w:val="22"/>
          <w:lang w:val="ro-RO"/>
        </w:rPr>
        <w:t>e anexate</w:t>
      </w:r>
      <w:r w:rsidRPr="00183ADC">
        <w:rPr>
          <w:rFonts w:ascii="Calibri" w:hAnsi="Calibri" w:cs="Calibri"/>
          <w:sz w:val="22"/>
          <w:szCs w:val="22"/>
          <w:lang w:val="ro-RO"/>
        </w:rPr>
        <w: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u w:val="single"/>
          <w:lang w:val="ro-RO"/>
        </w:rPr>
        <w:t>Statutul juridic al solicitantului</w:t>
      </w:r>
      <w:r w:rsidRPr="00183ADC">
        <w:rPr>
          <w:rFonts w:ascii="Calibri" w:hAnsi="Calibri" w:cs="Calibri"/>
          <w:sz w:val="22"/>
          <w:szCs w:val="22"/>
          <w:lang w:val="ro-RO"/>
        </w:rPr>
        <w:t>: expertul va verifica daca acesta corespunde celui menționat</w:t>
      </w:r>
      <w:r w:rsidR="007C0A21">
        <w:rPr>
          <w:rFonts w:ascii="Calibri" w:hAnsi="Calibri" w:cs="Calibri"/>
          <w:sz w:val="22"/>
          <w:szCs w:val="22"/>
          <w:lang w:val="ro-RO"/>
        </w:rPr>
        <w:t xml:space="preserve"> în document</w:t>
      </w:r>
      <w:r w:rsidR="00102746">
        <w:rPr>
          <w:rFonts w:ascii="Calibri" w:hAnsi="Calibri" w:cs="Calibri"/>
          <w:sz w:val="22"/>
          <w:szCs w:val="22"/>
          <w:lang w:val="ro-RO"/>
        </w:rPr>
        <w:t>ele anexate</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u w:val="single"/>
          <w:lang w:val="ro-RO"/>
        </w:rPr>
        <w:t xml:space="preserve">Codul CAEN al solicitantului: </w:t>
      </w:r>
      <w:r w:rsidRPr="00183ADC">
        <w:rPr>
          <w:rFonts w:ascii="Calibri" w:hAnsi="Calibri" w:cs="Calibri"/>
          <w:sz w:val="22"/>
          <w:szCs w:val="22"/>
          <w:lang w:val="ro-RO"/>
        </w:rPr>
        <w:t>expertul va verifica dacă acesta corespunde</w:t>
      </w:r>
      <w:r w:rsidR="00102746">
        <w:rPr>
          <w:rFonts w:ascii="Calibri" w:hAnsi="Calibri" w:cs="Calibri"/>
          <w:sz w:val="22"/>
          <w:szCs w:val="22"/>
          <w:lang w:val="ro-RO"/>
        </w:rPr>
        <w:t xml:space="preserve"> celui menționat in </w:t>
      </w:r>
      <w:r w:rsidR="007C0A21">
        <w:rPr>
          <w:rFonts w:ascii="Calibri" w:hAnsi="Calibri" w:cs="Calibri"/>
          <w:sz w:val="22"/>
          <w:szCs w:val="22"/>
          <w:lang w:val="ro-RO"/>
        </w:rPr>
        <w:t>Certif. De înreg. ORC</w:t>
      </w:r>
      <w:r w:rsidRPr="00183ADC">
        <w:rPr>
          <w:rFonts w:ascii="Calibri" w:hAnsi="Calibri" w:cs="Calibri"/>
          <w:sz w:val="22"/>
          <w:szCs w:val="22"/>
          <w:lang w:val="ro-RO"/>
        </w:rPr>
        <w: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sz w:val="22"/>
          <w:szCs w:val="22"/>
          <w:u w:val="single"/>
          <w:lang w:val="ro-RO"/>
        </w:rPr>
        <w:t xml:space="preserve">B1.2 </w:t>
      </w:r>
      <w:r w:rsidRPr="00183ADC">
        <w:rPr>
          <w:rFonts w:ascii="Calibri" w:hAnsi="Calibri" w:cs="Calibri"/>
          <w:bCs/>
          <w:sz w:val="22"/>
          <w:szCs w:val="22"/>
          <w:u w:val="single"/>
          <w:lang w:val="ro-RO"/>
        </w:rPr>
        <w:t>Sediul social/Domiciliul stabil al solicitantului/Reședința din Romania</w:t>
      </w:r>
      <w:r w:rsidRPr="00183ADC">
        <w:rPr>
          <w:rFonts w:ascii="Calibri" w:hAnsi="Calibri" w:cs="Calibri"/>
          <w:sz w:val="22"/>
          <w:szCs w:val="22"/>
          <w:lang w:val="ro-RO"/>
        </w:rPr>
        <w:t xml:space="preserve">: trebuie verificat că adresa sediului social corespunde celei menționate în documentele justificative corespunzătoare </w:t>
      </w:r>
    </w:p>
    <w:p w:rsidR="00102746" w:rsidRPr="00183ADC" w:rsidRDefault="00102746" w:rsidP="00102746">
      <w:pPr>
        <w:tabs>
          <w:tab w:val="left" w:pos="3120"/>
          <w:tab w:val="center" w:pos="4320"/>
          <w:tab w:val="right" w:pos="8640"/>
        </w:tabs>
        <w:jc w:val="both"/>
        <w:rPr>
          <w:rFonts w:ascii="Calibri" w:hAnsi="Calibri" w:cs="Calibri"/>
          <w:sz w:val="22"/>
          <w:szCs w:val="22"/>
          <w:lang w:val="ro-RO"/>
        </w:rPr>
      </w:pPr>
      <w:r>
        <w:rPr>
          <w:rFonts w:ascii="Calibri" w:hAnsi="Calibri" w:cs="Calibri"/>
          <w:b/>
          <w:sz w:val="22"/>
          <w:szCs w:val="22"/>
          <w:lang w:val="ro-RO"/>
        </w:rPr>
        <w:t xml:space="preserve">B1.3 </w:t>
      </w:r>
      <w:r w:rsidRPr="00102746">
        <w:rPr>
          <w:rFonts w:ascii="Calibri" w:hAnsi="Calibri" w:cs="Calibri"/>
          <w:bCs/>
          <w:sz w:val="22"/>
          <w:szCs w:val="22"/>
          <w:u w:val="single"/>
          <w:lang w:val="ro-RO"/>
        </w:rPr>
        <w:t>Numele şi prenumele reprezentantului legal şi functia acestuia în cadrul organizaţiei precum şi specimenul de semnatură:</w:t>
      </w:r>
      <w:r>
        <w:rPr>
          <w:rFonts w:ascii="Calibri" w:hAnsi="Calibri" w:cs="Calibri"/>
          <w:bCs/>
          <w:sz w:val="22"/>
          <w:szCs w:val="22"/>
          <w:u w:val="single"/>
          <w:lang w:val="ro-RO"/>
        </w:rPr>
        <w:t xml:space="preserve"> </w:t>
      </w:r>
      <w:r w:rsidRPr="00183ADC">
        <w:rPr>
          <w:rFonts w:ascii="Calibri" w:hAnsi="Calibri" w:cs="Calibri"/>
          <w:sz w:val="22"/>
          <w:szCs w:val="22"/>
          <w:lang w:val="ro-RO"/>
        </w:rPr>
        <w:t xml:space="preserve">expertul va verifica daca </w:t>
      </w:r>
      <w:r>
        <w:rPr>
          <w:rFonts w:ascii="Calibri" w:hAnsi="Calibri" w:cs="Calibri"/>
          <w:sz w:val="22"/>
          <w:szCs w:val="22"/>
          <w:lang w:val="ro-RO"/>
        </w:rPr>
        <w:t>datele consemnate corespund celor</w:t>
      </w:r>
      <w:r w:rsidRPr="00183ADC">
        <w:rPr>
          <w:rFonts w:ascii="Calibri" w:hAnsi="Calibri" w:cs="Calibri"/>
          <w:sz w:val="22"/>
          <w:szCs w:val="22"/>
          <w:lang w:val="ro-RO"/>
        </w:rPr>
        <w:t xml:space="preserve"> menționat</w:t>
      </w:r>
      <w:r>
        <w:rPr>
          <w:rFonts w:ascii="Calibri" w:hAnsi="Calibri" w:cs="Calibri"/>
          <w:sz w:val="22"/>
          <w:szCs w:val="22"/>
          <w:lang w:val="ro-RO"/>
        </w:rPr>
        <w:t xml:space="preserve">e în documentele anexate </w:t>
      </w:r>
    </w:p>
    <w:p w:rsidR="00102746" w:rsidRPr="00102746" w:rsidRDefault="00102746" w:rsidP="00102746">
      <w:pPr>
        <w:tabs>
          <w:tab w:val="left" w:pos="3120"/>
          <w:tab w:val="center" w:pos="4320"/>
          <w:tab w:val="right" w:pos="8640"/>
        </w:tabs>
        <w:jc w:val="both"/>
        <w:rPr>
          <w:rFonts w:ascii="Calibri" w:hAnsi="Calibri" w:cs="Calibri"/>
          <w:b/>
          <w:bCs/>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183ADC">
        <w:rPr>
          <w:rFonts w:ascii="Calibri" w:hAnsi="Calibri" w:cs="Calibri"/>
          <w:b/>
          <w:sz w:val="22"/>
          <w:szCs w:val="22"/>
          <w:u w:val="single"/>
          <w:lang w:val="ro-RO"/>
        </w:rPr>
        <w:t xml:space="preserve">B2 Informații referitoare la </w:t>
      </w:r>
      <w:r w:rsidR="00102746">
        <w:rPr>
          <w:rFonts w:ascii="Calibri" w:hAnsi="Calibri" w:cs="Calibri"/>
          <w:b/>
          <w:sz w:val="22"/>
          <w:szCs w:val="22"/>
          <w:u w:val="single"/>
          <w:lang w:val="ro-RO"/>
        </w:rPr>
        <w:t xml:space="preserve">reprezentantului legal </w:t>
      </w:r>
      <w:r w:rsidRPr="00183ADC">
        <w:rPr>
          <w:rFonts w:ascii="Calibri" w:hAnsi="Calibri" w:cs="Calibri"/>
          <w:b/>
          <w:sz w:val="22"/>
          <w:szCs w:val="22"/>
          <w:u w:val="single"/>
          <w:lang w:val="ro-RO"/>
        </w:rPr>
        <w:t xml:space="preserve"> de proiect </w:t>
      </w:r>
    </w:p>
    <w:p w:rsidR="00183ADC" w:rsidRPr="007C0A21" w:rsidRDefault="00183ADC" w:rsidP="00183ADC">
      <w:pPr>
        <w:tabs>
          <w:tab w:val="left" w:pos="3120"/>
          <w:tab w:val="center" w:pos="4320"/>
          <w:tab w:val="right" w:pos="8640"/>
        </w:tabs>
        <w:jc w:val="both"/>
        <w:rPr>
          <w:rFonts w:ascii="Calibri" w:hAnsi="Calibri" w:cs="Calibri"/>
          <w:b/>
          <w:bCs/>
          <w:sz w:val="22"/>
          <w:szCs w:val="22"/>
          <w:u w:val="single"/>
          <w:lang w:val="ro-RO"/>
        </w:rPr>
      </w:pPr>
      <w:r w:rsidRPr="007C0A21">
        <w:rPr>
          <w:rFonts w:ascii="Calibri" w:hAnsi="Calibri" w:cs="Calibri"/>
          <w:b/>
          <w:sz w:val="22"/>
          <w:szCs w:val="22"/>
          <w:u w:val="single"/>
          <w:lang w:val="ro-RO"/>
        </w:rPr>
        <w:t xml:space="preserve">B.2.1 </w:t>
      </w:r>
      <w:r w:rsidRPr="007C0A21">
        <w:rPr>
          <w:rFonts w:ascii="Calibri" w:hAnsi="Calibri" w:cs="Calibri"/>
          <w:bCs/>
          <w:sz w:val="22"/>
          <w:szCs w:val="22"/>
          <w:u w:val="single"/>
          <w:lang w:val="ro-RO"/>
        </w:rPr>
        <w:t xml:space="preserve">Date de identitate ale  </w:t>
      </w:r>
      <w:r w:rsidR="00102746">
        <w:rPr>
          <w:rFonts w:ascii="Calibri" w:hAnsi="Calibri" w:cs="Calibri"/>
          <w:sz w:val="22"/>
          <w:szCs w:val="22"/>
          <w:u w:val="single"/>
          <w:lang w:val="ro-RO"/>
        </w:rPr>
        <w:t>reprezentantului legal</w:t>
      </w:r>
      <w:r w:rsidRPr="007C0A21">
        <w:rPr>
          <w:rFonts w:ascii="Calibri" w:hAnsi="Calibri" w:cs="Calibri"/>
          <w:bCs/>
          <w:sz w:val="22"/>
          <w:szCs w:val="22"/>
          <w:u w:val="single"/>
          <w:lang w:val="ro-RO"/>
        </w:rPr>
        <w:t xml:space="preserve">                                                                                                                                                                                                                                                                                                                                                                                                                                                                                                                                                                                                                                                                                                                                                                                                                                                                                                                                                                                                                                                                                                                                                                                                                                                                                                                                                                                                                                                                                                                                                                                                                                                                                                                                                                                                                                                                                                                                                                                                                                                                                                                                                                                                                                                                                                                                                                                                                                                                                                                                                                                                                                     </w:t>
      </w:r>
    </w:p>
    <w:p w:rsidR="00183ADC" w:rsidRPr="00102746" w:rsidRDefault="00183ADC" w:rsidP="00EF25D7">
      <w:pPr>
        <w:tabs>
          <w:tab w:val="left" w:pos="3120"/>
          <w:tab w:val="center" w:pos="4320"/>
          <w:tab w:val="right" w:pos="8640"/>
        </w:tabs>
        <w:jc w:val="both"/>
        <w:rPr>
          <w:rFonts w:ascii="Calibri" w:hAnsi="Calibri" w:cs="Calibri"/>
          <w:bCs/>
          <w:sz w:val="22"/>
          <w:szCs w:val="22"/>
          <w:lang w:val="ro-RO"/>
        </w:rPr>
      </w:pPr>
      <w:r w:rsidRPr="00102746">
        <w:rPr>
          <w:rFonts w:ascii="Calibri" w:hAnsi="Calibri" w:cs="Calibri"/>
          <w:bCs/>
          <w:sz w:val="22"/>
          <w:szCs w:val="22"/>
          <w:lang w:val="ro-RO"/>
        </w:rPr>
        <w:t xml:space="preserve">Se verifica daca informațiile din cererea de finanțare corespund cu </w:t>
      </w:r>
      <w:r w:rsidR="00102746">
        <w:rPr>
          <w:rFonts w:ascii="Calibri" w:hAnsi="Calibri" w:cs="Calibri"/>
          <w:bCs/>
          <w:sz w:val="22"/>
          <w:szCs w:val="22"/>
          <w:lang w:val="ro-RO"/>
        </w:rPr>
        <w:t xml:space="preserve">cele din actele de identitate ale </w:t>
      </w:r>
      <w:r w:rsidRPr="00102746">
        <w:rPr>
          <w:rFonts w:ascii="Calibri" w:hAnsi="Calibri" w:cs="Calibri"/>
          <w:bCs/>
          <w:sz w:val="22"/>
          <w:szCs w:val="22"/>
          <w:lang w:val="ro-RO"/>
        </w:rPr>
        <w:t xml:space="preserve">reprezentantului legal </w:t>
      </w:r>
      <w:r w:rsidR="00102746">
        <w:rPr>
          <w:rFonts w:ascii="Calibri" w:hAnsi="Calibri" w:cs="Calibri"/>
          <w:bCs/>
          <w:sz w:val="22"/>
          <w:szCs w:val="22"/>
          <w:lang w:val="ro-RO"/>
        </w:rPr>
        <w:t xml:space="preserve"> / asociaților </w:t>
      </w:r>
      <w:r w:rsidRPr="00102746">
        <w:rPr>
          <w:rFonts w:ascii="Calibri" w:hAnsi="Calibri" w:cs="Calibri"/>
          <w:bCs/>
          <w:sz w:val="22"/>
          <w:szCs w:val="22"/>
          <w:lang w:val="ro-RO"/>
        </w:rPr>
        <w:t>din document</w:t>
      </w:r>
      <w:r w:rsidR="00102746">
        <w:rPr>
          <w:rFonts w:ascii="Calibri" w:hAnsi="Calibri" w:cs="Calibri"/>
          <w:bCs/>
          <w:sz w:val="22"/>
          <w:szCs w:val="22"/>
          <w:lang w:val="ro-RO"/>
        </w:rPr>
        <w:t>ele anexate</w:t>
      </w:r>
    </w:p>
    <w:p w:rsidR="00183ADC" w:rsidRPr="00183ADC" w:rsidRDefault="00183ADC" w:rsidP="00183ADC">
      <w:pPr>
        <w:tabs>
          <w:tab w:val="left" w:pos="3120"/>
          <w:tab w:val="center" w:pos="4320"/>
          <w:tab w:val="right" w:pos="8640"/>
        </w:tabs>
        <w:jc w:val="both"/>
        <w:rPr>
          <w:rFonts w:ascii="Calibri" w:hAnsi="Calibri" w:cs="Calibri"/>
          <w:b/>
          <w:sz w:val="22"/>
          <w:szCs w:val="22"/>
          <w:u w:val="single"/>
          <w:lang w:val="ro-RO"/>
        </w:rPr>
      </w:pPr>
    </w:p>
    <w:p w:rsidR="00183ADC" w:rsidRPr="007C0A21" w:rsidRDefault="00183ADC" w:rsidP="00183ADC">
      <w:pPr>
        <w:tabs>
          <w:tab w:val="left" w:pos="3120"/>
          <w:tab w:val="center" w:pos="4320"/>
          <w:tab w:val="right" w:pos="8640"/>
        </w:tabs>
        <w:jc w:val="both"/>
        <w:rPr>
          <w:rFonts w:ascii="Calibri" w:hAnsi="Calibri" w:cs="Calibri"/>
          <w:bCs/>
          <w:sz w:val="22"/>
          <w:szCs w:val="22"/>
          <w:u w:val="single"/>
          <w:lang w:val="ro-RO"/>
        </w:rPr>
      </w:pPr>
      <w:r w:rsidRPr="007C0A21">
        <w:rPr>
          <w:rFonts w:ascii="Calibri" w:hAnsi="Calibri" w:cs="Calibri"/>
          <w:b/>
          <w:sz w:val="22"/>
          <w:szCs w:val="22"/>
          <w:u w:val="single"/>
          <w:lang w:val="ro-RO"/>
        </w:rPr>
        <w:t xml:space="preserve">B.2.2. </w:t>
      </w:r>
      <w:r w:rsidRPr="007C0A21">
        <w:rPr>
          <w:rFonts w:ascii="Calibri" w:hAnsi="Calibri" w:cs="Calibri"/>
          <w:bCs/>
          <w:sz w:val="22"/>
          <w:szCs w:val="22"/>
          <w:u w:val="single"/>
          <w:lang w:val="ro-RO"/>
        </w:rPr>
        <w:t xml:space="preserve">Domiciliul stabil al </w:t>
      </w:r>
      <w:r w:rsidR="00102746">
        <w:rPr>
          <w:rFonts w:ascii="Calibri" w:hAnsi="Calibri" w:cs="Calibri"/>
          <w:bCs/>
          <w:sz w:val="22"/>
          <w:szCs w:val="22"/>
          <w:u w:val="single"/>
          <w:lang w:val="ro-RO"/>
        </w:rPr>
        <w:t xml:space="preserve">reprezentantului legal </w:t>
      </w:r>
      <w:r w:rsidRPr="007C0A21">
        <w:rPr>
          <w:rFonts w:ascii="Calibri" w:hAnsi="Calibri" w:cs="Calibri"/>
          <w:bCs/>
          <w:sz w:val="22"/>
          <w:szCs w:val="22"/>
          <w:u w:val="single"/>
          <w:lang w:val="ro-RO"/>
        </w:rPr>
        <w:t xml:space="preserve"> de proiect</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Trebuie verificat dacă toate informațiile menționate în această parte corespund celor care figurează în actul de identitate al </w:t>
      </w:r>
      <w:r w:rsidR="00102746">
        <w:rPr>
          <w:rFonts w:ascii="Calibri" w:hAnsi="Calibri" w:cs="Calibri"/>
          <w:bCs/>
          <w:sz w:val="22"/>
          <w:szCs w:val="22"/>
          <w:lang w:val="ro-RO"/>
        </w:rPr>
        <w:t>reprezentantului legal</w:t>
      </w:r>
      <w:r w:rsidRPr="00183ADC">
        <w:rPr>
          <w:rFonts w:ascii="Calibri" w:hAnsi="Calibri" w:cs="Calibri"/>
          <w:sz w:val="22"/>
          <w:szCs w:val="22"/>
          <w:lang w:val="ro-RO"/>
        </w:rPr>
        <w:t>, a cărui copie este anexata formularului de cerere.</w:t>
      </w:r>
    </w:p>
    <w:p w:rsidR="00AA63AE" w:rsidRDefault="00AA63AE" w:rsidP="00AA63AE">
      <w:pPr>
        <w:tabs>
          <w:tab w:val="left" w:pos="3120"/>
          <w:tab w:val="center" w:pos="4320"/>
          <w:tab w:val="right" w:pos="8640"/>
        </w:tabs>
        <w:jc w:val="both"/>
        <w:rPr>
          <w:rFonts w:ascii="Calibri" w:hAnsi="Calibri" w:cs="Calibri"/>
          <w:b/>
          <w:sz w:val="22"/>
          <w:szCs w:val="22"/>
          <w:u w:val="single"/>
          <w:lang w:val="ro-RO"/>
        </w:rPr>
      </w:pPr>
    </w:p>
    <w:p w:rsidR="00AA63AE" w:rsidRPr="00AA63AE" w:rsidRDefault="00AA63AE" w:rsidP="00AA63AE">
      <w:pPr>
        <w:tabs>
          <w:tab w:val="left" w:pos="3120"/>
          <w:tab w:val="center" w:pos="4320"/>
          <w:tab w:val="right" w:pos="8640"/>
        </w:tabs>
        <w:jc w:val="both"/>
        <w:rPr>
          <w:rFonts w:ascii="Calibri" w:hAnsi="Calibri" w:cs="Calibri"/>
          <w:b/>
          <w:sz w:val="22"/>
          <w:szCs w:val="22"/>
          <w:u w:val="single"/>
          <w:lang w:val="ro-RO"/>
        </w:rPr>
      </w:pPr>
      <w:r w:rsidRPr="00AA63AE">
        <w:rPr>
          <w:rFonts w:ascii="Calibri" w:hAnsi="Calibri" w:cs="Calibri"/>
          <w:b/>
          <w:sz w:val="22"/>
          <w:szCs w:val="22"/>
          <w:u w:val="single"/>
          <w:lang w:val="ro-RO"/>
        </w:rPr>
        <w:t>B.3 Informatii privind contul bancar pentru proiect FEADR</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B.3.1</w:t>
      </w:r>
      <w:r w:rsidRPr="00AA63AE">
        <w:rPr>
          <w:rFonts w:ascii="Calibri" w:hAnsi="Calibri" w:cs="Calibri"/>
          <w:sz w:val="22"/>
          <w:szCs w:val="22"/>
          <w:u w:val="single"/>
          <w:lang w:val="ro-RO"/>
        </w:rPr>
        <w:t xml:space="preserve"> Denumirea bancii </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3.2</w:t>
      </w:r>
      <w:r w:rsidRPr="00AA63AE">
        <w:rPr>
          <w:rFonts w:ascii="Calibri" w:hAnsi="Calibri" w:cs="Calibri"/>
          <w:sz w:val="22"/>
          <w:szCs w:val="22"/>
          <w:u w:val="single"/>
          <w:lang w:val="ro-RO"/>
        </w:rPr>
        <w:t xml:space="preserve"> Adresa bancii</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3.3</w:t>
      </w:r>
      <w:r w:rsidRPr="00AA63AE">
        <w:rPr>
          <w:rFonts w:ascii="Calibri" w:hAnsi="Calibri" w:cs="Calibri"/>
          <w:sz w:val="22"/>
          <w:szCs w:val="22"/>
          <w:u w:val="single"/>
          <w:lang w:val="ro-RO"/>
        </w:rPr>
        <w:t xml:space="preserve"> Codul IBAN  </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b/>
          <w:bCs/>
          <w:sz w:val="22"/>
          <w:szCs w:val="22"/>
          <w:u w:val="single"/>
          <w:lang w:val="ro-RO"/>
        </w:rPr>
        <w:t>B 3.4</w:t>
      </w:r>
      <w:r w:rsidRPr="00AA63AE">
        <w:rPr>
          <w:rFonts w:ascii="Calibri" w:hAnsi="Calibri" w:cs="Calibri"/>
          <w:sz w:val="22"/>
          <w:szCs w:val="22"/>
          <w:u w:val="single"/>
          <w:lang w:val="ro-RO"/>
        </w:rPr>
        <w:t xml:space="preserve"> Titularul contului bancar- pentru solicitanţii autorizaţi – PFA, ÎI, SRL, etc</w:t>
      </w:r>
    </w:p>
    <w:p w:rsidR="00AA63AE" w:rsidRPr="00AA63AE" w:rsidRDefault="00AA63AE" w:rsidP="00AA63AE">
      <w:pPr>
        <w:tabs>
          <w:tab w:val="left" w:pos="3120"/>
          <w:tab w:val="center" w:pos="4320"/>
          <w:tab w:val="right" w:pos="8640"/>
        </w:tabs>
        <w:jc w:val="both"/>
        <w:rPr>
          <w:rFonts w:ascii="Calibri" w:hAnsi="Calibri" w:cs="Calibri"/>
          <w:sz w:val="22"/>
          <w:szCs w:val="22"/>
          <w:u w:val="single"/>
          <w:lang w:val="ro-RO"/>
        </w:rPr>
      </w:pPr>
      <w:r w:rsidRPr="00AA63AE">
        <w:rPr>
          <w:rFonts w:ascii="Calibri" w:hAnsi="Calibri" w:cs="Calibri"/>
          <w:sz w:val="22"/>
          <w:szCs w:val="22"/>
          <w:u w:val="single"/>
          <w:lang w:val="ro-RO"/>
        </w:rPr>
        <w:t xml:space="preserve">Contul bancar se verifică în etapa de contractare . Documentul bancar nu mai este necesar la depunerea Cererii de Finanțare </w:t>
      </w:r>
    </w:p>
    <w:p w:rsidR="00AA63AE" w:rsidRPr="00AA63AE" w:rsidRDefault="00AA63AE" w:rsidP="00183ADC">
      <w:pPr>
        <w:tabs>
          <w:tab w:val="left" w:pos="3120"/>
          <w:tab w:val="center" w:pos="4320"/>
          <w:tab w:val="right" w:pos="8640"/>
        </w:tabs>
        <w:jc w:val="both"/>
        <w:rPr>
          <w:rFonts w:ascii="Calibri" w:hAnsi="Calibri" w:cs="Calibri"/>
          <w:sz w:val="22"/>
          <w:szCs w:val="22"/>
          <w:u w:val="single"/>
          <w:lang w:val="ro-RO"/>
        </w:rPr>
      </w:pPr>
    </w:p>
    <w:p w:rsidR="007C0A21" w:rsidRPr="00183ADC" w:rsidRDefault="007C0A21" w:rsidP="00183ADC">
      <w:pPr>
        <w:tabs>
          <w:tab w:val="left" w:pos="3120"/>
          <w:tab w:val="center" w:pos="4320"/>
          <w:tab w:val="right" w:pos="8640"/>
        </w:tabs>
        <w:jc w:val="both"/>
        <w:rPr>
          <w:rFonts w:ascii="Calibri" w:hAnsi="Calibri" w:cs="Calibri"/>
          <w:b/>
          <w:sz w:val="22"/>
          <w:szCs w:val="22"/>
          <w:u w:val="single"/>
          <w:lang w:val="ro-RO"/>
        </w:rPr>
      </w:pPr>
    </w:p>
    <w:p w:rsidR="00183ADC" w:rsidRPr="007C0A21" w:rsidRDefault="002C4DCE" w:rsidP="00183ADC">
      <w:pPr>
        <w:tabs>
          <w:tab w:val="left" w:pos="3120"/>
          <w:tab w:val="center" w:pos="4320"/>
          <w:tab w:val="right" w:pos="8640"/>
        </w:tabs>
        <w:jc w:val="both"/>
        <w:rPr>
          <w:rFonts w:ascii="Calibri" w:hAnsi="Calibri" w:cs="Calibri"/>
          <w:sz w:val="22"/>
          <w:szCs w:val="22"/>
          <w:u w:val="single"/>
          <w:lang w:val="ro-RO"/>
        </w:rPr>
      </w:pPr>
      <w:r w:rsidRPr="007C0A21">
        <w:rPr>
          <w:rFonts w:ascii="Calibri" w:hAnsi="Calibri" w:cs="Calibri"/>
          <w:b/>
          <w:sz w:val="22"/>
          <w:szCs w:val="22"/>
          <w:u w:val="single"/>
          <w:lang w:val="ro-RO"/>
        </w:rPr>
        <w:t>6</w:t>
      </w:r>
      <w:r w:rsidR="00183ADC" w:rsidRPr="007C0A21">
        <w:rPr>
          <w:rFonts w:ascii="Calibri" w:hAnsi="Calibri" w:cs="Calibri"/>
          <w:b/>
          <w:sz w:val="22"/>
          <w:szCs w:val="22"/>
          <w:u w:val="single"/>
          <w:lang w:val="ro-RO"/>
        </w:rPr>
        <w:t>.1</w:t>
      </w:r>
      <w:r w:rsidR="00183ADC" w:rsidRPr="007C0A21">
        <w:rPr>
          <w:rFonts w:ascii="Calibri" w:hAnsi="Calibri" w:cs="Calibri"/>
          <w:sz w:val="22"/>
          <w:szCs w:val="22"/>
          <w:u w:val="single"/>
          <w:lang w:val="ro-RO"/>
        </w:rPr>
        <w:t xml:space="preserve"> Se verifică daca</w:t>
      </w:r>
      <w:r w:rsidR="00183ADC" w:rsidRPr="007C0A21">
        <w:rPr>
          <w:rFonts w:ascii="Calibri" w:hAnsi="Calibri" w:cs="Calibri"/>
          <w:b/>
          <w:i/>
          <w:sz w:val="22"/>
          <w:szCs w:val="22"/>
          <w:u w:val="single"/>
          <w:lang w:val="ro-RO"/>
        </w:rPr>
        <w:t xml:space="preserve"> </w:t>
      </w:r>
      <w:r w:rsidR="00183ADC" w:rsidRPr="007C0A21">
        <w:rPr>
          <w:rFonts w:ascii="Calibri" w:hAnsi="Calibri" w:cs="Calibri"/>
          <w:b/>
          <w:sz w:val="22"/>
          <w:szCs w:val="22"/>
          <w:u w:val="single"/>
          <w:lang w:val="ro-RO"/>
        </w:rPr>
        <w:t>Cererea de Finanțare</w:t>
      </w:r>
      <w:r w:rsidR="00183ADC" w:rsidRPr="007C0A21">
        <w:rPr>
          <w:rFonts w:ascii="Calibri" w:hAnsi="Calibri" w:cs="Calibri"/>
          <w:sz w:val="22"/>
          <w:szCs w:val="22"/>
          <w:u w:val="single"/>
          <w:lang w:val="ro-RO"/>
        </w:rPr>
        <w:t xml:space="preserve"> este semnată sau stampilată de solicitant.</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În cazul în care Cererea de Finanțare nu este completată sau semnată/stampilata de solicitant, expertul bifează căsuța NU, specifica acest lucru la rubrica Observații, iar cererea de finanțare este neconforma. </w:t>
      </w:r>
    </w:p>
    <w:p w:rsidR="003A50A6" w:rsidRDefault="003A50A6" w:rsidP="00183ADC">
      <w:pPr>
        <w:tabs>
          <w:tab w:val="left" w:pos="3120"/>
          <w:tab w:val="center" w:pos="4320"/>
          <w:tab w:val="right" w:pos="8640"/>
        </w:tabs>
        <w:jc w:val="both"/>
        <w:rPr>
          <w:rFonts w:ascii="Calibri" w:hAnsi="Calibri" w:cs="Calibri"/>
          <w:sz w:val="22"/>
          <w:szCs w:val="22"/>
          <w:lang w:val="ro-RO"/>
        </w:rPr>
      </w:pPr>
    </w:p>
    <w:p w:rsidR="000E3904" w:rsidRDefault="000E3904" w:rsidP="00183ADC">
      <w:pPr>
        <w:tabs>
          <w:tab w:val="left" w:pos="3120"/>
          <w:tab w:val="center" w:pos="4320"/>
          <w:tab w:val="right" w:pos="8640"/>
        </w:tabs>
        <w:jc w:val="both"/>
        <w:rPr>
          <w:rFonts w:ascii="Calibri" w:hAnsi="Calibri" w:cs="Calibri"/>
          <w:sz w:val="22"/>
          <w:szCs w:val="22"/>
          <w:lang w:val="ro-RO"/>
        </w:rPr>
      </w:pPr>
    </w:p>
    <w:p w:rsidR="003A50A6" w:rsidRPr="00183ADC" w:rsidRDefault="000E3904" w:rsidP="003A50A6">
      <w:pPr>
        <w:tabs>
          <w:tab w:val="left" w:pos="3120"/>
          <w:tab w:val="center" w:pos="4320"/>
          <w:tab w:val="right" w:pos="8640"/>
        </w:tabs>
        <w:jc w:val="both"/>
        <w:rPr>
          <w:rFonts w:ascii="Calibri" w:hAnsi="Calibri" w:cs="Calibri"/>
          <w:sz w:val="22"/>
          <w:szCs w:val="22"/>
          <w:u w:val="single"/>
          <w:lang w:val="ro-RO"/>
        </w:rPr>
      </w:pPr>
      <w:r>
        <w:rPr>
          <w:rFonts w:ascii="Calibri" w:hAnsi="Calibri" w:cs="Calibri"/>
          <w:b/>
          <w:sz w:val="22"/>
          <w:szCs w:val="22"/>
          <w:u w:val="single"/>
          <w:lang w:val="ro-RO"/>
        </w:rPr>
        <w:t>7</w:t>
      </w:r>
      <w:r w:rsidR="003A50A6" w:rsidRPr="00183ADC">
        <w:rPr>
          <w:rFonts w:ascii="Calibri" w:hAnsi="Calibri" w:cs="Calibri"/>
          <w:b/>
          <w:sz w:val="22"/>
          <w:szCs w:val="22"/>
          <w:u w:val="single"/>
          <w:lang w:val="ro-RO"/>
        </w:rPr>
        <w:t xml:space="preserve">. </w:t>
      </w:r>
      <w:r w:rsidR="003A50A6" w:rsidRPr="00183ADC">
        <w:rPr>
          <w:rFonts w:ascii="Calibri" w:hAnsi="Calibri" w:cs="Calibri"/>
          <w:sz w:val="22"/>
          <w:szCs w:val="22"/>
          <w:u w:val="single"/>
          <w:lang w:val="ro-RO"/>
        </w:rPr>
        <w:t>Solicitantul a bifat/ completat partea C din Cererea de Finanțare referitoare la finanțări nerambursabile din FEADR si alte fonduri</w:t>
      </w:r>
      <w:r w:rsidR="003A50A6">
        <w:rPr>
          <w:rFonts w:ascii="Calibri" w:hAnsi="Calibri" w:cs="Calibri"/>
          <w:sz w:val="22"/>
          <w:szCs w:val="22"/>
          <w:u w:val="single"/>
          <w:lang w:val="ro-RO"/>
        </w:rPr>
        <w:t xml:space="preserve"> pentru același tip de activitate</w:t>
      </w:r>
      <w:r w:rsidR="003A50A6" w:rsidRPr="00183ADC">
        <w:rPr>
          <w:rFonts w:ascii="Calibri" w:hAnsi="Calibri" w:cs="Calibri"/>
          <w:sz w:val="22"/>
          <w:szCs w:val="22"/>
          <w:u w:val="single"/>
          <w:lang w:val="ro-RO"/>
        </w:rPr>
        <w:t>?</w:t>
      </w:r>
    </w:p>
    <w:p w:rsidR="003A50A6" w:rsidRPr="00183ADC" w:rsidRDefault="003A50A6" w:rsidP="003A50A6">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sz w:val="22"/>
          <w:szCs w:val="22"/>
          <w:lang w:val="ro-RO"/>
        </w:rPr>
        <w:t xml:space="preserve">Se verifică dacă solicitantul a bifat căsuța corespunzătoare </w:t>
      </w:r>
      <w:r w:rsidRPr="00183ADC">
        <w:rPr>
          <w:rFonts w:ascii="Calibri" w:hAnsi="Calibri" w:cs="Calibri"/>
          <w:b/>
          <w:sz w:val="22"/>
          <w:szCs w:val="22"/>
          <w:lang w:val="ro-RO"/>
        </w:rPr>
        <w:t>NU</w:t>
      </w:r>
      <w:r w:rsidRPr="00183ADC">
        <w:rPr>
          <w:rFonts w:ascii="Calibri" w:hAnsi="Calibri" w:cs="Calibri"/>
          <w:sz w:val="22"/>
          <w:szCs w:val="22"/>
          <w:lang w:val="ro-RO"/>
        </w:rPr>
        <w:t xml:space="preserve"> în cererea de finanțare sau a completat coloanele corespunzătoare </w:t>
      </w:r>
      <w:r w:rsidRPr="00183ADC">
        <w:rPr>
          <w:rFonts w:ascii="Calibri" w:hAnsi="Calibri" w:cs="Calibri"/>
          <w:b/>
          <w:sz w:val="22"/>
          <w:szCs w:val="22"/>
          <w:lang w:val="ro-RO"/>
        </w:rPr>
        <w:t>DA,</w:t>
      </w:r>
      <w:r w:rsidRPr="00183ADC">
        <w:rPr>
          <w:rFonts w:ascii="Calibri" w:hAnsi="Calibri" w:cs="Calibri"/>
          <w:sz w:val="22"/>
          <w:szCs w:val="22"/>
          <w:lang w:val="ro-RO"/>
        </w:rPr>
        <w:t xml:space="preserve">  toate informațiile cerute in cererea de finanțare (numărul de proiecte, denumirea programului si titlul proiectelor, valoarea sprijinului nerambursabil in euro). In funcție de acestea, expertul va bifa căsuța corespunzătoare DA sau NU. Daca solicitantul nu a bifat sau completat partea C, Cererea de Finanțare este neconforma</w:t>
      </w:r>
    </w:p>
    <w:p w:rsidR="000E3904" w:rsidRPr="00183ADC" w:rsidRDefault="000E3904" w:rsidP="000E3904">
      <w:pPr>
        <w:tabs>
          <w:tab w:val="left" w:pos="3120"/>
          <w:tab w:val="center" w:pos="4320"/>
          <w:tab w:val="right" w:pos="8640"/>
        </w:tabs>
        <w:jc w:val="both"/>
        <w:rPr>
          <w:rFonts w:ascii="Calibri" w:hAnsi="Calibri" w:cs="Calibri"/>
          <w:sz w:val="22"/>
          <w:szCs w:val="22"/>
          <w:lang w:val="ro-RO"/>
        </w:rPr>
      </w:pPr>
    </w:p>
    <w:p w:rsidR="000E3904" w:rsidRPr="00183ADC" w:rsidRDefault="000E3904" w:rsidP="000E3904">
      <w:pPr>
        <w:tabs>
          <w:tab w:val="left" w:pos="3120"/>
          <w:tab w:val="center" w:pos="4320"/>
          <w:tab w:val="right" w:pos="8640"/>
        </w:tabs>
        <w:jc w:val="both"/>
        <w:rPr>
          <w:rFonts w:ascii="Calibri" w:hAnsi="Calibri" w:cs="Calibri"/>
          <w:bCs/>
          <w:sz w:val="22"/>
          <w:szCs w:val="22"/>
          <w:u w:val="single"/>
          <w:lang w:val="ro-RO"/>
        </w:rPr>
      </w:pPr>
      <w:r>
        <w:rPr>
          <w:rFonts w:ascii="Calibri" w:hAnsi="Calibri" w:cs="Calibri"/>
          <w:b/>
          <w:bCs/>
          <w:sz w:val="22"/>
          <w:szCs w:val="22"/>
          <w:u w:val="single"/>
          <w:lang w:val="ro-RO"/>
        </w:rPr>
        <w:t>8</w:t>
      </w:r>
      <w:r w:rsidRPr="00183ADC">
        <w:rPr>
          <w:rFonts w:ascii="Calibri" w:hAnsi="Calibri" w:cs="Calibri"/>
          <w:b/>
          <w:bCs/>
          <w:sz w:val="22"/>
          <w:szCs w:val="22"/>
          <w:u w:val="single"/>
          <w:lang w:val="ro-RO"/>
        </w:rPr>
        <w:t>.</w:t>
      </w:r>
      <w:r w:rsidRPr="00183ADC">
        <w:rPr>
          <w:rFonts w:ascii="Calibri" w:hAnsi="Calibri" w:cs="Calibri"/>
          <w:bCs/>
          <w:sz w:val="22"/>
          <w:szCs w:val="22"/>
          <w:u w:val="single"/>
          <w:lang w:val="ro-RO"/>
        </w:rPr>
        <w:t xml:space="preserve"> Solicitantul a completat lista </w:t>
      </w:r>
      <w:r w:rsidRPr="007C0A21">
        <w:rPr>
          <w:rFonts w:ascii="Calibri" w:hAnsi="Calibri" w:cs="Calibri"/>
          <w:b/>
          <w:bCs/>
          <w:sz w:val="22"/>
          <w:szCs w:val="22"/>
          <w:u w:val="single"/>
          <w:lang w:val="ro-RO"/>
        </w:rPr>
        <w:t>documentelor anexe obligatorii și cele impuse de tipul proiectului</w:t>
      </w:r>
      <w:r w:rsidRPr="00183ADC">
        <w:rPr>
          <w:rFonts w:ascii="Calibri" w:hAnsi="Calibri" w:cs="Calibri"/>
          <w:bCs/>
          <w:sz w:val="22"/>
          <w:szCs w:val="22"/>
          <w:u w:val="single"/>
          <w:lang w:val="ro-RO"/>
        </w:rPr>
        <w:t xml:space="preserve">? </w:t>
      </w:r>
    </w:p>
    <w:p w:rsidR="000E3904" w:rsidRDefault="000E3904" w:rsidP="000E3904">
      <w:pPr>
        <w:tabs>
          <w:tab w:val="left" w:pos="3120"/>
          <w:tab w:val="center" w:pos="4320"/>
          <w:tab w:val="right" w:pos="8640"/>
        </w:tabs>
        <w:jc w:val="both"/>
        <w:rPr>
          <w:rFonts w:ascii="Calibri" w:hAnsi="Calibri" w:cs="Calibri"/>
          <w:b/>
          <w:i/>
          <w:sz w:val="22"/>
          <w:szCs w:val="22"/>
          <w:u w:val="single"/>
          <w:lang w:val="ro-RO"/>
        </w:rPr>
      </w:pPr>
      <w:r w:rsidRPr="00183ADC">
        <w:rPr>
          <w:rFonts w:ascii="Calibri" w:hAnsi="Calibri" w:cs="Calibri"/>
          <w:sz w:val="22"/>
          <w:szCs w:val="22"/>
          <w:lang w:val="ro-RO"/>
        </w:rPr>
        <w:t xml:space="preserve">Se verifică dacă căsuțele sunt bifate și dacă este trecut numărul paginii în coloana OPIS DOCUMENTE (pagina) din Cererea de finanțare la care se afla documentul respectiv.   Daca unul din documentele obligatorii nu este atașat cererii de finanțare, se specifica la rubrica Observații lipsa acestuia, iar cererea de finanțare este declarata neconforma. </w:t>
      </w:r>
    </w:p>
    <w:p w:rsidR="003A50A6" w:rsidRPr="003A50A6" w:rsidRDefault="003A50A6" w:rsidP="00183ADC">
      <w:pPr>
        <w:tabs>
          <w:tab w:val="left" w:pos="3120"/>
          <w:tab w:val="center" w:pos="4320"/>
          <w:tab w:val="right" w:pos="8640"/>
        </w:tabs>
        <w:jc w:val="both"/>
        <w:rPr>
          <w:rFonts w:ascii="Calibri" w:hAnsi="Calibri" w:cs="Calibri"/>
          <w:sz w:val="22"/>
          <w:szCs w:val="22"/>
          <w:lang w:val="ro-RO"/>
        </w:rPr>
      </w:pPr>
    </w:p>
    <w:p w:rsidR="00183ADC" w:rsidRPr="00183ADC" w:rsidRDefault="00346E35" w:rsidP="00183ADC">
      <w:pPr>
        <w:tabs>
          <w:tab w:val="left" w:pos="3120"/>
          <w:tab w:val="center" w:pos="4320"/>
          <w:tab w:val="right" w:pos="8640"/>
        </w:tabs>
        <w:jc w:val="both"/>
        <w:rPr>
          <w:rFonts w:ascii="Calibri" w:hAnsi="Calibri" w:cs="Calibri"/>
          <w:bCs/>
          <w:sz w:val="22"/>
          <w:szCs w:val="22"/>
          <w:u w:val="single"/>
          <w:lang w:val="ro-RO"/>
        </w:rPr>
      </w:pPr>
      <w:r>
        <w:rPr>
          <w:rFonts w:ascii="Calibri" w:hAnsi="Calibri" w:cs="Calibri"/>
          <w:b/>
          <w:sz w:val="22"/>
          <w:szCs w:val="22"/>
          <w:u w:val="single"/>
          <w:lang w:val="ro-RO"/>
        </w:rPr>
        <w:t>9</w:t>
      </w:r>
      <w:r w:rsidR="00183ADC" w:rsidRPr="00183ADC">
        <w:rPr>
          <w:rFonts w:ascii="Calibri" w:hAnsi="Calibri" w:cs="Calibri"/>
          <w:b/>
          <w:sz w:val="22"/>
          <w:szCs w:val="22"/>
          <w:u w:val="single"/>
          <w:lang w:val="ro-RO"/>
        </w:rPr>
        <w:t xml:space="preserve">. </w:t>
      </w:r>
      <w:r w:rsidR="00183ADC" w:rsidRPr="00183ADC">
        <w:rPr>
          <w:rFonts w:ascii="Calibri" w:hAnsi="Calibri" w:cs="Calibri"/>
          <w:sz w:val="22"/>
          <w:szCs w:val="22"/>
          <w:u w:val="single"/>
          <w:lang w:val="ro-RO"/>
        </w:rPr>
        <w:t>Solicitantul a bifat punctele corespunzătoare proiectului  din</w:t>
      </w:r>
      <w:r w:rsidR="00183ADC" w:rsidRPr="00183ADC">
        <w:rPr>
          <w:rFonts w:ascii="Calibri" w:hAnsi="Calibri" w:cs="Calibri"/>
          <w:b/>
          <w:sz w:val="22"/>
          <w:szCs w:val="22"/>
          <w:u w:val="single"/>
          <w:lang w:val="ro-RO"/>
        </w:rPr>
        <w:t xml:space="preserve"> </w:t>
      </w:r>
      <w:r w:rsidR="00183ADC" w:rsidRPr="00183ADC">
        <w:rPr>
          <w:rFonts w:ascii="Calibri" w:hAnsi="Calibri" w:cs="Calibri"/>
          <w:bCs/>
          <w:sz w:val="22"/>
          <w:szCs w:val="22"/>
          <w:u w:val="single"/>
          <w:lang w:val="ro-RO"/>
        </w:rPr>
        <w:t>Declarația pe propria răspundere a solicitantului</w:t>
      </w:r>
      <w:r>
        <w:rPr>
          <w:rFonts w:ascii="Calibri" w:hAnsi="Calibri" w:cs="Calibri"/>
          <w:bCs/>
          <w:sz w:val="22"/>
          <w:szCs w:val="22"/>
          <w:u w:val="single"/>
          <w:lang w:val="ro-RO"/>
        </w:rPr>
        <w:t xml:space="preserve"> - F</w:t>
      </w:r>
      <w:r w:rsidR="00183ADC" w:rsidRPr="00183ADC">
        <w:rPr>
          <w:rFonts w:ascii="Calibri" w:hAnsi="Calibri" w:cs="Calibri"/>
          <w:bCs/>
          <w:sz w:val="22"/>
          <w:szCs w:val="22"/>
          <w:u w:val="single"/>
          <w:lang w:val="ro-RO"/>
        </w:rPr>
        <w:t>?</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r w:rsidRPr="00183ADC">
        <w:rPr>
          <w:rFonts w:ascii="Calibri" w:hAnsi="Calibri" w:cs="Calibri"/>
          <w:sz w:val="22"/>
          <w:szCs w:val="22"/>
          <w:lang w:val="ro-RO"/>
        </w:rPr>
        <w:t>Se verifică dacă este completat numele solicitantului și dacă au fost bifate căsuțele corespunzătoare proiectului. Dacă nu sunt bifate căsuțele corespunzătoare, se bifează căsuța corespunzătoare NU si se specifica acest lucru la rubrica Observații.</w:t>
      </w:r>
      <w:r w:rsidRPr="00183ADC">
        <w:rPr>
          <w:rFonts w:ascii="Calibri" w:hAnsi="Calibri" w:cs="Calibri"/>
          <w:b/>
          <w:sz w:val="22"/>
          <w:szCs w:val="22"/>
          <w:lang w:val="ro-RO"/>
        </w:rPr>
        <w:t xml:space="preserve"> </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Pr="00183ADC" w:rsidRDefault="00346E35" w:rsidP="00183ADC">
      <w:pPr>
        <w:tabs>
          <w:tab w:val="left" w:pos="3120"/>
          <w:tab w:val="center" w:pos="4320"/>
          <w:tab w:val="right" w:pos="8640"/>
        </w:tabs>
        <w:jc w:val="both"/>
        <w:rPr>
          <w:rFonts w:ascii="Calibri" w:hAnsi="Calibri" w:cs="Calibri"/>
          <w:bCs/>
          <w:sz w:val="22"/>
          <w:szCs w:val="22"/>
          <w:lang w:val="ro-RO"/>
        </w:rPr>
      </w:pPr>
      <w:r>
        <w:rPr>
          <w:rFonts w:ascii="Calibri" w:hAnsi="Calibri" w:cs="Calibri"/>
          <w:b/>
          <w:sz w:val="22"/>
          <w:szCs w:val="22"/>
          <w:u w:val="single"/>
          <w:lang w:val="ro-RO"/>
        </w:rPr>
        <w:t>10</w:t>
      </w:r>
      <w:r w:rsidR="00183ADC" w:rsidRPr="00183ADC">
        <w:rPr>
          <w:rFonts w:ascii="Calibri" w:hAnsi="Calibri" w:cs="Calibri"/>
          <w:b/>
          <w:sz w:val="22"/>
          <w:szCs w:val="22"/>
          <w:u w:val="single"/>
          <w:lang w:val="ro-RO"/>
        </w:rPr>
        <w:t xml:space="preserve">. </w:t>
      </w:r>
      <w:r w:rsidR="00183ADC" w:rsidRPr="00183ADC">
        <w:rPr>
          <w:rFonts w:ascii="Calibri" w:hAnsi="Calibri" w:cs="Calibri"/>
          <w:bCs/>
          <w:sz w:val="22"/>
          <w:szCs w:val="22"/>
          <w:u w:val="single"/>
          <w:lang w:val="ro-RO"/>
        </w:rPr>
        <w:t>Solicitantul a datat, semnat și ștampilat Declarațiile pe propria răspundere a solicitantului</w:t>
      </w:r>
      <w:r w:rsidR="00183ADC" w:rsidRPr="00183ADC">
        <w:rPr>
          <w:rFonts w:ascii="Calibri" w:hAnsi="Calibri" w:cs="Calibri"/>
          <w:bCs/>
          <w:sz w:val="22"/>
          <w:szCs w:val="22"/>
          <w:lang w:val="ro-RO"/>
        </w:rPr>
        <w:t>?</w:t>
      </w:r>
      <w:r w:rsidR="00183ADC" w:rsidRPr="00183ADC">
        <w:rPr>
          <w:rFonts w:ascii="Calibri" w:hAnsi="Calibri" w:cs="Calibri"/>
          <w:b/>
          <w:i/>
          <w:sz w:val="22"/>
          <w:szCs w:val="22"/>
          <w:lang w:val="ro-RO"/>
        </w:rPr>
        <w:t xml:space="preserve">                                                               </w:t>
      </w:r>
    </w:p>
    <w:p w:rsid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Se verifica existenta datei, semnăturii și a ștampilei solicitantului.  Dacă informațiile nu sunt precizate, cererea de finanțare este declarata neconforma.</w:t>
      </w:r>
    </w:p>
    <w:p w:rsidR="00346E35" w:rsidRDefault="00346E35" w:rsidP="00183ADC">
      <w:pPr>
        <w:tabs>
          <w:tab w:val="left" w:pos="3120"/>
          <w:tab w:val="center" w:pos="4320"/>
          <w:tab w:val="right" w:pos="8640"/>
        </w:tabs>
        <w:jc w:val="both"/>
        <w:rPr>
          <w:rFonts w:ascii="Calibri" w:hAnsi="Calibri" w:cs="Calibri"/>
          <w:sz w:val="22"/>
          <w:szCs w:val="22"/>
          <w:lang w:val="ro-RO"/>
        </w:rPr>
      </w:pPr>
    </w:p>
    <w:p w:rsidR="000E3904" w:rsidRDefault="000E3904"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b/>
          <w:sz w:val="22"/>
          <w:szCs w:val="22"/>
          <w:u w:val="single"/>
          <w:lang w:val="ro-RO"/>
        </w:rPr>
        <w:t>1</w:t>
      </w:r>
      <w:r>
        <w:rPr>
          <w:rFonts w:ascii="Calibri" w:hAnsi="Calibri" w:cs="Calibri"/>
          <w:b/>
          <w:sz w:val="22"/>
          <w:szCs w:val="22"/>
          <w:u w:val="single"/>
          <w:lang w:val="ro-RO"/>
        </w:rPr>
        <w:t>1</w:t>
      </w:r>
      <w:r w:rsidRPr="00183ADC">
        <w:rPr>
          <w:rFonts w:ascii="Calibri" w:hAnsi="Calibri" w:cs="Calibri"/>
          <w:sz w:val="22"/>
          <w:szCs w:val="22"/>
          <w:u w:val="single"/>
          <w:lang w:val="ro-RO"/>
        </w:rPr>
        <w:t xml:space="preserve">. </w:t>
      </w:r>
      <w:r>
        <w:rPr>
          <w:rFonts w:ascii="Calibri" w:hAnsi="Calibri" w:cs="Calibri"/>
          <w:sz w:val="22"/>
          <w:szCs w:val="22"/>
          <w:u w:val="single"/>
          <w:lang w:val="ro-RO"/>
        </w:rPr>
        <w:t xml:space="preserve">Solicitantul a completat coloanele din </w:t>
      </w:r>
      <w:r>
        <w:rPr>
          <w:rFonts w:ascii="Calibri" w:hAnsi="Calibri" w:cs="Calibri"/>
          <w:b/>
          <w:sz w:val="22"/>
          <w:szCs w:val="22"/>
          <w:u w:val="single"/>
          <w:lang w:val="ro-RO"/>
        </w:rPr>
        <w:t>bugetul indicativ?</w:t>
      </w:r>
      <w:r w:rsidRPr="00183ADC">
        <w:rPr>
          <w:rFonts w:ascii="Calibri" w:hAnsi="Calibri" w:cs="Calibri"/>
          <w:sz w:val="22"/>
          <w:szCs w:val="22"/>
          <w:u w:val="single"/>
          <w:lang w:val="ro-RO"/>
        </w:rPr>
        <w:t>,</w:t>
      </w:r>
    </w:p>
    <w:p w:rsidR="000E3904" w:rsidRDefault="000E3904"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w:t>
      </w:r>
      <w:r>
        <w:rPr>
          <w:rFonts w:ascii="Calibri" w:hAnsi="Calibri" w:cs="Calibri"/>
          <w:sz w:val="22"/>
          <w:szCs w:val="22"/>
          <w:lang w:val="ro-RO"/>
        </w:rPr>
        <w:t>au fost completate coloanele din bugetul indicativ.</w:t>
      </w:r>
    </w:p>
    <w:p w:rsidR="000E3904" w:rsidRPr="00183ADC" w:rsidRDefault="000E3904" w:rsidP="00183ADC">
      <w:pPr>
        <w:tabs>
          <w:tab w:val="left" w:pos="3120"/>
          <w:tab w:val="center" w:pos="4320"/>
          <w:tab w:val="right" w:pos="8640"/>
        </w:tabs>
        <w:jc w:val="both"/>
        <w:rPr>
          <w:rFonts w:ascii="Calibri" w:hAnsi="Calibri" w:cs="Calibri"/>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b/>
          <w:sz w:val="22"/>
          <w:szCs w:val="22"/>
          <w:u w:val="single"/>
          <w:lang w:val="ro-RO"/>
        </w:rPr>
        <w:t>1</w:t>
      </w:r>
      <w:r w:rsidR="000E3904">
        <w:rPr>
          <w:rFonts w:ascii="Calibri" w:hAnsi="Calibri" w:cs="Calibri"/>
          <w:b/>
          <w:sz w:val="22"/>
          <w:szCs w:val="22"/>
          <w:u w:val="single"/>
          <w:lang w:val="ro-RO"/>
        </w:rPr>
        <w:t>2</w:t>
      </w:r>
      <w:r w:rsidRPr="00183ADC">
        <w:rPr>
          <w:rFonts w:ascii="Calibri" w:hAnsi="Calibri" w:cs="Calibri"/>
          <w:sz w:val="22"/>
          <w:szCs w:val="22"/>
          <w:u w:val="single"/>
          <w:lang w:val="ro-RO"/>
        </w:rPr>
        <w:t xml:space="preserve">. Indicatorii de monitorizare, specifici măsurii respective, prevăzuți in Cererea de finanțare sunt  corect completați de către solicitant?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Se verifică dacă indicatorii de monitorizare specifici măsurii pentru care solicită finanțare prin programul PNDR sunt completați de către solicitant.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 xml:space="preserve"> In cazul</w:t>
      </w:r>
      <w:r w:rsidRPr="00183ADC">
        <w:rPr>
          <w:rFonts w:ascii="Calibri" w:hAnsi="Calibri" w:cs="Calibri"/>
          <w:b/>
          <w:i/>
          <w:sz w:val="22"/>
          <w:szCs w:val="22"/>
          <w:lang w:val="ro-RO"/>
        </w:rPr>
        <w:t xml:space="preserve"> </w:t>
      </w:r>
      <w:r w:rsidRPr="00183ADC">
        <w:rPr>
          <w:rFonts w:ascii="Calibri" w:hAnsi="Calibri" w:cs="Calibri"/>
          <w:sz w:val="22"/>
          <w:szCs w:val="22"/>
          <w:lang w:val="ro-RO"/>
        </w:rPr>
        <w:t>in care indicatorii nu coincid, expertul înscrie acest lucru la rubrica ’’Observații’’ solicitând reprezentantului legal sa corecteze indicatorii si sa semneze in dreptul modificărilor făcute.</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Daca indicatorii propuși prin proiect  nu se regăsesc in indicatorii din cererea de finanțare, expertul bifează căsuța ’’ Nu este cazul”</w:t>
      </w:r>
    </w:p>
    <w:p w:rsidR="00183ADC" w:rsidRPr="00183ADC" w:rsidRDefault="00183ADC" w:rsidP="00183ADC">
      <w:pPr>
        <w:tabs>
          <w:tab w:val="left" w:pos="3120"/>
          <w:tab w:val="center" w:pos="4320"/>
          <w:tab w:val="right" w:pos="8640"/>
        </w:tabs>
        <w:jc w:val="both"/>
        <w:rPr>
          <w:rFonts w:ascii="Calibri" w:hAnsi="Calibri" w:cs="Calibri"/>
          <w:sz w:val="22"/>
          <w:szCs w:val="22"/>
          <w:u w:val="single"/>
          <w:lang w:val="ro-RO"/>
        </w:rPr>
      </w:pPr>
      <w:r w:rsidRPr="00183ADC">
        <w:rPr>
          <w:rFonts w:ascii="Calibri" w:hAnsi="Calibri" w:cs="Calibri"/>
          <w:sz w:val="22"/>
          <w:szCs w:val="22"/>
          <w:u w:val="single"/>
          <w:lang w:val="ro-RO"/>
        </w:rPr>
        <w:t>Dacă informațiile nu sunt precizate, proiectul este declarat neconform.</w:t>
      </w:r>
    </w:p>
    <w:p w:rsidR="00183ADC" w:rsidRDefault="00183ADC" w:rsidP="00183ADC">
      <w:pPr>
        <w:tabs>
          <w:tab w:val="left" w:pos="3120"/>
          <w:tab w:val="center" w:pos="4320"/>
          <w:tab w:val="right" w:pos="8640"/>
        </w:tabs>
        <w:jc w:val="both"/>
        <w:rPr>
          <w:rFonts w:ascii="Calibri" w:hAnsi="Calibri" w:cs="Calibri"/>
          <w:sz w:val="22"/>
          <w:szCs w:val="22"/>
          <w:u w:val="single"/>
          <w:lang w:val="ro-RO"/>
        </w:rPr>
      </w:pPr>
    </w:p>
    <w:p w:rsidR="00C81FE5" w:rsidRPr="00C81FE5" w:rsidRDefault="000E3904" w:rsidP="00C81FE5">
      <w:pPr>
        <w:rPr>
          <w:rFonts w:ascii="Calibri" w:hAnsi="Calibri" w:cs="Calibri"/>
          <w:sz w:val="22"/>
          <w:szCs w:val="22"/>
          <w:u w:val="single"/>
          <w:lang w:val="ro-RO"/>
        </w:rPr>
      </w:pPr>
      <w:r>
        <w:rPr>
          <w:rFonts w:ascii="Calibri" w:hAnsi="Calibri" w:cs="Calibri"/>
          <w:b/>
          <w:sz w:val="22"/>
          <w:szCs w:val="22"/>
          <w:u w:val="single"/>
          <w:lang w:val="ro-RO"/>
        </w:rPr>
        <w:t>13</w:t>
      </w:r>
      <w:r w:rsidR="00C81FE5" w:rsidRPr="00C81FE5">
        <w:rPr>
          <w:rFonts w:ascii="Calibri" w:hAnsi="Calibri" w:cs="Calibri"/>
          <w:b/>
          <w:sz w:val="22"/>
          <w:szCs w:val="22"/>
          <w:u w:val="single"/>
          <w:lang w:val="ro-RO"/>
        </w:rPr>
        <w:t xml:space="preserve">. Factorii de risc </w:t>
      </w:r>
      <w:r>
        <w:rPr>
          <w:rFonts w:ascii="Calibri" w:hAnsi="Calibri" w:cs="Calibri"/>
          <w:sz w:val="22"/>
          <w:szCs w:val="22"/>
          <w:u w:val="single"/>
          <w:lang w:val="ro-RO"/>
        </w:rPr>
        <w:t>specifici masurii 19.2_6.4</w:t>
      </w:r>
      <w:r w:rsidR="00C81FE5" w:rsidRPr="00C81FE5">
        <w:rPr>
          <w:rFonts w:ascii="Calibri" w:hAnsi="Calibri" w:cs="Calibri"/>
          <w:sz w:val="22"/>
          <w:szCs w:val="22"/>
          <w:u w:val="single"/>
          <w:lang w:val="ro-RO"/>
        </w:rPr>
        <w:t xml:space="preserve"> prevazuti in Cererea de finantare sunt corect completati de catre solicitant? </w:t>
      </w:r>
    </w:p>
    <w:p w:rsidR="00C81FE5" w:rsidRDefault="00C81FE5" w:rsidP="00C81FE5">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lastRenderedPageBreak/>
        <w:t xml:space="preserve">Se verifică dacă </w:t>
      </w:r>
      <w:r>
        <w:rPr>
          <w:rFonts w:ascii="Calibri" w:hAnsi="Calibri" w:cs="Calibri"/>
          <w:sz w:val="22"/>
          <w:szCs w:val="22"/>
          <w:lang w:val="ro-RO"/>
        </w:rPr>
        <w:t>factorii de risc</w:t>
      </w:r>
      <w:r w:rsidRPr="00183ADC">
        <w:rPr>
          <w:rFonts w:ascii="Calibri" w:hAnsi="Calibri" w:cs="Calibri"/>
          <w:sz w:val="22"/>
          <w:szCs w:val="22"/>
          <w:lang w:val="ro-RO"/>
        </w:rPr>
        <w:t xml:space="preserve"> sunt completați de către solicitant</w:t>
      </w:r>
      <w:r>
        <w:rPr>
          <w:rFonts w:ascii="Calibri" w:hAnsi="Calibri" w:cs="Calibri"/>
          <w:sz w:val="22"/>
          <w:szCs w:val="22"/>
          <w:lang w:val="ro-RO"/>
        </w:rPr>
        <w:t xml:space="preserve"> în conformitate cu documentul 1 – Planul de afaceri</w:t>
      </w:r>
      <w:r w:rsidRPr="00183ADC">
        <w:rPr>
          <w:rFonts w:ascii="Calibri" w:hAnsi="Calibri" w:cs="Calibri"/>
          <w:sz w:val="22"/>
          <w:szCs w:val="22"/>
          <w:lang w:val="ro-RO"/>
        </w:rPr>
        <w:t xml:space="preserve"> </w:t>
      </w:r>
      <w:r>
        <w:rPr>
          <w:rFonts w:ascii="Calibri" w:hAnsi="Calibri" w:cs="Calibri"/>
          <w:sz w:val="22"/>
          <w:szCs w:val="22"/>
          <w:lang w:val="ro-RO"/>
        </w:rPr>
        <w:t xml:space="preserve"> și Baza de date online RECOM.</w:t>
      </w:r>
    </w:p>
    <w:p w:rsidR="00C81FE5" w:rsidRPr="00C81FE5" w:rsidRDefault="00C81FE5" w:rsidP="00C81FE5">
      <w:pPr>
        <w:tabs>
          <w:tab w:val="left" w:pos="3120"/>
          <w:tab w:val="center" w:pos="4320"/>
          <w:tab w:val="right" w:pos="8640"/>
        </w:tabs>
        <w:jc w:val="both"/>
        <w:rPr>
          <w:rFonts w:ascii="Calibri" w:hAnsi="Calibri" w:cs="Calibri"/>
          <w:sz w:val="22"/>
          <w:szCs w:val="22"/>
          <w:u w:val="single"/>
          <w:lang w:val="ro-RO"/>
        </w:rPr>
      </w:pPr>
      <w:r w:rsidRPr="00C81FE5">
        <w:rPr>
          <w:rFonts w:ascii="Calibri" w:hAnsi="Calibri" w:cs="Calibri"/>
          <w:sz w:val="22"/>
          <w:szCs w:val="22"/>
          <w:u w:val="single"/>
          <w:lang w:val="ro-RO"/>
        </w:rPr>
        <w:t>Dacă informațiile nu sunt precizate sau nu sunt în conformitate cu  documentul 1 – Planul de afaceri  și Baza de date online RECOM, se bifează căsuța NU și  proiectul este declarat neconform.</w:t>
      </w:r>
    </w:p>
    <w:p w:rsidR="00C81FE5" w:rsidRPr="00102746" w:rsidRDefault="00C81FE5" w:rsidP="00C81FE5">
      <w:pPr>
        <w:rPr>
          <w:rFonts w:ascii="Calibri" w:hAnsi="Calibri" w:cs="Calibri"/>
          <w:color w:val="FF0000"/>
          <w:sz w:val="22"/>
          <w:szCs w:val="22"/>
          <w:lang w:val="ro-RO"/>
        </w:rPr>
      </w:pPr>
    </w:p>
    <w:p w:rsidR="00C81FE5" w:rsidRPr="00102746" w:rsidRDefault="00C81FE5" w:rsidP="00183ADC">
      <w:pPr>
        <w:tabs>
          <w:tab w:val="left" w:pos="3120"/>
          <w:tab w:val="center" w:pos="4320"/>
          <w:tab w:val="right" w:pos="8640"/>
        </w:tabs>
        <w:jc w:val="both"/>
        <w:rPr>
          <w:rFonts w:ascii="Calibri" w:hAnsi="Calibri" w:cs="Calibri"/>
          <w:color w:val="FF0000"/>
          <w:sz w:val="22"/>
          <w:szCs w:val="22"/>
          <w:u w:val="single"/>
          <w:lang w:val="ro-RO"/>
        </w:rPr>
      </w:pPr>
    </w:p>
    <w:p w:rsidR="00183ADC" w:rsidRPr="00102746" w:rsidRDefault="00183ADC" w:rsidP="00183ADC">
      <w:pPr>
        <w:tabs>
          <w:tab w:val="left" w:pos="3120"/>
          <w:tab w:val="center" w:pos="4320"/>
          <w:tab w:val="right" w:pos="8640"/>
        </w:tabs>
        <w:jc w:val="both"/>
        <w:rPr>
          <w:rFonts w:ascii="Calibri" w:hAnsi="Calibri" w:cs="Calibri"/>
          <w:color w:val="FF0000"/>
          <w:sz w:val="22"/>
          <w:szCs w:val="22"/>
          <w:u w:val="single"/>
          <w:lang w:val="ro-RO"/>
        </w:rPr>
      </w:pPr>
    </w:p>
    <w:p w:rsidR="00183ADC" w:rsidRDefault="00183ADC" w:rsidP="00183ADC">
      <w:pPr>
        <w:tabs>
          <w:tab w:val="left" w:pos="3120"/>
          <w:tab w:val="center" w:pos="4320"/>
          <w:tab w:val="right" w:pos="8640"/>
        </w:tabs>
        <w:jc w:val="both"/>
        <w:rPr>
          <w:rFonts w:ascii="Calibri" w:hAnsi="Calibri" w:cs="Calibri"/>
          <w:b/>
          <w:sz w:val="22"/>
          <w:szCs w:val="22"/>
          <w:u w:val="single"/>
          <w:lang w:val="ro-RO"/>
        </w:rPr>
      </w:pPr>
      <w:r w:rsidRPr="000E3904">
        <w:rPr>
          <w:rFonts w:ascii="Calibri" w:hAnsi="Calibri" w:cs="Calibri"/>
          <w:b/>
          <w:sz w:val="22"/>
          <w:szCs w:val="22"/>
          <w:u w:val="single"/>
          <w:lang w:val="ro-RO"/>
        </w:rPr>
        <w:t xml:space="preserve">II/ Verificarea documentelor anexate </w:t>
      </w:r>
    </w:p>
    <w:p w:rsidR="000E3904" w:rsidRDefault="000E3904" w:rsidP="00183ADC">
      <w:pPr>
        <w:tabs>
          <w:tab w:val="left" w:pos="3120"/>
          <w:tab w:val="center" w:pos="4320"/>
          <w:tab w:val="right" w:pos="8640"/>
        </w:tabs>
        <w:jc w:val="both"/>
        <w:rPr>
          <w:rFonts w:ascii="Calibri" w:hAnsi="Calibri" w:cs="Calibri"/>
          <w:b/>
          <w:sz w:val="22"/>
          <w:szCs w:val="22"/>
          <w:u w:val="single"/>
          <w:lang w:val="ro-RO"/>
        </w:rPr>
      </w:pPr>
    </w:p>
    <w:p w:rsidR="000E3904" w:rsidRPr="00D64E92" w:rsidRDefault="000E3904" w:rsidP="000E3904">
      <w:pPr>
        <w:rPr>
          <w:rFonts w:ascii="Calibri" w:hAnsi="Calibri" w:cs="Calibri"/>
          <w:sz w:val="22"/>
          <w:szCs w:val="22"/>
          <w:lang w:val="ro-RO"/>
        </w:rPr>
      </w:pPr>
    </w:p>
    <w:tbl>
      <w:tblPr>
        <w:tblW w:w="0" w:type="auto"/>
        <w:jc w:val="center"/>
        <w:tblLook w:val="01E0" w:firstRow="1" w:lastRow="1" w:firstColumn="1" w:lastColumn="1" w:noHBand="0" w:noVBand="0"/>
      </w:tblPr>
      <w:tblGrid>
        <w:gridCol w:w="4760"/>
        <w:gridCol w:w="4814"/>
      </w:tblGrid>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0E3904" w:rsidRPr="00003594" w:rsidRDefault="000E3904" w:rsidP="000E3904">
            <w:pPr>
              <w:jc w:val="both"/>
              <w:rPr>
                <w:rFonts w:asciiTheme="minorHAnsi" w:hAnsiTheme="minorHAnsi" w:cstheme="minorHAnsi"/>
                <w:b/>
                <w:bCs/>
                <w:sz w:val="22"/>
                <w:szCs w:val="22"/>
                <w:lang w:val="ro-RO"/>
              </w:rPr>
            </w:pPr>
            <w:r w:rsidRPr="00003594">
              <w:rPr>
                <w:rFonts w:asciiTheme="minorHAnsi" w:hAnsiTheme="minorHAnsi" w:cstheme="minorHAnsi"/>
                <w:b/>
                <w:bCs/>
                <w:sz w:val="22"/>
                <w:szCs w:val="22"/>
                <w:lang w:val="ro-RO"/>
              </w:rPr>
              <w:t>Denumirea documentului</w:t>
            </w:r>
          </w:p>
        </w:tc>
        <w:tc>
          <w:tcPr>
            <w:tcW w:w="4863" w:type="dxa"/>
            <w:tcBorders>
              <w:top w:val="single" w:sz="4" w:space="0" w:color="auto"/>
              <w:left w:val="single" w:sz="4" w:space="0" w:color="auto"/>
              <w:bottom w:val="single" w:sz="4" w:space="0" w:color="auto"/>
              <w:right w:val="single" w:sz="4" w:space="0" w:color="auto"/>
            </w:tcBorders>
            <w:hideMark/>
          </w:tcPr>
          <w:p w:rsidR="000E3904" w:rsidRPr="00003594" w:rsidRDefault="00003594" w:rsidP="00003594">
            <w:pPr>
              <w:jc w:val="both"/>
              <w:rPr>
                <w:rFonts w:asciiTheme="minorHAnsi" w:hAnsiTheme="minorHAnsi" w:cstheme="minorHAnsi"/>
                <w:b/>
                <w:bCs/>
                <w:sz w:val="22"/>
                <w:szCs w:val="22"/>
                <w:lang w:val="ro-RO"/>
              </w:rPr>
            </w:pPr>
            <w:r w:rsidRPr="00003594">
              <w:rPr>
                <w:rFonts w:asciiTheme="minorHAnsi" w:hAnsiTheme="minorHAnsi" w:cstheme="minorHAnsi"/>
                <w:b/>
                <w:sz w:val="22"/>
                <w:szCs w:val="22"/>
                <w:lang w:val="ro-RO"/>
              </w:rPr>
              <w:t>Puncte de verificat in documente</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tcPr>
          <w:p w:rsidR="000E3904" w:rsidRPr="00003594" w:rsidRDefault="000E3904" w:rsidP="000E3904">
            <w:pPr>
              <w:jc w:val="both"/>
              <w:rPr>
                <w:rFonts w:asciiTheme="minorHAnsi" w:hAnsiTheme="minorHAnsi" w:cstheme="minorHAnsi"/>
                <w:sz w:val="22"/>
                <w:szCs w:val="22"/>
                <w:lang w:val="ro-RO"/>
              </w:rPr>
            </w:pPr>
          </w:p>
        </w:tc>
        <w:tc>
          <w:tcPr>
            <w:tcW w:w="4863" w:type="dxa"/>
            <w:tcBorders>
              <w:top w:val="single" w:sz="4" w:space="0" w:color="auto"/>
              <w:left w:val="single" w:sz="4" w:space="0" w:color="auto"/>
              <w:bottom w:val="single" w:sz="4" w:space="0" w:color="auto"/>
              <w:right w:val="single" w:sz="4" w:space="0" w:color="auto"/>
            </w:tcBorders>
          </w:tcPr>
          <w:p w:rsidR="000E3904" w:rsidRPr="00003594" w:rsidRDefault="000E3904" w:rsidP="00003594">
            <w:pPr>
              <w:jc w:val="both"/>
              <w:rPr>
                <w:rFonts w:asciiTheme="minorHAnsi" w:hAnsiTheme="minorHAnsi" w:cstheme="minorHAnsi"/>
                <w:sz w:val="22"/>
                <w:szCs w:val="22"/>
                <w:lang w:val="ro-RO"/>
              </w:rPr>
            </w:pP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pt-BR"/>
              </w:rPr>
              <w:t xml:space="preserve">Doc.1.a)Studiul de fezabilitate, atât </w:t>
            </w:r>
            <w:r w:rsidRPr="00003594">
              <w:rPr>
                <w:rFonts w:asciiTheme="minorHAnsi" w:hAnsiTheme="minorHAnsi" w:cstheme="minorHAnsi"/>
                <w:sz w:val="22"/>
                <w:szCs w:val="22"/>
                <w:lang w:val="pt-BR"/>
              </w:rPr>
              <w:t xml:space="preserve"> pentru proiecte care prevad lucrari de constructii</w:t>
            </w:r>
            <w:r w:rsidRPr="00003594">
              <w:rPr>
                <w:rFonts w:asciiTheme="minorHAnsi" w:hAnsiTheme="minorHAnsi" w:cstheme="minorHAnsi"/>
                <w:sz w:val="22"/>
                <w:szCs w:val="22"/>
                <w:lang w:val="it-IT"/>
              </w:rPr>
              <w:t xml:space="preserve"> – montaj cât și pentru proiectele fără construcții-</w:t>
            </w:r>
            <w:r w:rsidRPr="00003594">
              <w:rPr>
                <w:rFonts w:asciiTheme="minorHAnsi" w:hAnsiTheme="minorHAnsi" w:cstheme="minorHAnsi"/>
                <w:sz w:val="22"/>
                <w:szCs w:val="22"/>
                <w:lang w:val="pt-BR"/>
              </w:rPr>
              <w:t xml:space="preserve"> montaj .</w:t>
            </w:r>
          </w:p>
          <w:p w:rsidR="000E3904" w:rsidRPr="00003594" w:rsidRDefault="000E3904" w:rsidP="000E3904">
            <w:pPr>
              <w:jc w:val="both"/>
              <w:rPr>
                <w:rFonts w:asciiTheme="minorHAnsi" w:hAnsiTheme="minorHAnsi" w:cstheme="minorHAnsi"/>
                <w:b/>
                <w:sz w:val="22"/>
                <w:szCs w:val="22"/>
                <w:lang w:val="pt-BR"/>
              </w:rPr>
            </w:pPr>
            <w:r w:rsidRPr="00003594">
              <w:rPr>
                <w:rFonts w:asciiTheme="minorHAnsi" w:hAnsiTheme="minorHAnsi" w:cstheme="minorHAnsi"/>
                <w:b/>
                <w:sz w:val="22"/>
                <w:szCs w:val="22"/>
                <w:lang w:val="pt-BR"/>
              </w:rPr>
              <w:t xml:space="preserve">Doc.1.b) Expertiză tehnică de specialitate </w:t>
            </w:r>
            <w:r w:rsidRPr="00003594">
              <w:rPr>
                <w:rFonts w:asciiTheme="minorHAnsi" w:hAnsiTheme="minorHAnsi" w:cstheme="minorHAnsi"/>
                <w:sz w:val="22"/>
                <w:szCs w:val="22"/>
                <w:lang w:val="pt-BR"/>
              </w:rPr>
              <w:t xml:space="preserve">asupra construcției existente (în cazul proiectelor care prevăd modernizarea /finalizarea construcțiilor existente /achiziții de utilaje cu montaj </w:t>
            </w:r>
            <w:r w:rsidRPr="00003594">
              <w:rPr>
                <w:rFonts w:asciiTheme="minorHAnsi" w:hAnsiTheme="minorHAnsi" w:cstheme="minorHAnsi"/>
                <w:b/>
                <w:sz w:val="22"/>
                <w:szCs w:val="22"/>
                <w:lang w:val="pt-BR"/>
              </w:rPr>
              <w:t>care schimbă regimul de exploatare a construcției existente).</w:t>
            </w:r>
          </w:p>
          <w:p w:rsidR="000E3904" w:rsidRPr="00003594" w:rsidRDefault="000E3904" w:rsidP="000E3904">
            <w:pPr>
              <w:jc w:val="both"/>
              <w:rPr>
                <w:rFonts w:asciiTheme="minorHAnsi" w:hAnsiTheme="minorHAnsi" w:cstheme="minorHAnsi"/>
                <w:b/>
                <w:sz w:val="22"/>
                <w:szCs w:val="22"/>
                <w:lang w:val="pt-BR"/>
              </w:rPr>
            </w:pPr>
            <w:r w:rsidRPr="00003594">
              <w:rPr>
                <w:rFonts w:asciiTheme="minorHAnsi" w:hAnsiTheme="minorHAnsi" w:cstheme="minorHAnsi"/>
                <w:b/>
                <w:sz w:val="22"/>
                <w:szCs w:val="22"/>
                <w:lang w:val="pt-BR"/>
              </w:rPr>
              <w:t>Doc.1.c) raportul privind stadiul fizic al lucrărilor (</w:t>
            </w:r>
            <w:r w:rsidRPr="00003594">
              <w:rPr>
                <w:rFonts w:asciiTheme="minorHAnsi" w:hAnsiTheme="minorHAnsi" w:cstheme="minorHAnsi"/>
                <w:sz w:val="22"/>
                <w:szCs w:val="22"/>
                <w:lang w:val="pt-BR"/>
              </w:rPr>
              <w:t xml:space="preserve">în cazul proiectelor care prevăd modernizarea /finalizarea construcțiilor existente /achiziții de utilaje cu montaj </w:t>
            </w:r>
            <w:r w:rsidRPr="00003594">
              <w:rPr>
                <w:rFonts w:asciiTheme="minorHAnsi" w:hAnsiTheme="minorHAnsi" w:cstheme="minorHAnsi"/>
                <w:b/>
                <w:sz w:val="22"/>
                <w:szCs w:val="22"/>
                <w:lang w:val="pt-BR"/>
              </w:rPr>
              <w:t xml:space="preserve">care schimbă regimul de exploatare a construcției existente.(numai în cazul construcțiilor nefinalizate). </w:t>
            </w:r>
          </w:p>
        </w:tc>
        <w:tc>
          <w:tcPr>
            <w:tcW w:w="4863" w:type="dxa"/>
            <w:tcBorders>
              <w:top w:val="single" w:sz="4" w:space="0" w:color="auto"/>
              <w:left w:val="single" w:sz="4" w:space="0" w:color="auto"/>
              <w:bottom w:val="single" w:sz="4" w:space="0" w:color="auto"/>
              <w:right w:val="single" w:sz="4" w:space="0" w:color="auto"/>
            </w:tcBorders>
          </w:tcPr>
          <w:p w:rsidR="00003594" w:rsidRP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Controlul conformităţii consta în verificarea prezenţei  </w:t>
            </w:r>
            <w:r w:rsidRPr="00003594">
              <w:rPr>
                <w:rFonts w:asciiTheme="minorHAnsi" w:hAnsiTheme="minorHAnsi" w:cstheme="minorHAnsi"/>
                <w:b/>
                <w:sz w:val="22"/>
                <w:szCs w:val="22"/>
                <w:lang w:val="ro-RO"/>
              </w:rPr>
              <w:t>studiului de fezabilitate</w:t>
            </w:r>
            <w:r w:rsidRPr="00003594">
              <w:rPr>
                <w:rFonts w:asciiTheme="minorHAnsi" w:hAnsiTheme="minorHAnsi" w:cstheme="minorHAnsi"/>
                <w:sz w:val="22"/>
                <w:szCs w:val="22"/>
                <w:lang w:val="ro-RO"/>
              </w:rPr>
              <w:t xml:space="preserve"> (pentru toate proiecte), si daca respectă structura cadru. </w:t>
            </w:r>
          </w:p>
          <w:p w:rsidR="00003594" w:rsidRP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În cazul în care solicitantul realizează în regie proprie construcțiile în care va amplasa utilajele achiziționate prin investiție, cheltuielile cu realizarea construcției vor fi trecute în coloana ,,neeligibile</w:t>
            </w:r>
            <w:r w:rsidRPr="00003594">
              <w:rPr>
                <w:rFonts w:asciiTheme="minorHAnsi" w:hAnsiTheme="minorHAnsi" w:cstheme="minorHAnsi"/>
                <w:sz w:val="22"/>
                <w:szCs w:val="22"/>
                <w:lang w:val="it-IT"/>
              </w:rPr>
              <w:t>”,</w:t>
            </w:r>
            <w:r w:rsidRPr="00003594">
              <w:rPr>
                <w:rFonts w:asciiTheme="minorHAnsi" w:hAnsiTheme="minorHAnsi" w:cstheme="minorHAnsi"/>
                <w:sz w:val="22"/>
                <w:szCs w:val="22"/>
                <w:lang w:val="ro-RO"/>
              </w:rPr>
              <w:t xml:space="preserve">solicitantul va prezenta certificat de urbanism și va întocmi Studiul de Fezabilitate. </w:t>
            </w:r>
          </w:p>
          <w:p w:rsidR="00003594" w:rsidRPr="00003594" w:rsidRDefault="00003594" w:rsidP="00003594">
            <w:pPr>
              <w:jc w:val="both"/>
              <w:rPr>
                <w:rFonts w:asciiTheme="minorHAnsi" w:hAnsiTheme="minorHAnsi" w:cstheme="minorHAnsi"/>
                <w:sz w:val="22"/>
                <w:szCs w:val="22"/>
                <w:lang w:val="pt-BR"/>
              </w:rPr>
            </w:pPr>
            <w:r w:rsidRPr="00003594">
              <w:rPr>
                <w:rFonts w:asciiTheme="minorHAnsi" w:hAnsiTheme="minorHAnsi" w:cstheme="minorHAnsi"/>
                <w:b/>
                <w:sz w:val="22"/>
                <w:szCs w:val="22"/>
                <w:lang w:val="pt-BR"/>
              </w:rPr>
              <w:t xml:space="preserve">1.a) În studiul de fezabilitate </w:t>
            </w:r>
            <w:r w:rsidRPr="00003594">
              <w:rPr>
                <w:rFonts w:asciiTheme="minorHAnsi" w:hAnsiTheme="minorHAnsi" w:cstheme="minorHAnsi"/>
                <w:sz w:val="22"/>
                <w:szCs w:val="22"/>
                <w:lang w:val="pt-BR"/>
              </w:rPr>
              <w:t>se vor găsi obligatoriu următoarele elemente:</w:t>
            </w:r>
          </w:p>
          <w:p w:rsidR="00003594" w:rsidRPr="00003594" w:rsidRDefault="00003594" w:rsidP="00003594">
            <w:pPr>
              <w:jc w:val="both"/>
              <w:rPr>
                <w:rFonts w:asciiTheme="minorHAnsi" w:hAnsiTheme="minorHAnsi" w:cstheme="minorHAnsi"/>
                <w:sz w:val="22"/>
                <w:szCs w:val="22"/>
                <w:lang w:val="pt-BR"/>
              </w:rPr>
            </w:pPr>
            <w:r w:rsidRPr="00003594">
              <w:rPr>
                <w:rFonts w:asciiTheme="minorHAnsi" w:hAnsiTheme="minorHAnsi" w:cstheme="minorHAnsi"/>
                <w:sz w:val="22"/>
                <w:szCs w:val="22"/>
                <w:lang w:val="pt-BR"/>
              </w:rPr>
              <w:t>-cheltuielile de consultanță –acestea sunt eligibile numai în cazul în care este menționat codul CAEN și datele de identificare ale firmei de consultanță menționate în SF.</w:t>
            </w:r>
          </w:p>
          <w:p w:rsidR="00003594" w:rsidRPr="00003594" w:rsidRDefault="00003594" w:rsidP="00003594">
            <w:pPr>
              <w:jc w:val="both"/>
              <w:rPr>
                <w:rFonts w:asciiTheme="minorHAnsi" w:hAnsiTheme="minorHAnsi" w:cstheme="minorHAnsi"/>
                <w:sz w:val="22"/>
                <w:szCs w:val="22"/>
                <w:lang w:val="pt-BR"/>
              </w:rPr>
            </w:pPr>
            <w:r w:rsidRPr="00003594">
              <w:rPr>
                <w:rFonts w:asciiTheme="minorHAnsi" w:hAnsiTheme="minorHAnsi" w:cstheme="minorHAnsi"/>
                <w:sz w:val="22"/>
                <w:szCs w:val="22"/>
                <w:lang w:val="pt-BR"/>
              </w:rPr>
              <w:t xml:space="preserve">- devizul general și devizele pe obiect trebuie semnate de persoana care le-a întocmit și poartă ștampila eleboratorului documentației; </w:t>
            </w:r>
          </w:p>
          <w:p w:rsidR="00003594" w:rsidRP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sz w:val="22"/>
                <w:szCs w:val="22"/>
                <w:lang w:val="pt-BR"/>
              </w:rPr>
              <w:t xml:space="preserve"> </w:t>
            </w:r>
            <w:r w:rsidRPr="00003594">
              <w:rPr>
                <w:rFonts w:asciiTheme="minorHAnsi" w:hAnsiTheme="minorHAnsi" w:cstheme="minorHAnsi"/>
                <w:sz w:val="22"/>
                <w:szCs w:val="22"/>
                <w:lang w:val="it-IT"/>
              </w:rPr>
              <w:t xml:space="preserve">-existenta „foii de capat”, care contine semnaturile colectivului format din specialisti condus de un sef de proiect care a participat la elaborarea documentatiei si stampila elaboratorului. </w:t>
            </w:r>
          </w:p>
          <w:p w:rsidR="00003594" w:rsidRPr="00003594" w:rsidRDefault="00003594" w:rsidP="00003594">
            <w:pPr>
              <w:jc w:val="both"/>
              <w:rPr>
                <w:rFonts w:asciiTheme="minorHAnsi" w:hAnsiTheme="minorHAnsi" w:cstheme="minorHAnsi"/>
                <w:sz w:val="22"/>
                <w:szCs w:val="22"/>
                <w:lang w:val="it-IT"/>
              </w:rPr>
            </w:pPr>
            <w:r w:rsidRPr="00003594">
              <w:rPr>
                <w:rFonts w:asciiTheme="minorHAnsi" w:hAnsiTheme="minorHAnsi" w:cstheme="minorHAnsi"/>
                <w:sz w:val="22"/>
                <w:szCs w:val="22"/>
                <w:lang w:val="it-IT"/>
              </w:rPr>
              <w:t>- detalierea capitolului 3 –pct 3.5 proiectare si pct. 3.7- Consultanță (conform HG 907/2016), în ceea ce privește numărul de ore și tarifele aferente din care rezultă valoarea totală per sub-capitol, pentru a putea fi verificate în etapa de achiziții și autorizare plăți;</w:t>
            </w:r>
          </w:p>
          <w:p w:rsidR="00003594" w:rsidRPr="00003594" w:rsidRDefault="00003594" w:rsidP="00003594">
            <w:pPr>
              <w:jc w:val="both"/>
              <w:rPr>
                <w:rFonts w:asciiTheme="minorHAnsi" w:hAnsiTheme="minorHAnsi" w:cstheme="minorHAnsi"/>
                <w:sz w:val="22"/>
                <w:szCs w:val="22"/>
                <w:lang w:val="it-IT"/>
              </w:rPr>
            </w:pPr>
            <w:r w:rsidRPr="00003594">
              <w:rPr>
                <w:rFonts w:asciiTheme="minorHAnsi" w:hAnsiTheme="minorHAnsi" w:cstheme="minorHAnsi"/>
                <w:sz w:val="22"/>
                <w:szCs w:val="22"/>
                <w:lang w:val="it-IT"/>
              </w:rPr>
              <w:t>- partile desenate din cadrul sectiunii B (planuri de amplasare in zona, planul general, relevee, sectiuni etc.), sa fie semnate, stampilate de catre elaborator in cartusul indicator;</w:t>
            </w:r>
          </w:p>
          <w:p w:rsidR="00003594" w:rsidRPr="00003594" w:rsidRDefault="00003594" w:rsidP="00003594">
            <w:pPr>
              <w:jc w:val="both"/>
              <w:rPr>
                <w:rFonts w:asciiTheme="minorHAnsi" w:hAnsiTheme="minorHAnsi" w:cstheme="minorHAnsi"/>
                <w:sz w:val="22"/>
                <w:szCs w:val="22"/>
                <w:lang w:val="it-IT"/>
              </w:rPr>
            </w:pPr>
            <w:r w:rsidRPr="00003594">
              <w:rPr>
                <w:rFonts w:asciiTheme="minorHAnsi" w:hAnsiTheme="minorHAnsi" w:cstheme="minorHAnsi"/>
                <w:sz w:val="22"/>
                <w:szCs w:val="22"/>
                <w:lang w:val="it-IT"/>
              </w:rPr>
              <w:t xml:space="preserve">- în cazul în care investiția prevede utilje cu montaj, solicitantul este obligat să evidențieze montajul la </w:t>
            </w:r>
            <w:r w:rsidRPr="00003594">
              <w:rPr>
                <w:rFonts w:asciiTheme="minorHAnsi" w:hAnsiTheme="minorHAnsi" w:cstheme="minorHAnsi"/>
                <w:b/>
                <w:sz w:val="22"/>
                <w:szCs w:val="22"/>
                <w:lang w:val="it-IT"/>
              </w:rPr>
              <w:t>cap.4.2</w:t>
            </w:r>
            <w:r w:rsidRPr="00003594">
              <w:rPr>
                <w:rFonts w:asciiTheme="minorHAnsi" w:hAnsiTheme="minorHAnsi" w:cstheme="minorHAnsi"/>
                <w:sz w:val="22"/>
                <w:szCs w:val="22"/>
                <w:lang w:val="it-IT"/>
              </w:rPr>
              <w:t xml:space="preserve"> </w:t>
            </w:r>
            <w:r w:rsidRPr="00003594">
              <w:rPr>
                <w:rFonts w:asciiTheme="minorHAnsi" w:hAnsiTheme="minorHAnsi" w:cstheme="minorHAnsi"/>
                <w:b/>
                <w:sz w:val="22"/>
                <w:szCs w:val="22"/>
                <w:lang w:val="it-IT"/>
              </w:rPr>
              <w:t>Montaj utilaj tehnologic din bugetul indicativ al proiectului,</w:t>
            </w:r>
            <w:r w:rsidRPr="00003594">
              <w:rPr>
                <w:rFonts w:asciiTheme="minorHAnsi" w:hAnsiTheme="minorHAnsi" w:cstheme="minorHAnsi"/>
                <w:sz w:val="22"/>
                <w:szCs w:val="22"/>
                <w:lang w:val="it-IT"/>
              </w:rPr>
              <w:t xml:space="preserve"> chiar dacă montajul este inclus în ofertă/factura utilajului sau se realizează în regie proprie (caz în care se va evidenția în coloana ,,cheltuieli neeligibile”).</w:t>
            </w:r>
          </w:p>
          <w:p w:rsidR="00003594" w:rsidRPr="00003594" w:rsidRDefault="00003594" w:rsidP="00003594">
            <w:pPr>
              <w:jc w:val="both"/>
              <w:rPr>
                <w:rFonts w:asciiTheme="minorHAnsi" w:hAnsiTheme="minorHAnsi" w:cstheme="minorHAnsi"/>
                <w:sz w:val="22"/>
                <w:szCs w:val="22"/>
                <w:lang w:val="it-IT"/>
              </w:rPr>
            </w:pPr>
            <w:r w:rsidRPr="00003594">
              <w:rPr>
                <w:rFonts w:asciiTheme="minorHAnsi" w:hAnsiTheme="minorHAnsi" w:cstheme="minorHAnsi"/>
                <w:sz w:val="22"/>
                <w:szCs w:val="22"/>
                <w:lang w:val="it-IT"/>
              </w:rPr>
              <w:t xml:space="preserve">- devize defalcate cu estimarea costurilor (nr.experți,ore/expert,costuri/ora),pentru proiecte </w:t>
            </w:r>
            <w:r w:rsidRPr="00003594">
              <w:rPr>
                <w:rFonts w:asciiTheme="minorHAnsi" w:hAnsiTheme="minorHAnsi" w:cstheme="minorHAnsi"/>
                <w:sz w:val="22"/>
                <w:szCs w:val="22"/>
                <w:lang w:val="it-IT"/>
              </w:rPr>
              <w:lastRenderedPageBreak/>
              <w:t>care propun prestarea de servicii.Pentru situatiile în care valorile sunt peste limitele prevăzute în baza de date a Agenției, sau sunt nejustificate prin numărul de experți, prin numărul de ore prognozate sau prin natura investiției, la verificarea proiectului,acestea pot fi reduse, cu informarea solicitantului.</w:t>
            </w:r>
          </w:p>
          <w:p w:rsidR="00003594" w:rsidRDefault="00003594" w:rsidP="00003594">
            <w:pPr>
              <w:jc w:val="both"/>
              <w:rPr>
                <w:rFonts w:asciiTheme="minorHAnsi" w:hAnsiTheme="minorHAnsi" w:cstheme="minorHAnsi"/>
                <w:sz w:val="22"/>
                <w:szCs w:val="22"/>
                <w:lang w:val="it-IT"/>
              </w:rPr>
            </w:pPr>
            <w:r w:rsidRPr="00003594">
              <w:rPr>
                <w:rFonts w:asciiTheme="minorHAnsi" w:hAnsiTheme="minorHAnsi" w:cstheme="minorHAnsi"/>
                <w:sz w:val="22"/>
                <w:szCs w:val="22"/>
                <w:lang w:val="it-IT"/>
              </w:rPr>
              <w:t xml:space="preserve">- în cazul în care investiția cuprinde cheltuieli cu construcții noi sau modernizari, se va prezenta calculul pentru investiția specifică în care suma tuturor cheltuielilor cu construcții și instalații se raportează la mp de construcție. </w:t>
            </w:r>
          </w:p>
          <w:p w:rsidR="00003594" w:rsidRPr="00003594" w:rsidRDefault="00003594" w:rsidP="00003594">
            <w:pPr>
              <w:jc w:val="both"/>
              <w:rPr>
                <w:rFonts w:asciiTheme="minorHAnsi" w:hAnsiTheme="minorHAnsi" w:cstheme="minorHAnsi"/>
                <w:sz w:val="22"/>
                <w:szCs w:val="22"/>
                <w:lang w:val="it-IT"/>
              </w:rPr>
            </w:pPr>
          </w:p>
          <w:p w:rsidR="00003594" w:rsidRP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În cazul proiectelor care prevăd modernizarea/finalizarea construcțiilor existente /achiziții de utilaje cu montaj care schimbă regimul de exploatare a construcției existente,  expertul va verifica:</w:t>
            </w:r>
          </w:p>
          <w:p w:rsidR="00003594" w:rsidRPr="00003594" w:rsidRDefault="00003594" w:rsidP="00003594">
            <w:pPr>
              <w:jc w:val="both"/>
              <w:rPr>
                <w:rFonts w:asciiTheme="minorHAnsi" w:hAnsiTheme="minorHAnsi" w:cstheme="minorHAnsi"/>
                <w:sz w:val="22"/>
                <w:szCs w:val="22"/>
                <w:lang w:val="ro-RO"/>
              </w:rPr>
            </w:pPr>
          </w:p>
          <w:p w:rsidR="00003594" w:rsidRPr="00003594" w:rsidRDefault="00003594" w:rsidP="00003594">
            <w:pPr>
              <w:jc w:val="both"/>
              <w:rPr>
                <w:rFonts w:asciiTheme="minorHAnsi" w:hAnsiTheme="minorHAnsi" w:cstheme="minorHAnsi"/>
                <w:sz w:val="22"/>
                <w:szCs w:val="22"/>
                <w:lang w:val="pt-BR"/>
              </w:rPr>
            </w:pPr>
            <w:r w:rsidRPr="00003594">
              <w:rPr>
                <w:rFonts w:asciiTheme="minorHAnsi" w:hAnsiTheme="minorHAnsi" w:cstheme="minorHAnsi"/>
                <w:b/>
                <w:sz w:val="22"/>
                <w:szCs w:val="22"/>
                <w:lang w:val="pt-BR"/>
              </w:rPr>
              <w:t xml:space="preserve">1.b)Existența Expertizei tehnice de specialitate </w:t>
            </w:r>
            <w:r w:rsidRPr="00003594">
              <w:rPr>
                <w:rFonts w:asciiTheme="minorHAnsi" w:hAnsiTheme="minorHAnsi" w:cstheme="minorHAnsi"/>
                <w:sz w:val="22"/>
                <w:szCs w:val="22"/>
                <w:lang w:val="pt-BR"/>
              </w:rPr>
              <w:t xml:space="preserve">asupra construcției existente. </w:t>
            </w:r>
          </w:p>
          <w:p w:rsidR="00003594" w:rsidRPr="00003594" w:rsidRDefault="00003594" w:rsidP="00003594">
            <w:pPr>
              <w:jc w:val="both"/>
              <w:rPr>
                <w:rFonts w:asciiTheme="minorHAnsi" w:hAnsiTheme="minorHAnsi" w:cstheme="minorHAnsi"/>
                <w:b/>
                <w:sz w:val="22"/>
                <w:szCs w:val="22"/>
                <w:lang w:val="pt-BR"/>
              </w:rPr>
            </w:pPr>
          </w:p>
          <w:p w:rsid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b/>
                <w:sz w:val="22"/>
                <w:szCs w:val="22"/>
                <w:lang w:val="pt-BR"/>
              </w:rPr>
              <w:t>1.c)Raportul privind stadiul fizic al lucrărilor (numai în cazul construcțiilor nefinalizate).</w:t>
            </w:r>
          </w:p>
          <w:p w:rsidR="00003594" w:rsidRDefault="00003594" w:rsidP="00003594">
            <w:pPr>
              <w:jc w:val="both"/>
              <w:rPr>
                <w:rFonts w:asciiTheme="minorHAnsi" w:hAnsiTheme="minorHAnsi" w:cstheme="minorHAnsi"/>
                <w:sz w:val="22"/>
                <w:szCs w:val="22"/>
                <w:lang w:val="ro-RO"/>
              </w:rPr>
            </w:pPr>
          </w:p>
          <w:p w:rsidR="00003594" w:rsidRPr="00003594" w:rsidRDefault="00003594" w:rsidP="0000359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Daca aceste documente exista, se bifează căsuța corespunzătoare din coloana DA. Se solicita originalul si expertul verifica concordanta copiei cu originalul, bifând căsuța corespunzătoare in coloana „Concordanta copie cu originalul”. </w:t>
            </w:r>
          </w:p>
          <w:p w:rsidR="00003594" w:rsidRPr="00003594" w:rsidRDefault="00003594" w:rsidP="00003594">
            <w:pPr>
              <w:rPr>
                <w:rFonts w:asciiTheme="minorHAnsi" w:hAnsiTheme="minorHAnsi" w:cstheme="minorHAnsi"/>
                <w:sz w:val="22"/>
                <w:szCs w:val="22"/>
                <w:lang w:val="ro-RO"/>
              </w:rPr>
            </w:pP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tcPr>
          <w:p w:rsidR="000E3904" w:rsidRPr="00003594" w:rsidRDefault="000E3904" w:rsidP="000E3904">
            <w:pPr>
              <w:jc w:val="both"/>
              <w:rPr>
                <w:rFonts w:asciiTheme="minorHAnsi" w:hAnsiTheme="minorHAnsi" w:cstheme="minorHAnsi"/>
                <w:sz w:val="22"/>
                <w:szCs w:val="22"/>
                <w:lang w:val="fr-FR"/>
              </w:rPr>
            </w:pPr>
            <w:r w:rsidRPr="00003594">
              <w:rPr>
                <w:rFonts w:asciiTheme="minorHAnsi" w:hAnsiTheme="minorHAnsi" w:cstheme="minorHAnsi"/>
                <w:b/>
                <w:sz w:val="22"/>
                <w:szCs w:val="22"/>
                <w:lang w:val="ro-RO"/>
              </w:rPr>
              <w:lastRenderedPageBreak/>
              <w:t>Doc.2.1</w:t>
            </w:r>
            <w:r w:rsidRPr="00003594">
              <w:rPr>
                <w:rFonts w:asciiTheme="minorHAnsi" w:hAnsiTheme="minorHAnsi" w:cstheme="minorHAnsi"/>
                <w:sz w:val="22"/>
                <w:szCs w:val="22"/>
                <w:lang w:val="ro-RO"/>
              </w:rPr>
              <w:t xml:space="preserve"> </w:t>
            </w:r>
            <w:r w:rsidRPr="00003594">
              <w:rPr>
                <w:rFonts w:asciiTheme="minorHAnsi" w:hAnsiTheme="minorHAnsi" w:cstheme="minorHAnsi"/>
                <w:b/>
                <w:sz w:val="22"/>
                <w:szCs w:val="22"/>
                <w:lang w:val="fr-FR"/>
              </w:rPr>
              <w:t>Situaţiile financiare</w:t>
            </w:r>
            <w:r w:rsidRPr="00003594">
              <w:rPr>
                <w:rFonts w:asciiTheme="minorHAnsi" w:hAnsiTheme="minorHAnsi" w:cstheme="minorHAnsi"/>
                <w:sz w:val="22"/>
                <w:szCs w:val="22"/>
                <w:lang w:val="fr-FR"/>
              </w:rPr>
              <w:t xml:space="preserve"> (bilant</w:t>
            </w:r>
            <w:r w:rsidRPr="00003594">
              <w:rPr>
                <w:rFonts w:asciiTheme="minorHAnsi" w:hAnsiTheme="minorHAnsi" w:cstheme="minorHAnsi"/>
                <w:b/>
                <w:bCs/>
                <w:sz w:val="22"/>
                <w:szCs w:val="22"/>
                <w:lang w:val="pt-BR"/>
              </w:rPr>
              <w:t xml:space="preserve"> </w:t>
            </w:r>
            <w:r w:rsidRPr="00003594">
              <w:rPr>
                <w:rFonts w:asciiTheme="minorHAnsi" w:hAnsiTheme="minorHAnsi" w:cstheme="minorHAnsi"/>
                <w:bCs/>
                <w:sz w:val="22"/>
                <w:szCs w:val="22"/>
                <w:lang w:val="pt-BR"/>
              </w:rPr>
              <w:t>formular</w:t>
            </w:r>
            <w:r w:rsidRPr="00003594">
              <w:rPr>
                <w:rFonts w:asciiTheme="minorHAnsi" w:hAnsiTheme="minorHAnsi" w:cstheme="minorHAnsi"/>
                <w:b/>
                <w:bCs/>
                <w:sz w:val="22"/>
                <w:szCs w:val="22"/>
                <w:lang w:val="pt-BR"/>
              </w:rPr>
              <w:t xml:space="preserve"> </w:t>
            </w:r>
            <w:r w:rsidRPr="00003594">
              <w:rPr>
                <w:rFonts w:asciiTheme="minorHAnsi" w:hAnsiTheme="minorHAnsi" w:cstheme="minorHAnsi"/>
                <w:bCs/>
                <w:sz w:val="22"/>
                <w:szCs w:val="22"/>
                <w:lang w:val="pt-BR"/>
              </w:rPr>
              <w:t>10,</w:t>
            </w:r>
            <w:r w:rsidRPr="00003594">
              <w:rPr>
                <w:rFonts w:asciiTheme="minorHAnsi" w:hAnsiTheme="minorHAnsi" w:cstheme="minorHAnsi"/>
                <w:b/>
                <w:bCs/>
                <w:sz w:val="22"/>
                <w:szCs w:val="22"/>
                <w:lang w:val="pt-BR"/>
              </w:rPr>
              <w:t> </w:t>
            </w:r>
            <w:r w:rsidRPr="00003594">
              <w:rPr>
                <w:rFonts w:asciiTheme="minorHAnsi" w:hAnsiTheme="minorHAnsi" w:cstheme="minorHAnsi"/>
                <w:sz w:val="22"/>
                <w:szCs w:val="22"/>
                <w:lang w:val="fr-FR"/>
              </w:rPr>
              <w:t xml:space="preserve"> cont de profit şi pierderi formular 20 şi formularele  30 şi 40), precedente anului depunerii proiectului inregistrate la Administratia Financiara, in care rezultatul operational (rezultatul de exploatare din contul de profit și pierdere –formularul 20) sa fie pozitiv (inclusiv 0).</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fr-FR"/>
              </w:rPr>
              <w:t>În cazul în care solicitantul este înființat cu cel puțin doi ani financiari înainte de anul depunerii cererii de finanțare se vor depune ultimele două situații financiare.</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Exceptie fac întreprinderile înființate în anul depunerii cererii de finanțare.</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Sau</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it-IT"/>
              </w:rPr>
            </w:pPr>
            <w:r w:rsidRPr="00003594">
              <w:rPr>
                <w:rFonts w:asciiTheme="minorHAnsi" w:hAnsiTheme="minorHAnsi" w:cstheme="minorHAnsi"/>
                <w:b/>
                <w:i/>
                <w:sz w:val="22"/>
                <w:szCs w:val="22"/>
                <w:lang w:val="it-IT"/>
              </w:rPr>
              <w:t>Doc.2.2</w:t>
            </w:r>
            <w:r w:rsidRPr="00003594">
              <w:rPr>
                <w:rFonts w:asciiTheme="minorHAnsi" w:hAnsiTheme="minorHAnsi" w:cstheme="minorHAnsi"/>
                <w:i/>
                <w:sz w:val="22"/>
                <w:szCs w:val="22"/>
                <w:lang w:val="it-IT"/>
              </w:rPr>
              <w:t xml:space="preserve"> </w:t>
            </w:r>
            <w:r w:rsidRPr="00003594">
              <w:rPr>
                <w:rFonts w:asciiTheme="minorHAnsi" w:hAnsiTheme="minorHAnsi" w:cstheme="minorHAnsi"/>
                <w:b/>
                <w:sz w:val="22"/>
                <w:szCs w:val="22"/>
                <w:lang w:val="it-IT"/>
              </w:rPr>
              <w:t xml:space="preserve">Declaratie </w:t>
            </w:r>
            <w:r w:rsidRPr="00003594">
              <w:rPr>
                <w:rFonts w:asciiTheme="minorHAnsi" w:hAnsiTheme="minorHAnsi" w:cstheme="minorHAnsi"/>
                <w:sz w:val="22"/>
                <w:szCs w:val="22"/>
                <w:lang w:val="it-IT"/>
              </w:rPr>
              <w:t xml:space="preserve"> privind veniturile realizate din Romania in anul precedent depunerii proiectului,  inregistrata la Administratia Financiara (formularul 200) însoțită de Anexele la formular în care rezultatul brut (veniturile să fie cel puțin egale cu cheltuielile ) obţinut în  anul precedent depunerii proiectului sa  fie pozitiv </w:t>
            </w:r>
            <w:r w:rsidRPr="00003594">
              <w:rPr>
                <w:rFonts w:asciiTheme="minorHAnsi" w:hAnsiTheme="minorHAnsi" w:cstheme="minorHAnsi"/>
                <w:sz w:val="22"/>
                <w:szCs w:val="22"/>
                <w:lang w:val="fr-FR"/>
              </w:rPr>
              <w:t>(inclusiv 0).</w:t>
            </w:r>
            <w:r w:rsidRPr="00003594">
              <w:rPr>
                <w:rFonts w:asciiTheme="minorHAnsi" w:hAnsiTheme="minorHAnsi" w:cstheme="minorHAnsi"/>
                <w:sz w:val="22"/>
                <w:szCs w:val="22"/>
                <w:lang w:val="it-IT"/>
              </w:rPr>
              <w:t xml:space="preserve"> </w:t>
            </w:r>
          </w:p>
          <w:p w:rsidR="000E3904" w:rsidRPr="00003594" w:rsidRDefault="000E3904" w:rsidP="000E3904">
            <w:pPr>
              <w:jc w:val="both"/>
              <w:rPr>
                <w:rFonts w:asciiTheme="minorHAnsi" w:hAnsiTheme="minorHAnsi" w:cstheme="minorHAnsi"/>
                <w:b/>
                <w:sz w:val="22"/>
                <w:szCs w:val="22"/>
                <w:lang w:val="it-IT"/>
              </w:rPr>
            </w:pPr>
          </w:p>
          <w:p w:rsidR="000E3904" w:rsidRPr="00003594" w:rsidRDefault="000E3904" w:rsidP="000E3904">
            <w:pPr>
              <w:jc w:val="both"/>
              <w:rPr>
                <w:rFonts w:asciiTheme="minorHAnsi" w:hAnsiTheme="minorHAnsi" w:cstheme="minorHAnsi"/>
                <w:b/>
                <w:sz w:val="22"/>
                <w:szCs w:val="22"/>
                <w:lang w:val="it-IT"/>
              </w:rPr>
            </w:pPr>
            <w:r w:rsidRPr="00003594">
              <w:rPr>
                <w:rFonts w:asciiTheme="minorHAnsi" w:hAnsiTheme="minorHAnsi" w:cstheme="minorHAnsi"/>
                <w:b/>
                <w:sz w:val="22"/>
                <w:szCs w:val="22"/>
                <w:lang w:val="it-IT"/>
              </w:rPr>
              <w:t xml:space="preserve">DOC 2.3 Declaratia privind veniturile din activități agricole </w:t>
            </w:r>
            <w:r w:rsidRPr="00003594">
              <w:rPr>
                <w:rFonts w:asciiTheme="minorHAnsi" w:hAnsiTheme="minorHAnsi" w:cstheme="minorHAnsi"/>
                <w:sz w:val="22"/>
                <w:szCs w:val="22"/>
                <w:lang w:val="it-IT"/>
              </w:rPr>
              <w:t>impuse pe norme de venit (formularul 221) document obligatoriu de prezentat la depunerea cererii de finanțare;</w:t>
            </w:r>
            <w:r w:rsidRPr="00003594">
              <w:rPr>
                <w:rFonts w:asciiTheme="minorHAnsi" w:hAnsiTheme="minorHAnsi" w:cstheme="minorHAnsi"/>
                <w:b/>
                <w:sz w:val="22"/>
                <w:szCs w:val="22"/>
                <w:lang w:val="it-IT"/>
              </w:rPr>
              <w:t xml:space="preserve">  </w:t>
            </w:r>
          </w:p>
          <w:p w:rsidR="000E3904" w:rsidRPr="00003594" w:rsidRDefault="000E3904" w:rsidP="000E3904">
            <w:pPr>
              <w:jc w:val="both"/>
              <w:rPr>
                <w:rFonts w:asciiTheme="minorHAnsi" w:hAnsiTheme="minorHAnsi" w:cstheme="minorHAnsi"/>
                <w:bCs/>
                <w:sz w:val="22"/>
                <w:szCs w:val="22"/>
                <w:lang w:val="ro-RO"/>
              </w:rPr>
            </w:pPr>
            <w:r w:rsidRPr="00003594">
              <w:rPr>
                <w:rFonts w:asciiTheme="minorHAnsi" w:hAnsiTheme="minorHAnsi" w:cstheme="minorHAnsi"/>
                <w:b/>
                <w:sz w:val="22"/>
                <w:szCs w:val="22"/>
                <w:lang w:val="it-IT"/>
              </w:rPr>
              <w:t xml:space="preserve">Doc. 2.4 Declarația de inactivitate </w:t>
            </w:r>
            <w:r w:rsidRPr="00003594">
              <w:rPr>
                <w:rFonts w:asciiTheme="minorHAnsi" w:hAnsiTheme="minorHAnsi" w:cstheme="minorHAnsi"/>
                <w:sz w:val="22"/>
                <w:szCs w:val="22"/>
                <w:lang w:val="it-IT"/>
              </w:rPr>
              <w:t xml:space="preserve">inregistrata la Administratia Financiara, </w:t>
            </w:r>
            <w:r w:rsidRPr="00003594">
              <w:rPr>
                <w:rFonts w:asciiTheme="minorHAnsi" w:hAnsiTheme="minorHAnsi" w:cstheme="minorHAnsi"/>
                <w:sz w:val="22"/>
                <w:szCs w:val="22"/>
                <w:lang w:val="fr-FR"/>
              </w:rPr>
              <w:t xml:space="preserve"> </w:t>
            </w:r>
            <w:r w:rsidRPr="00003594">
              <w:rPr>
                <w:rFonts w:asciiTheme="minorHAnsi" w:hAnsiTheme="minorHAnsi" w:cstheme="minorHAnsi"/>
                <w:sz w:val="22"/>
                <w:szCs w:val="22"/>
                <w:lang w:val="it-IT"/>
              </w:rPr>
              <w:t>in cazul solicitantilor care nu au desfasurat activitate anterior depunerii proiectului.</w:t>
            </w:r>
            <w:r w:rsidRPr="00003594">
              <w:rPr>
                <w:rFonts w:asciiTheme="minorHAnsi" w:hAnsiTheme="minorHAnsi" w:cstheme="minorHAnsi"/>
                <w:bCs/>
                <w:sz w:val="22"/>
                <w:szCs w:val="22"/>
                <w:lang w:val="it-IT"/>
              </w:rPr>
              <w:t xml:space="preserve"> </w:t>
            </w:r>
          </w:p>
        </w:tc>
        <w:tc>
          <w:tcPr>
            <w:tcW w:w="4863" w:type="dxa"/>
            <w:tcBorders>
              <w:top w:val="single" w:sz="4" w:space="0" w:color="auto"/>
              <w:left w:val="single" w:sz="4" w:space="0" w:color="auto"/>
              <w:bottom w:val="single" w:sz="4" w:space="0" w:color="auto"/>
              <w:right w:val="single" w:sz="4" w:space="0" w:color="auto"/>
            </w:tcBorders>
          </w:tcPr>
          <w:p w:rsidR="00F23A56" w:rsidRPr="00F23A56" w:rsidRDefault="00F23A56" w:rsidP="00F23A56">
            <w:pPr>
              <w:jc w:val="both"/>
              <w:rPr>
                <w:rFonts w:asciiTheme="minorHAnsi" w:hAnsiTheme="minorHAnsi" w:cstheme="minorHAnsi"/>
                <w:bCs/>
                <w:sz w:val="22"/>
                <w:szCs w:val="22"/>
                <w:lang w:val="fr-FR"/>
              </w:rPr>
            </w:pPr>
            <w:r w:rsidRPr="00F23A56">
              <w:rPr>
                <w:rFonts w:asciiTheme="minorHAnsi" w:hAnsiTheme="minorHAnsi" w:cstheme="minorHAnsi"/>
                <w:b/>
                <w:bCs/>
                <w:sz w:val="22"/>
                <w:szCs w:val="22"/>
                <w:lang w:val="it-IT"/>
              </w:rPr>
              <w:lastRenderedPageBreak/>
              <w:t>2.1</w:t>
            </w:r>
            <w:r w:rsidRPr="00F23A56">
              <w:rPr>
                <w:rFonts w:asciiTheme="minorHAnsi" w:hAnsiTheme="minorHAnsi" w:cstheme="minorHAnsi"/>
                <w:bCs/>
                <w:sz w:val="22"/>
                <w:szCs w:val="22"/>
                <w:lang w:val="it-IT"/>
              </w:rPr>
              <w:t xml:space="preserve"> Controlul conformităţii consta în verificarea prezenţei Bilantului (situatiei financiare anuale, formularele 10, 20, 30, 40) anului precedent depunerii proiectului. Se verifica daca acestea sunt inregistrate la administratia financiara și dacă </w:t>
            </w:r>
            <w:r w:rsidRPr="00F23A56">
              <w:rPr>
                <w:rFonts w:asciiTheme="minorHAnsi" w:hAnsiTheme="minorHAnsi" w:cstheme="minorHAnsi"/>
                <w:bCs/>
                <w:sz w:val="22"/>
                <w:szCs w:val="22"/>
                <w:lang w:val="fr-FR"/>
              </w:rPr>
              <w:t xml:space="preserve"> rezultatul operational (rezultatul de exploatare din contul de profit și pierdere –formularul 20) sa fie pozitiv (inclusiv 0).</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fr-FR"/>
              </w:rPr>
              <w:t xml:space="preserve"> În cazul în care solicitantul este înființat cu cel puțin doi ani financiari înainte de anul depunerii cererii de finanțare se vor depune ultimele două situații financiare.</w:t>
            </w:r>
          </w:p>
          <w:p w:rsidR="00F23A56" w:rsidRPr="00F23A56" w:rsidRDefault="00F23A56" w:rsidP="00F23A56">
            <w:pPr>
              <w:jc w:val="both"/>
              <w:rPr>
                <w:rFonts w:asciiTheme="minorHAnsi" w:hAnsiTheme="minorHAnsi" w:cstheme="minorHAnsi"/>
                <w:bCs/>
                <w:sz w:val="22"/>
                <w:szCs w:val="22"/>
                <w:lang w:val="fr-FR"/>
              </w:rPr>
            </w:pPr>
            <w:r w:rsidRPr="00F23A56">
              <w:rPr>
                <w:rFonts w:asciiTheme="minorHAnsi" w:hAnsiTheme="minorHAnsi" w:cstheme="minorHAnsi"/>
                <w:bCs/>
                <w:sz w:val="22"/>
                <w:szCs w:val="22"/>
                <w:lang w:val="ro-RO"/>
              </w:rPr>
              <w:t xml:space="preserve"> Exceptie fac întreprinderile înființate în anul depunerii cererii de finanțare</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Cs/>
                <w:sz w:val="22"/>
                <w:szCs w:val="22"/>
                <w:lang w:val="it-IT"/>
              </w:rPr>
              <w:t xml:space="preserve">Daca aceste documente exista, se bifeaza casuta corespunzatoare din coloana DA. Se solicita originalul si expertul verifica concordanta copiei cu originalul, bifand casuta corespunzatoare in coloana „Concordanta copie cu originalul”. </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Cs/>
                <w:sz w:val="22"/>
                <w:szCs w:val="22"/>
                <w:lang w:val="it-IT"/>
              </w:rPr>
              <w:t xml:space="preserve">In cazul unui solicitant infiintat in anul depunerii proiectului, care nu a intocmit Bilantul aferent anului anterior depunerii proiectului inregistrat la Administratia Financiara, solicitantul nu va depune </w:t>
            </w:r>
            <w:r w:rsidRPr="00F23A56">
              <w:rPr>
                <w:rFonts w:asciiTheme="minorHAnsi" w:hAnsiTheme="minorHAnsi" w:cstheme="minorHAnsi"/>
                <w:bCs/>
                <w:sz w:val="22"/>
                <w:szCs w:val="22"/>
                <w:lang w:val="it-IT"/>
              </w:rPr>
              <w:lastRenderedPageBreak/>
              <w:t>nici un document in acest sens. In acest caz, expertul bifeaza casuta corespunzatoare din coloana „Nu este cazul”.</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Cs/>
                <w:sz w:val="22"/>
                <w:szCs w:val="22"/>
                <w:lang w:val="it-IT"/>
              </w:rPr>
              <w:t xml:space="preserve">Sau </w:t>
            </w:r>
          </w:p>
          <w:p w:rsidR="00F23A56" w:rsidRPr="00F23A56" w:rsidRDefault="00F23A56" w:rsidP="00F23A56">
            <w:pPr>
              <w:jc w:val="both"/>
              <w:rPr>
                <w:rFonts w:asciiTheme="minorHAnsi" w:hAnsiTheme="minorHAnsi" w:cstheme="minorHAnsi"/>
                <w:bCs/>
                <w:sz w:val="22"/>
                <w:szCs w:val="22"/>
                <w:lang w:val="fr-FR"/>
              </w:rPr>
            </w:pPr>
            <w:r w:rsidRPr="00F23A56">
              <w:rPr>
                <w:rFonts w:asciiTheme="minorHAnsi" w:hAnsiTheme="minorHAnsi" w:cstheme="minorHAnsi"/>
                <w:b/>
                <w:bCs/>
                <w:sz w:val="22"/>
                <w:szCs w:val="22"/>
                <w:lang w:val="it-IT"/>
              </w:rPr>
              <w:t>2.2</w:t>
            </w:r>
            <w:r w:rsidRPr="00F23A56">
              <w:rPr>
                <w:rFonts w:asciiTheme="minorHAnsi" w:hAnsiTheme="minorHAnsi" w:cstheme="minorHAnsi"/>
                <w:bCs/>
                <w:sz w:val="22"/>
                <w:szCs w:val="22"/>
                <w:lang w:val="it-IT"/>
              </w:rPr>
              <w:t xml:space="preserve"> Declarație privind veniturile realizate din Romania in anul precedent depunerii proiectului,  inregistrata la Administratia Financiara (formularul 200) însoțită de Anexele la formular în care rezultatul brut (veniturile să fie cel puțin egale cu cheltuielile ) obţinut în  anul precedent depunerii proiectului sa  fie pozitiv </w:t>
            </w:r>
            <w:r w:rsidRPr="00F23A56">
              <w:rPr>
                <w:rFonts w:asciiTheme="minorHAnsi" w:hAnsiTheme="minorHAnsi" w:cstheme="minorHAnsi"/>
                <w:bCs/>
                <w:sz w:val="22"/>
                <w:szCs w:val="22"/>
                <w:lang w:val="fr-FR"/>
              </w:rPr>
              <w:t>(inclusiv 0).</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
                <w:bCs/>
                <w:sz w:val="22"/>
                <w:szCs w:val="22"/>
                <w:lang w:val="fr-FR"/>
              </w:rPr>
              <w:t>2.3</w:t>
            </w:r>
            <w:r w:rsidRPr="00F23A56">
              <w:rPr>
                <w:rFonts w:asciiTheme="minorHAnsi" w:hAnsiTheme="minorHAnsi" w:cstheme="minorHAnsi"/>
                <w:bCs/>
                <w:sz w:val="22"/>
                <w:szCs w:val="22"/>
                <w:lang w:val="it-IT"/>
              </w:rPr>
              <w:t xml:space="preserve"> </w:t>
            </w:r>
            <w:r w:rsidRPr="00F23A56">
              <w:rPr>
                <w:rFonts w:asciiTheme="minorHAnsi" w:hAnsiTheme="minorHAnsi" w:cstheme="minorHAnsi"/>
                <w:b/>
                <w:bCs/>
                <w:sz w:val="22"/>
                <w:szCs w:val="22"/>
                <w:lang w:val="it-IT"/>
              </w:rPr>
              <w:t xml:space="preserve">Declaratia privind veniturile din activități agricole </w:t>
            </w:r>
            <w:r w:rsidRPr="00F23A56">
              <w:rPr>
                <w:rFonts w:asciiTheme="minorHAnsi" w:hAnsiTheme="minorHAnsi" w:cstheme="minorHAnsi"/>
                <w:bCs/>
                <w:sz w:val="22"/>
                <w:szCs w:val="22"/>
                <w:lang w:val="it-IT"/>
              </w:rPr>
              <w:t>impuse pe norme de venit (formularul 221).</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
                <w:bCs/>
                <w:sz w:val="22"/>
                <w:szCs w:val="22"/>
                <w:lang w:val="it-IT"/>
              </w:rPr>
              <w:t xml:space="preserve">2.4 Declarația de inactivitate </w:t>
            </w:r>
            <w:r w:rsidRPr="00F23A56">
              <w:rPr>
                <w:rFonts w:asciiTheme="minorHAnsi" w:hAnsiTheme="minorHAnsi" w:cstheme="minorHAnsi"/>
                <w:bCs/>
                <w:sz w:val="22"/>
                <w:szCs w:val="22"/>
                <w:lang w:val="it-IT"/>
              </w:rPr>
              <w:t xml:space="preserve">inregistrata la Administratia Financiara, </w:t>
            </w:r>
            <w:r w:rsidRPr="00F23A56">
              <w:rPr>
                <w:rFonts w:asciiTheme="minorHAnsi" w:hAnsiTheme="minorHAnsi" w:cstheme="minorHAnsi"/>
                <w:bCs/>
                <w:sz w:val="22"/>
                <w:szCs w:val="22"/>
                <w:lang w:val="fr-FR"/>
              </w:rPr>
              <w:t xml:space="preserve"> </w:t>
            </w:r>
            <w:r w:rsidRPr="00F23A56">
              <w:rPr>
                <w:rFonts w:asciiTheme="minorHAnsi" w:hAnsiTheme="minorHAnsi" w:cstheme="minorHAnsi"/>
                <w:bCs/>
                <w:sz w:val="22"/>
                <w:szCs w:val="22"/>
                <w:lang w:val="it-IT"/>
              </w:rPr>
              <w:t xml:space="preserve">in cazul solicitantilor care nu au desfasurat activitate anterior depunerii proiectului. </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Pot apărea două situații :</w:t>
            </w:r>
          </w:p>
          <w:p w:rsidR="00F23A56" w:rsidRPr="00F23A56" w:rsidRDefault="00F23A56" w:rsidP="00F23A56">
            <w:pPr>
              <w:numPr>
                <w:ilvl w:val="0"/>
                <w:numId w:val="7"/>
              </w:num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în cazul solicitanților înființați în anul</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 xml:space="preserve"> depunerii proiectului, aceștia nu vor depune situațiile financiare.</w:t>
            </w:r>
          </w:p>
          <w:p w:rsidR="00F23A56" w:rsidRPr="00F23A56" w:rsidRDefault="00F23A56" w:rsidP="00F23A56">
            <w:pPr>
              <w:numPr>
                <w:ilvl w:val="0"/>
                <w:numId w:val="7"/>
              </w:num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în cazul în care anul precedent</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 xml:space="preserve"> depunerii cererii de finanțare este anul înființării, nu se analizează rezultatul operațional din contul de profit și pierdere sau rezultatul brut din cadrul formularului 200,care poate fi negativ. </w:t>
            </w:r>
          </w:p>
          <w:p w:rsidR="00F23A56" w:rsidRPr="00F23A56" w:rsidRDefault="00F23A56" w:rsidP="00F23A56">
            <w:pPr>
              <w:numPr>
                <w:ilvl w:val="0"/>
                <w:numId w:val="7"/>
              </w:num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în cazul solicitanților care nu au</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ro-RO"/>
              </w:rPr>
              <w:t xml:space="preserve"> desfășurat activitate anterioară depunerii proiectului și au depus la Administrația Financiară declarația de inactivitate (conform legii) în anul anterior depunerii proiectului, atunci la dosarul cererii de finanțare solicitantul va depune declarația de inactivitate înregistrată la Administrația financiară.</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Cs/>
                <w:sz w:val="22"/>
                <w:szCs w:val="22"/>
                <w:lang w:val="it-IT"/>
              </w:rPr>
              <w:t xml:space="preserve"> Se solicita originalul si expertul verifica concordanta copiei cu originalul, bifand casuta corespunzatoare in coloana „Concordanta copie cu originalul”. </w:t>
            </w:r>
          </w:p>
          <w:p w:rsidR="00F23A56" w:rsidRPr="00F23A56" w:rsidRDefault="00F23A56" w:rsidP="00F23A56">
            <w:pPr>
              <w:jc w:val="both"/>
              <w:rPr>
                <w:rFonts w:asciiTheme="minorHAnsi" w:hAnsiTheme="minorHAnsi" w:cstheme="minorHAnsi"/>
                <w:bCs/>
                <w:sz w:val="22"/>
                <w:szCs w:val="22"/>
                <w:lang w:val="it-IT"/>
              </w:rPr>
            </w:pPr>
            <w:r w:rsidRPr="00F23A56">
              <w:rPr>
                <w:rFonts w:asciiTheme="minorHAnsi" w:hAnsiTheme="minorHAnsi" w:cstheme="minorHAnsi"/>
                <w:bCs/>
                <w:sz w:val="22"/>
                <w:szCs w:val="22"/>
                <w:lang w:val="it-IT"/>
              </w:rPr>
              <w:t>Pentru întreprinderile familiale și II șiPFA autorizate:</w:t>
            </w:r>
          </w:p>
          <w:p w:rsidR="00F23A56" w:rsidRPr="00F23A56"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it-IT"/>
              </w:rPr>
              <w:t xml:space="preserve">Declarația specială privind veniturile realizate în anul precedent depunerii proiectului înregistrată la </w:t>
            </w:r>
            <w:r w:rsidRPr="00F23A56">
              <w:rPr>
                <w:rFonts w:asciiTheme="minorHAnsi" w:hAnsiTheme="minorHAnsi" w:cstheme="minorHAnsi"/>
                <w:bCs/>
                <w:sz w:val="22"/>
                <w:szCs w:val="22"/>
                <w:lang w:val="ro-RO"/>
              </w:rPr>
              <w:t>Administrația financiară.</w:t>
            </w:r>
          </w:p>
          <w:p w:rsidR="00003594" w:rsidRPr="00003594" w:rsidRDefault="00F23A56" w:rsidP="00F23A56">
            <w:pPr>
              <w:jc w:val="both"/>
              <w:rPr>
                <w:rFonts w:asciiTheme="minorHAnsi" w:hAnsiTheme="minorHAnsi" w:cstheme="minorHAnsi"/>
                <w:bCs/>
                <w:sz w:val="22"/>
                <w:szCs w:val="22"/>
                <w:lang w:val="ro-RO"/>
              </w:rPr>
            </w:pPr>
            <w:r w:rsidRPr="00F23A56">
              <w:rPr>
                <w:rFonts w:asciiTheme="minorHAnsi" w:hAnsiTheme="minorHAnsi" w:cstheme="minorHAnsi"/>
                <w:bCs/>
                <w:sz w:val="22"/>
                <w:szCs w:val="22"/>
                <w:lang w:val="it-IT"/>
              </w:rPr>
              <w:t xml:space="preserve"> Se solicita originalul si expertul verifica concordanta copiei cu originalul, bifand casuta corespunzatoare in coloana „Concordanta copie cu originalul”.</w:t>
            </w:r>
          </w:p>
        </w:tc>
      </w:tr>
      <w:tr w:rsidR="000E3904" w:rsidRPr="00D64E92" w:rsidTr="000E3904">
        <w:trPr>
          <w:trHeight w:val="4804"/>
          <w:jc w:val="center"/>
        </w:trPr>
        <w:tc>
          <w:tcPr>
            <w:tcW w:w="4861" w:type="dxa"/>
            <w:tcBorders>
              <w:top w:val="single" w:sz="4" w:space="0" w:color="auto"/>
              <w:left w:val="single" w:sz="4" w:space="0" w:color="auto"/>
              <w:bottom w:val="nil"/>
              <w:right w:val="single" w:sz="4" w:space="0" w:color="auto"/>
            </w:tcBorders>
          </w:tcPr>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lastRenderedPageBreak/>
              <w:t>Doc. 3</w:t>
            </w:r>
            <w:r w:rsidRPr="00003594">
              <w:rPr>
                <w:rFonts w:asciiTheme="minorHAnsi" w:hAnsiTheme="minorHAnsi" w:cstheme="minorHAnsi"/>
                <w:sz w:val="22"/>
                <w:szCs w:val="22"/>
                <w:lang w:val="ro-RO"/>
              </w:rPr>
              <w:t xml:space="preserve">. </w:t>
            </w:r>
            <w:r w:rsidRPr="00003594">
              <w:rPr>
                <w:rFonts w:asciiTheme="minorHAnsi" w:hAnsiTheme="minorHAnsi" w:cstheme="minorHAnsi"/>
                <w:b/>
                <w:sz w:val="22"/>
                <w:szCs w:val="22"/>
                <w:lang w:val="ro-RO"/>
              </w:rPr>
              <w:t xml:space="preserve">Documente pentru  terenurile si/sau  cladirile aferente  realizării  investitiei </w:t>
            </w:r>
            <w:r w:rsidRPr="00003594">
              <w:rPr>
                <w:rFonts w:asciiTheme="minorHAnsi" w:hAnsiTheme="minorHAnsi" w:cstheme="minorHAnsi"/>
                <w:sz w:val="22"/>
                <w:szCs w:val="22"/>
                <w:lang w:val="ro-RO"/>
              </w:rPr>
              <w:t>:</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t xml:space="preserve">Doc.3.1 </w:t>
            </w:r>
            <w:r w:rsidRPr="00003594">
              <w:rPr>
                <w:rFonts w:asciiTheme="minorHAnsi" w:hAnsiTheme="minorHAnsi" w:cstheme="minorHAnsi"/>
                <w:sz w:val="22"/>
                <w:szCs w:val="22"/>
                <w:lang w:val="ro-RO"/>
              </w:rPr>
              <w:t>Pentru proiectele care presupun  realizarea de lucrări de construcție sau achiziția de utilaje /echipamente cu montaj , se va prezenta înscrisul care să certifice , după caz :</w:t>
            </w:r>
          </w:p>
          <w:p w:rsidR="000E3904" w:rsidRPr="00003594" w:rsidRDefault="000E3904" w:rsidP="000E3904">
            <w:pPr>
              <w:numPr>
                <w:ilvl w:val="0"/>
                <w:numId w:val="4"/>
              </w:num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Dreptul de proprietate privată</w:t>
            </w:r>
          </w:p>
          <w:p w:rsidR="000E3904" w:rsidRPr="00003594" w:rsidRDefault="000E3904" w:rsidP="000E3904">
            <w:pPr>
              <w:numPr>
                <w:ilvl w:val="0"/>
                <w:numId w:val="4"/>
              </w:num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Dreptul de concesiune </w:t>
            </w:r>
          </w:p>
          <w:p w:rsidR="000E3904" w:rsidRPr="00003594" w:rsidRDefault="000E3904" w:rsidP="000E3904">
            <w:pPr>
              <w:numPr>
                <w:ilvl w:val="0"/>
                <w:numId w:val="4"/>
              </w:num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Dreptul de superficie ;</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Actele doveditoare ale dreptului de proprietate privată, reprezentate de înscrisuri ale unui act juridic civil, jurisdicțional sau administrativ cu efect constitutiv translativ sau drept de proprietate, precum:</w:t>
            </w:r>
          </w:p>
          <w:p w:rsidR="000E3904" w:rsidRPr="00003594" w:rsidRDefault="000E3904" w:rsidP="000E3904">
            <w:pPr>
              <w:numPr>
                <w:ilvl w:val="0"/>
                <w:numId w:val="5"/>
              </w:num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Acte juridice translative de proprietate , precum contractele de vânzare-cumpărare,donație,schimb etc.</w:t>
            </w:r>
          </w:p>
          <w:p w:rsidR="000E3904" w:rsidRPr="00003594" w:rsidRDefault="000E3904" w:rsidP="000E3904">
            <w:pPr>
              <w:numPr>
                <w:ilvl w:val="0"/>
                <w:numId w:val="5"/>
              </w:num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 Acte juridice declarative de proprietate, precum împărțeala judiciară sau tranzacția;</w:t>
            </w:r>
          </w:p>
          <w:p w:rsidR="000E3904" w:rsidRPr="00003594" w:rsidRDefault="000E3904" w:rsidP="000E3904">
            <w:pPr>
              <w:numPr>
                <w:ilvl w:val="0"/>
                <w:numId w:val="5"/>
              </w:num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Acte juridicționale  declarative, precum hotărârile judecătorești cu putere de res-judecata, de partaj, de constatare a uzucapiunii imobiliare, etc;</w:t>
            </w:r>
          </w:p>
          <w:p w:rsidR="000E3904" w:rsidRPr="00003594" w:rsidRDefault="000E3904" w:rsidP="000E3904">
            <w:pPr>
              <w:numPr>
                <w:ilvl w:val="0"/>
                <w:numId w:val="5"/>
              </w:num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Acte juridicționale, precum ordonanțele de adjudecare.</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Contractul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În cazul Contractului de concesiune pentru clădiri, acesta va fi însoțit de  o adresă emisă de concendent care să specifice dacă pentru cladirea concesionată există solicitări privind retrocedarea . </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În cazul Contractului de concesiune pentru terenuri, acesta va fi însoțit de o adresă emisă de concendent care să specifice:</w:t>
            </w:r>
          </w:p>
          <w:p w:rsidR="000E3904" w:rsidRPr="00003594" w:rsidRDefault="000E3904" w:rsidP="000E3904">
            <w:pPr>
              <w:jc w:val="both"/>
              <w:rPr>
                <w:rFonts w:asciiTheme="minorHAnsi" w:hAnsiTheme="minorHAnsi" w:cstheme="minorHAnsi"/>
                <w:sz w:val="22"/>
                <w:szCs w:val="22"/>
                <w:lang w:val="en-GB"/>
              </w:rPr>
            </w:pPr>
            <w:r w:rsidRPr="00003594">
              <w:rPr>
                <w:rFonts w:asciiTheme="minorHAnsi" w:hAnsiTheme="minorHAnsi" w:cstheme="minorHAnsi"/>
                <w:sz w:val="22"/>
                <w:szCs w:val="22"/>
                <w:lang w:val="en-GB"/>
              </w:rPr>
              <w:t>- suprafaţa concesionată la zi - dacă pentru suprafaţa concesionată există solicitări privind retrocedarea sau diminuarea şi dacă da, să se menţioneze care este suprafaţa supusă acestui proces;</w:t>
            </w:r>
          </w:p>
          <w:p w:rsidR="000E3904" w:rsidRPr="00003594" w:rsidRDefault="000E3904" w:rsidP="000E3904">
            <w:pPr>
              <w:jc w:val="both"/>
              <w:rPr>
                <w:rFonts w:asciiTheme="minorHAnsi" w:hAnsiTheme="minorHAnsi" w:cstheme="minorHAnsi"/>
                <w:sz w:val="22"/>
                <w:szCs w:val="22"/>
                <w:lang w:val="en-GB"/>
              </w:rPr>
            </w:pPr>
            <w:r w:rsidRPr="00003594">
              <w:rPr>
                <w:rFonts w:asciiTheme="minorHAnsi" w:hAnsiTheme="minorHAnsi" w:cstheme="minorHAnsi"/>
                <w:sz w:val="22"/>
                <w:szCs w:val="22"/>
                <w:lang w:val="en-GB"/>
              </w:rPr>
              <w:t>- situaţia privind respectarea clauzelor contractuale, dacă este în graficul de realizare a investiţiilor prevăzute în contract, dacă concesionarul şi-a respectat graficul de plată a redevenţei şi alte clauze.</w:t>
            </w:r>
          </w:p>
          <w:p w:rsidR="000E3904" w:rsidRPr="00003594" w:rsidRDefault="000E3904" w:rsidP="000E3904">
            <w:pPr>
              <w:jc w:val="both"/>
              <w:rPr>
                <w:rFonts w:asciiTheme="minorHAnsi" w:hAnsiTheme="minorHAnsi" w:cstheme="minorHAnsi"/>
                <w:sz w:val="22"/>
                <w:szCs w:val="22"/>
              </w:rPr>
            </w:pPr>
            <w:r w:rsidRPr="00003594">
              <w:rPr>
                <w:rFonts w:asciiTheme="minorHAnsi" w:hAnsiTheme="minorHAnsi" w:cstheme="minorHAnsi"/>
                <w:b/>
                <w:bCs/>
                <w:sz w:val="22"/>
                <w:szCs w:val="22"/>
                <w:lang w:val="en-GB"/>
              </w:rPr>
              <w:t xml:space="preserve"> </w:t>
            </w:r>
            <w:r w:rsidRPr="00003594">
              <w:rPr>
                <w:rFonts w:asciiTheme="minorHAnsi" w:hAnsiTheme="minorHAnsi" w:cstheme="minorHAnsi"/>
                <w:sz w:val="22"/>
                <w:szCs w:val="22"/>
                <w:lang w:val="ro-RO"/>
              </w:rPr>
              <w:t xml:space="preserve">Contractul  de superficie care acoperă o perioadă </w:t>
            </w:r>
            <w:r w:rsidRPr="00003594">
              <w:rPr>
                <w:rFonts w:asciiTheme="minorHAnsi" w:hAnsiTheme="minorHAnsi" w:cstheme="minorHAnsi"/>
                <w:sz w:val="22"/>
                <w:szCs w:val="22"/>
                <w:lang w:val="ro-RO"/>
              </w:rPr>
              <w:lastRenderedPageBreak/>
              <w:t xml:space="preserve">de cel puțin 10 ani începând cu anul depunerii cererii de finanţare, corespunzătoare asigurării sustenabilității investiției şi care oferă dreptul titularului de a executa lucrările de construcție prevăzute prin proiect, în copie. </w:t>
            </w:r>
          </w:p>
          <w:p w:rsidR="000E3904" w:rsidRPr="00003594" w:rsidRDefault="000E3904" w:rsidP="000E3904">
            <w:pPr>
              <w:jc w:val="both"/>
              <w:rPr>
                <w:rFonts w:asciiTheme="minorHAnsi" w:hAnsiTheme="minorHAnsi" w:cstheme="minorHAnsi"/>
                <w:b/>
                <w:bCs/>
                <w:sz w:val="22"/>
                <w:szCs w:val="22"/>
                <w:lang w:val="ro-RO"/>
              </w:rPr>
            </w:pPr>
            <w:r w:rsidRPr="00003594">
              <w:rPr>
                <w:rFonts w:asciiTheme="minorHAnsi" w:hAnsiTheme="minorHAnsi" w:cstheme="minorHAnsi"/>
                <w:bCs/>
                <w:sz w:val="22"/>
                <w:szCs w:val="22"/>
                <w:lang w:val="ro-RO"/>
              </w:rPr>
              <w:t>Documentele de mai sus vor fi însoțite de:</w:t>
            </w:r>
            <w:r w:rsidRPr="00003594">
              <w:rPr>
                <w:rFonts w:asciiTheme="minorHAnsi" w:hAnsiTheme="minorHAnsi" w:cstheme="minorHAnsi"/>
                <w:b/>
                <w:bCs/>
                <w:sz w:val="22"/>
                <w:szCs w:val="22"/>
                <w:lang w:val="ro-RO"/>
              </w:rPr>
              <w:t xml:space="preserve">  </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bCs/>
                <w:sz w:val="22"/>
                <w:szCs w:val="22"/>
                <w:lang w:val="ro-RO"/>
              </w:rPr>
              <w:t xml:space="preserve">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003594">
              <w:rPr>
                <w:rFonts w:asciiTheme="minorHAnsi" w:hAnsiTheme="minorHAnsi" w:cstheme="minorHAnsi"/>
                <w:sz w:val="22"/>
                <w:szCs w:val="22"/>
                <w:lang w:val="ro-RO"/>
              </w:rPr>
              <w:t xml:space="preserve">în termen de valabilitate la data depunerii (emis cu maxim 30 de zile înaintea depunerii proiectului) </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
                <w:bCs/>
                <w:sz w:val="22"/>
                <w:szCs w:val="22"/>
                <w:lang w:val="fr-FR"/>
              </w:rPr>
              <w:t>Doc.3.2</w:t>
            </w:r>
            <w:r w:rsidRPr="00003594">
              <w:rPr>
                <w:rFonts w:asciiTheme="minorHAnsi" w:hAnsiTheme="minorHAnsi" w:cstheme="minorHAnsi"/>
                <w:bCs/>
                <w:sz w:val="22"/>
                <w:szCs w:val="22"/>
                <w:lang w:val="fr-FR"/>
              </w:rPr>
              <w:t xml:space="preserve">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003594">
              <w:rPr>
                <w:rFonts w:asciiTheme="minorHAnsi" w:hAnsiTheme="minorHAnsi" w:cstheme="minorHAnsi"/>
                <w:b/>
                <w:bCs/>
                <w:sz w:val="22"/>
                <w:szCs w:val="22"/>
                <w:lang w:val="fr-FR"/>
              </w:rPr>
              <w:t>valabile pentru o perioadă de cel putin 10 ani</w:t>
            </w:r>
            <w:r w:rsidRPr="00003594">
              <w:rPr>
                <w:rFonts w:asciiTheme="minorHAnsi" w:hAnsiTheme="minorHAnsi" w:cstheme="minorHAnsi"/>
                <w:bCs/>
                <w:sz w:val="22"/>
                <w:szCs w:val="22"/>
                <w:lang w:val="fr-FR"/>
              </w:rPr>
              <w:t xml:space="preserve"> începând cu anul depunerii cererii de finanţare care să certifice, după caz:</w:t>
            </w:r>
          </w:p>
          <w:p w:rsidR="000E3904" w:rsidRPr="00003594" w:rsidRDefault="000E3904" w:rsidP="000E3904">
            <w:pPr>
              <w:jc w:val="both"/>
              <w:rPr>
                <w:rFonts w:asciiTheme="minorHAnsi" w:hAnsiTheme="minorHAnsi" w:cstheme="minorHAnsi"/>
                <w:bCs/>
                <w:i/>
                <w:sz w:val="22"/>
                <w:szCs w:val="22"/>
                <w:lang w:val="fr-FR"/>
              </w:rPr>
            </w:pPr>
            <w:r w:rsidRPr="00003594">
              <w:rPr>
                <w:rFonts w:asciiTheme="minorHAnsi" w:hAnsiTheme="minorHAnsi" w:cstheme="minorHAnsi"/>
                <w:bCs/>
                <w:sz w:val="22"/>
                <w:szCs w:val="22"/>
                <w:lang w:val="fr-FR"/>
              </w:rPr>
              <w:t>a)</w:t>
            </w:r>
            <w:r w:rsidRPr="00003594">
              <w:rPr>
                <w:rFonts w:asciiTheme="minorHAnsi" w:hAnsiTheme="minorHAnsi" w:cstheme="minorHAnsi"/>
                <w:bCs/>
                <w:sz w:val="22"/>
                <w:szCs w:val="22"/>
                <w:lang w:val="fr-FR"/>
              </w:rPr>
              <w:tab/>
            </w:r>
            <w:r w:rsidRPr="00003594">
              <w:rPr>
                <w:rFonts w:asciiTheme="minorHAnsi" w:hAnsiTheme="minorHAnsi" w:cstheme="minorHAnsi"/>
                <w:bCs/>
                <w:i/>
                <w:sz w:val="22"/>
                <w:szCs w:val="22"/>
                <w:lang w:val="fr-FR"/>
              </w:rPr>
              <w:t>dreptul de proprietate privată,</w:t>
            </w:r>
          </w:p>
          <w:p w:rsidR="000E3904" w:rsidRPr="00003594" w:rsidRDefault="000E3904" w:rsidP="000E3904">
            <w:pPr>
              <w:jc w:val="both"/>
              <w:rPr>
                <w:rFonts w:asciiTheme="minorHAnsi" w:hAnsiTheme="minorHAnsi" w:cstheme="minorHAnsi"/>
                <w:bCs/>
                <w:i/>
                <w:sz w:val="22"/>
                <w:szCs w:val="22"/>
                <w:lang w:val="fr-FR"/>
              </w:rPr>
            </w:pPr>
          </w:p>
          <w:p w:rsidR="000E3904" w:rsidRPr="00003594" w:rsidRDefault="000E3904" w:rsidP="000E3904">
            <w:pPr>
              <w:jc w:val="both"/>
              <w:rPr>
                <w:rFonts w:asciiTheme="minorHAnsi" w:hAnsiTheme="minorHAnsi" w:cstheme="minorHAnsi"/>
                <w:bCs/>
                <w:i/>
                <w:sz w:val="22"/>
                <w:szCs w:val="22"/>
                <w:lang w:val="fr-FR"/>
              </w:rPr>
            </w:pPr>
            <w:r w:rsidRPr="00003594">
              <w:rPr>
                <w:rFonts w:asciiTheme="minorHAnsi" w:hAnsiTheme="minorHAnsi" w:cstheme="minorHAnsi"/>
                <w:bCs/>
                <w:i/>
                <w:sz w:val="22"/>
                <w:szCs w:val="22"/>
                <w:lang w:val="fr-FR"/>
              </w:rPr>
              <w:t>b)</w:t>
            </w:r>
            <w:r w:rsidRPr="00003594">
              <w:rPr>
                <w:rFonts w:asciiTheme="minorHAnsi" w:hAnsiTheme="minorHAnsi" w:cstheme="minorHAnsi"/>
                <w:bCs/>
                <w:i/>
                <w:sz w:val="22"/>
                <w:szCs w:val="22"/>
                <w:lang w:val="fr-FR"/>
              </w:rPr>
              <w:tab/>
              <w:t>dreptul de concesiune,</w:t>
            </w:r>
          </w:p>
          <w:p w:rsidR="000E3904" w:rsidRPr="00003594" w:rsidRDefault="000E3904" w:rsidP="000E3904">
            <w:pPr>
              <w:jc w:val="both"/>
              <w:rPr>
                <w:rFonts w:asciiTheme="minorHAnsi" w:hAnsiTheme="minorHAnsi" w:cstheme="minorHAnsi"/>
                <w:bCs/>
                <w:i/>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i/>
                <w:sz w:val="22"/>
                <w:szCs w:val="22"/>
                <w:lang w:val="fr-FR"/>
              </w:rPr>
              <w:t>c)</w:t>
            </w:r>
            <w:r w:rsidRPr="00003594">
              <w:rPr>
                <w:rFonts w:asciiTheme="minorHAnsi" w:hAnsiTheme="minorHAnsi" w:cstheme="minorHAnsi"/>
                <w:bCs/>
                <w:i/>
                <w:sz w:val="22"/>
                <w:szCs w:val="22"/>
                <w:lang w:val="fr-FR"/>
              </w:rPr>
              <w:tab/>
              <w:t>dreptul de superficie,</w:t>
            </w:r>
            <w:r w:rsidRPr="00003594">
              <w:rPr>
                <w:rFonts w:asciiTheme="minorHAnsi" w:hAnsiTheme="minorHAnsi" w:cstheme="minorHAnsi"/>
                <w:bCs/>
                <w:sz w:val="22"/>
                <w:szCs w:val="22"/>
                <w:lang w:val="fr-FR"/>
              </w:rPr>
              <w:t xml:space="preserve"> </w:t>
            </w:r>
          </w:p>
          <w:p w:rsidR="000E3904" w:rsidRPr="00003594" w:rsidRDefault="000E3904" w:rsidP="000E3904">
            <w:pPr>
              <w:jc w:val="both"/>
              <w:rPr>
                <w:rFonts w:asciiTheme="minorHAnsi" w:hAnsiTheme="minorHAnsi" w:cstheme="minorHAnsi"/>
                <w:bCs/>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d)</w:t>
            </w:r>
            <w:r w:rsidRPr="00003594">
              <w:rPr>
                <w:rFonts w:asciiTheme="minorHAnsi" w:hAnsiTheme="minorHAnsi" w:cstheme="minorHAnsi"/>
                <w:bCs/>
                <w:sz w:val="22"/>
                <w:szCs w:val="22"/>
                <w:lang w:val="fr-FR"/>
              </w:rPr>
              <w:tab/>
              <w:t>dreptul de uzufruct;</w:t>
            </w:r>
          </w:p>
          <w:p w:rsidR="000E3904" w:rsidRPr="00003594" w:rsidRDefault="000E3904" w:rsidP="000E3904">
            <w:pPr>
              <w:jc w:val="both"/>
              <w:rPr>
                <w:rFonts w:asciiTheme="minorHAnsi" w:hAnsiTheme="minorHAnsi" w:cstheme="minorHAnsi"/>
                <w:bCs/>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e)</w:t>
            </w:r>
            <w:r w:rsidRPr="00003594">
              <w:rPr>
                <w:rFonts w:asciiTheme="minorHAnsi" w:hAnsiTheme="minorHAnsi" w:cstheme="minorHAnsi"/>
                <w:bCs/>
                <w:sz w:val="22"/>
                <w:szCs w:val="22"/>
                <w:lang w:val="fr-FR"/>
              </w:rPr>
              <w:tab/>
              <w:t>dreptul de folosinţă cu titlu gratuit;</w:t>
            </w:r>
          </w:p>
          <w:p w:rsidR="000E3904" w:rsidRPr="00003594" w:rsidRDefault="000E3904" w:rsidP="000E3904">
            <w:pPr>
              <w:jc w:val="both"/>
              <w:rPr>
                <w:rFonts w:asciiTheme="minorHAnsi" w:hAnsiTheme="minorHAnsi" w:cstheme="minorHAnsi"/>
                <w:bCs/>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f)</w:t>
            </w:r>
            <w:r w:rsidRPr="00003594">
              <w:rPr>
                <w:rFonts w:asciiTheme="minorHAnsi" w:hAnsiTheme="minorHAnsi" w:cstheme="minorHAnsi"/>
                <w:bCs/>
                <w:sz w:val="22"/>
                <w:szCs w:val="22"/>
                <w:lang w:val="fr-FR"/>
              </w:rPr>
              <w:tab/>
              <w:t>împrumutul de folosință (comodat)</w:t>
            </w:r>
          </w:p>
          <w:p w:rsidR="000E3904" w:rsidRPr="00003594" w:rsidRDefault="000E3904" w:rsidP="000E3904">
            <w:pPr>
              <w:jc w:val="both"/>
              <w:rPr>
                <w:rFonts w:asciiTheme="minorHAnsi" w:hAnsiTheme="minorHAnsi" w:cstheme="minorHAnsi"/>
                <w:bCs/>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g)</w:t>
            </w:r>
            <w:r w:rsidRPr="00003594">
              <w:rPr>
                <w:rFonts w:asciiTheme="minorHAnsi" w:hAnsiTheme="minorHAnsi" w:cstheme="minorHAnsi"/>
                <w:bCs/>
                <w:sz w:val="22"/>
                <w:szCs w:val="22"/>
                <w:lang w:val="fr-FR"/>
              </w:rPr>
              <w:tab/>
              <w:t>dreptul de închiriere/locațiune</w:t>
            </w:r>
          </w:p>
          <w:p w:rsidR="000E3904" w:rsidRPr="00003594" w:rsidRDefault="000E3904" w:rsidP="000E3904">
            <w:pPr>
              <w:jc w:val="both"/>
              <w:rPr>
                <w:rFonts w:asciiTheme="minorHAnsi" w:hAnsiTheme="minorHAnsi" w:cstheme="minorHAnsi"/>
                <w:bCs/>
                <w:sz w:val="22"/>
                <w:szCs w:val="22"/>
                <w:lang w:val="fr-FR"/>
              </w:rPr>
            </w:pP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De exemplu : contract de cesiune, contract de concesiune, contract de locațiune/închiriere, contract de comodat.</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Înscrisurile menționate la punctul 3.2 se vor depune respectând una dintre cele 2 condiții (situații) de mai jos :</w:t>
            </w:r>
          </w:p>
          <w:p w:rsidR="000E3904" w:rsidRPr="00003594" w:rsidRDefault="000E3904" w:rsidP="000E3904">
            <w:pPr>
              <w:numPr>
                <w:ilvl w:val="0"/>
                <w:numId w:val="6"/>
              </w:num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vor fi însoțite de :</w:t>
            </w:r>
          </w:p>
          <w:p w:rsidR="000E3904" w:rsidRPr="00003594" w:rsidRDefault="000E3904" w:rsidP="000E3904">
            <w:pPr>
              <w:numPr>
                <w:ilvl w:val="0"/>
                <w:numId w:val="5"/>
              </w:num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Documente cadastrale și documente privind</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 xml:space="preserve"> înscrierea imobilelor în evidențele de cadastru și carte funciară ( extras de carte funciară pentru informare din care să rezulte înscrierea dreptului în cartea funciară, precum și încheierea de carte funciară emisă de OCPI ), în termen de valabilitate la data depunerii ( emis cu maxim 30 de zile înaintea depunerii proiectului )</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sau</w:t>
            </w:r>
          </w:p>
          <w:p w:rsidR="000E3904" w:rsidRPr="00003594" w:rsidRDefault="000E3904" w:rsidP="000E3904">
            <w:pPr>
              <w:numPr>
                <w:ilvl w:val="0"/>
                <w:numId w:val="6"/>
              </w:num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lastRenderedPageBreak/>
              <w:t>vor fi încheiate în formă autentică de către</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 xml:space="preserve"> un notar sau emise de o autoritate publică sau dobândite printr-o hotărâre judecătorească.</w:t>
            </w:r>
          </w:p>
          <w:p w:rsidR="000E3904" w:rsidRPr="00003594" w:rsidRDefault="000E3904" w:rsidP="000E3904">
            <w:pPr>
              <w:jc w:val="both"/>
              <w:rPr>
                <w:rFonts w:asciiTheme="minorHAnsi" w:hAnsiTheme="minorHAnsi" w:cstheme="minorHAnsi"/>
                <w:bCs/>
                <w:sz w:val="22"/>
                <w:szCs w:val="22"/>
                <w:lang w:val="fr-FR"/>
              </w:rPr>
            </w:pPr>
            <w:r w:rsidRPr="00003594">
              <w:rPr>
                <w:rFonts w:asciiTheme="minorHAnsi" w:hAnsiTheme="minorHAnsi" w:cstheme="minorHAnsi"/>
                <w:bCs/>
                <w:sz w:val="22"/>
                <w:szCs w:val="22"/>
                <w:lang w:val="fr-FR"/>
              </w:rPr>
              <w:t>În situația în care imobilul pe care se execută investiția nu este liber de sarcini (ipotecat pentru un credit) se va depune acordul creditorului privind execuția investiției și graficul de rambursare a creditului.</w:t>
            </w:r>
          </w:p>
        </w:tc>
        <w:tc>
          <w:tcPr>
            <w:tcW w:w="4863" w:type="dxa"/>
            <w:tcBorders>
              <w:top w:val="single" w:sz="4" w:space="0" w:color="auto"/>
              <w:left w:val="single" w:sz="4" w:space="0" w:color="auto"/>
              <w:bottom w:val="single" w:sz="4" w:space="0" w:color="auto"/>
              <w:right w:val="single" w:sz="4" w:space="0" w:color="auto"/>
            </w:tcBorders>
          </w:tcPr>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b/>
                <w:sz w:val="22"/>
                <w:szCs w:val="22"/>
                <w:lang w:val="ro-RO"/>
              </w:rPr>
              <w:lastRenderedPageBreak/>
              <w:t>3.1</w:t>
            </w:r>
            <w:r w:rsidRPr="00821D7F">
              <w:rPr>
                <w:rFonts w:asciiTheme="minorHAnsi" w:hAnsiTheme="minorHAnsi" w:cstheme="minorHAnsi"/>
                <w:sz w:val="22"/>
                <w:szCs w:val="22"/>
                <w:lang w:val="ro-RO"/>
              </w:rPr>
              <w:t xml:space="preserve">-De verificat prezenţa obligatorie a cel putin unul  din aceste documente, functie de tipul investitiei. </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Pentru cladirile si terenurile pe care sunt/vor fi amplasate investitiile</w:t>
            </w:r>
            <w:r w:rsidRPr="00821D7F">
              <w:rPr>
                <w:rFonts w:asciiTheme="minorHAnsi" w:hAnsiTheme="minorHAnsi" w:cstheme="minorHAnsi"/>
                <w:b/>
                <w:sz w:val="22"/>
                <w:szCs w:val="22"/>
                <w:lang w:val="ro-RO"/>
              </w:rPr>
              <w:t xml:space="preserve"> </w:t>
            </w:r>
            <w:r w:rsidRPr="00821D7F">
              <w:rPr>
                <w:rFonts w:asciiTheme="minorHAnsi" w:hAnsiTheme="minorHAnsi" w:cstheme="minorHAnsi"/>
                <w:sz w:val="22"/>
                <w:szCs w:val="22"/>
                <w:lang w:val="ro-RO"/>
              </w:rPr>
              <w:t>se verifica prezenta actului de proprietate/folosinta,.</w:t>
            </w:r>
          </w:p>
          <w:p w:rsidR="00821D7F" w:rsidRPr="00821D7F" w:rsidRDefault="00821D7F" w:rsidP="00821D7F">
            <w:pPr>
              <w:numPr>
                <w:ilvl w:val="0"/>
                <w:numId w:val="8"/>
              </w:num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dreptul de proprietate privată </w:t>
            </w:r>
          </w:p>
          <w:p w:rsidR="00821D7F" w:rsidRPr="00821D7F" w:rsidRDefault="00821D7F" w:rsidP="00821D7F">
            <w:pPr>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Actele </w:t>
            </w:r>
            <w:r w:rsidRPr="00821D7F">
              <w:rPr>
                <w:rFonts w:asciiTheme="minorHAnsi" w:hAnsiTheme="minorHAnsi" w:cstheme="minorHAnsi"/>
                <w:sz w:val="22"/>
                <w:szCs w:val="22"/>
                <w:lang w:val="ro-RO"/>
              </w:rPr>
              <w:t>doveditoare ale dreptului de proprietate privată, reprezentate de înscrisuri ale unui act juridic civil, jurisdicțional sau administrativ cu efect constitutiv translativ sau drept de proprietate, precum:</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Acte juridice translative de proprietate , precum contractele de vânzare-cumpărare,donație,schimb etc.</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Acte juridice declarative de proprietate, precum împărțeala judiciară sau tranzacția;</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Acte juridicționale  declarative, precum hotărârile judecătorești cu putere de res-judecata, de partaj, de constatare a uzucapiunii imobiliare, etc</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Acte juridicționale, precum ordonanțele de adjudecare.</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b)dreptul de concesiune </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 Contractul de concesiune care acoperă o perioadă de cel puțin 10 ani începând cu anul depunerii cererii de finanțare, corespunzătoare asigurării sustenabilității investiției și care oferă dreptul titularului de a executa lucrările de construcție prevăzute prin proiect, în copie .</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 În cazul Contractului de concesiune pentru clădiri, acesta va fi însoțit de  o adresă emisă de concendent care să specifice dacă pentru cladirea concesionată există solicitări privind retrocedarea .</w:t>
            </w:r>
          </w:p>
          <w:p w:rsidR="00453B1B"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 În cazul Contractului de concesiune pentru terenuri, acesta va fi însoțit de o adresă emisă de concendent care să</w:t>
            </w:r>
            <w:r>
              <w:rPr>
                <w:rFonts w:asciiTheme="minorHAnsi" w:hAnsiTheme="minorHAnsi" w:cstheme="minorHAnsi"/>
                <w:sz w:val="22"/>
                <w:szCs w:val="22"/>
                <w:lang w:val="ro-RO"/>
              </w:rPr>
              <w:t xml:space="preserve"> specifice:</w:t>
            </w:r>
          </w:p>
          <w:p w:rsidR="00821D7F" w:rsidRPr="00821D7F" w:rsidRDefault="00821D7F" w:rsidP="00821D7F">
            <w:pPr>
              <w:jc w:val="both"/>
              <w:rPr>
                <w:rFonts w:asciiTheme="minorHAnsi" w:hAnsiTheme="minorHAnsi" w:cstheme="minorHAnsi"/>
                <w:sz w:val="22"/>
                <w:szCs w:val="22"/>
                <w:lang w:val="en-GB"/>
              </w:rPr>
            </w:pPr>
            <w:r w:rsidRPr="00821D7F">
              <w:rPr>
                <w:rFonts w:asciiTheme="minorHAnsi" w:hAnsiTheme="minorHAnsi" w:cstheme="minorHAnsi"/>
                <w:sz w:val="22"/>
                <w:szCs w:val="22"/>
                <w:lang w:val="en-GB"/>
              </w:rPr>
              <w:t>- suprafaţa concesionată la zi - dacă pentru suprafaţa concesionată există solicitări privind retrocedarea sau diminuarea şi dacă da, să se menţioneze care este suprafaţa supusă acestui proces;</w:t>
            </w:r>
          </w:p>
          <w:p w:rsidR="00821D7F" w:rsidRPr="00821D7F" w:rsidRDefault="00821D7F" w:rsidP="00821D7F">
            <w:pPr>
              <w:jc w:val="both"/>
              <w:rPr>
                <w:rFonts w:asciiTheme="minorHAnsi" w:hAnsiTheme="minorHAnsi" w:cstheme="minorHAnsi"/>
                <w:sz w:val="22"/>
                <w:szCs w:val="22"/>
                <w:lang w:val="en-GB"/>
              </w:rPr>
            </w:pPr>
            <w:r w:rsidRPr="00821D7F">
              <w:rPr>
                <w:rFonts w:asciiTheme="minorHAnsi" w:hAnsiTheme="minorHAnsi" w:cstheme="minorHAnsi"/>
                <w:sz w:val="22"/>
                <w:szCs w:val="22"/>
                <w:lang w:val="en-GB"/>
              </w:rPr>
              <w:t>- situaţia privind respectarea clauzelor contractuale, dacă este în graficul de realizare a investiţiilor prevăzute în contract, dacă concesionarul şi-a respectat graficul de plată a redevenţei şi alte clauze.</w:t>
            </w:r>
          </w:p>
          <w:p w:rsidR="00821D7F" w:rsidRPr="00821D7F" w:rsidRDefault="00821D7F" w:rsidP="00821D7F">
            <w:pPr>
              <w:jc w:val="both"/>
              <w:rPr>
                <w:rFonts w:asciiTheme="minorHAnsi" w:hAnsiTheme="minorHAnsi" w:cstheme="minorHAnsi"/>
                <w:sz w:val="22"/>
                <w:szCs w:val="22"/>
                <w:lang w:val="ro-RO"/>
              </w:rPr>
            </w:pPr>
            <w:r w:rsidRPr="00821D7F">
              <w:rPr>
                <w:rFonts w:asciiTheme="minorHAnsi" w:hAnsiTheme="minorHAnsi" w:cstheme="minorHAnsi"/>
                <w:sz w:val="22"/>
                <w:szCs w:val="22"/>
                <w:lang w:val="ro-RO"/>
              </w:rPr>
              <w:t xml:space="preserve">c) dreptul de superficie </w:t>
            </w:r>
          </w:p>
          <w:p w:rsidR="00167B12" w:rsidRPr="00167B12" w:rsidRDefault="00167B12" w:rsidP="00167B12">
            <w:pPr>
              <w:tabs>
                <w:tab w:val="left" w:pos="0"/>
              </w:tabs>
              <w:jc w:val="both"/>
              <w:rPr>
                <w:rFonts w:asciiTheme="minorHAnsi" w:hAnsiTheme="minorHAnsi" w:cstheme="minorHAnsi"/>
                <w:sz w:val="22"/>
                <w:szCs w:val="22"/>
              </w:rPr>
            </w:pPr>
            <w:r w:rsidRPr="00167B12">
              <w:rPr>
                <w:rFonts w:asciiTheme="minorHAnsi" w:hAnsiTheme="minorHAnsi" w:cstheme="minorHAnsi"/>
                <w:sz w:val="22"/>
                <w:szCs w:val="22"/>
              </w:rPr>
              <w:t xml:space="preserve">Contractul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rsidR="00167B12" w:rsidRPr="00167B12" w:rsidRDefault="00167B12" w:rsidP="00167B12">
            <w:pPr>
              <w:jc w:val="both"/>
              <w:rPr>
                <w:rFonts w:asciiTheme="minorHAnsi" w:hAnsiTheme="minorHAnsi" w:cstheme="minorHAnsi"/>
                <w:sz w:val="22"/>
                <w:szCs w:val="22"/>
              </w:rPr>
            </w:pPr>
            <w:r w:rsidRPr="00167B12">
              <w:rPr>
                <w:rFonts w:asciiTheme="minorHAnsi" w:hAnsiTheme="minorHAnsi" w:cstheme="minorHAnsi"/>
                <w:bCs/>
                <w:sz w:val="22"/>
                <w:szCs w:val="22"/>
              </w:rPr>
              <w:t>Documentele de mai sus vor fi însoțite de:</w:t>
            </w:r>
            <w:r w:rsidRPr="00167B12">
              <w:rPr>
                <w:rFonts w:asciiTheme="minorHAnsi" w:hAnsiTheme="minorHAnsi" w:cstheme="minorHAnsi"/>
                <w:b/>
                <w:bCs/>
                <w:sz w:val="22"/>
                <w:szCs w:val="22"/>
              </w:rPr>
              <w:t xml:space="preserve">  </w:t>
            </w:r>
            <w:r w:rsidRPr="00167B12">
              <w:rPr>
                <w:rFonts w:asciiTheme="minorHAnsi" w:hAnsiTheme="minorHAnsi" w:cstheme="minorHAnsi"/>
                <w:b/>
                <w:bCs/>
                <w:sz w:val="22"/>
                <w:szCs w:val="22"/>
              </w:rPr>
              <w:lastRenderedPageBreak/>
              <w:t xml:space="preserve">Documente cadastrale şi documente privind înscrierea imobilelor în  evidențele de cadastru și carte funciară  (extras de carte funciară pentru informare din care să rezulte  inscrierea imobilului în cartea funciară, precum și încheierea de carte funciară emisă de OCPI), </w:t>
            </w:r>
            <w:r w:rsidRPr="00167B12">
              <w:rPr>
                <w:rFonts w:asciiTheme="minorHAnsi" w:hAnsiTheme="minorHAnsi" w:cstheme="minorHAnsi"/>
                <w:sz w:val="22"/>
                <w:szCs w:val="22"/>
              </w:rPr>
              <w:t xml:space="preserve">în termen de valabilitate la data depunerii (emis cu maxim 30 de zile înaintea depunerii proiectului) </w:t>
            </w:r>
          </w:p>
          <w:p w:rsidR="00167B12" w:rsidRPr="00167B12" w:rsidRDefault="00167B12" w:rsidP="00167B12">
            <w:pPr>
              <w:tabs>
                <w:tab w:val="left" w:pos="0"/>
              </w:tabs>
              <w:jc w:val="both"/>
              <w:rPr>
                <w:rFonts w:asciiTheme="minorHAnsi" w:hAnsiTheme="minorHAnsi" w:cstheme="minorHAnsi"/>
                <w:sz w:val="22"/>
                <w:szCs w:val="22"/>
              </w:rPr>
            </w:pPr>
            <w:r w:rsidRPr="00167B12">
              <w:rPr>
                <w:rFonts w:asciiTheme="minorHAnsi" w:hAnsiTheme="minorHAnsi" w:cstheme="minorHAnsi"/>
                <w:sz w:val="22"/>
                <w:szCs w:val="22"/>
              </w:rPr>
              <w:t xml:space="preserve"> </w:t>
            </w:r>
          </w:p>
          <w:p w:rsidR="00167B12" w:rsidRPr="00167B12" w:rsidRDefault="00167B12" w:rsidP="00167B12">
            <w:pPr>
              <w:spacing w:after="200" w:line="276" w:lineRule="auto"/>
              <w:jc w:val="both"/>
              <w:rPr>
                <w:rFonts w:asciiTheme="minorHAnsi" w:hAnsiTheme="minorHAnsi" w:cstheme="minorHAnsi"/>
                <w:bCs/>
                <w:noProof/>
                <w:sz w:val="22"/>
                <w:szCs w:val="22"/>
                <w:lang w:val="fr-FR"/>
              </w:rPr>
            </w:pPr>
            <w:r w:rsidRPr="00167B12">
              <w:rPr>
                <w:rFonts w:asciiTheme="minorHAnsi" w:hAnsiTheme="minorHAnsi" w:cstheme="minorHAnsi"/>
                <w:b/>
                <w:sz w:val="22"/>
                <w:szCs w:val="22"/>
              </w:rPr>
              <w:t xml:space="preserve">3.2. </w:t>
            </w:r>
            <w:r w:rsidRPr="00167B12">
              <w:rPr>
                <w:rFonts w:asciiTheme="minorHAnsi" w:hAnsiTheme="minorHAnsi" w:cstheme="minorHAnsi"/>
                <w:bCs/>
                <w:noProof/>
                <w:sz w:val="22"/>
                <w:szCs w:val="22"/>
                <w:lang w:val="fr-FR"/>
              </w:rPr>
              <w:t xml:space="preserve">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167B12">
              <w:rPr>
                <w:rFonts w:asciiTheme="minorHAnsi" w:hAnsiTheme="minorHAnsi" w:cstheme="minorHAnsi"/>
                <w:b/>
                <w:bCs/>
                <w:noProof/>
                <w:sz w:val="22"/>
                <w:szCs w:val="22"/>
                <w:lang w:val="fr-FR"/>
              </w:rPr>
              <w:t>valabile pentru o perioadă de cel putin 10 ani</w:t>
            </w:r>
            <w:r w:rsidRPr="00167B12">
              <w:rPr>
                <w:rFonts w:asciiTheme="minorHAnsi" w:hAnsiTheme="minorHAnsi" w:cstheme="minorHAnsi"/>
                <w:bCs/>
                <w:noProof/>
                <w:sz w:val="22"/>
                <w:szCs w:val="22"/>
                <w:lang w:val="fr-FR"/>
              </w:rPr>
              <w:t xml:space="preserve"> începând cu anul depunerii cererii de finanţare care să certifice, după caz:</w:t>
            </w:r>
          </w:p>
          <w:p w:rsidR="00167B12" w:rsidRPr="00167B12" w:rsidRDefault="00167B12" w:rsidP="00167B12">
            <w:pPr>
              <w:spacing w:line="276" w:lineRule="auto"/>
              <w:jc w:val="both"/>
              <w:rPr>
                <w:rFonts w:asciiTheme="minorHAnsi" w:hAnsiTheme="minorHAnsi" w:cstheme="minorHAnsi"/>
                <w:bCs/>
                <w:i/>
                <w:noProof/>
                <w:sz w:val="22"/>
                <w:szCs w:val="22"/>
                <w:lang w:val="fr-FR"/>
              </w:rPr>
            </w:pPr>
            <w:r w:rsidRPr="00167B12">
              <w:rPr>
                <w:rFonts w:asciiTheme="minorHAnsi" w:hAnsiTheme="minorHAnsi" w:cstheme="minorHAnsi"/>
                <w:bCs/>
                <w:noProof/>
                <w:sz w:val="22"/>
                <w:szCs w:val="22"/>
                <w:lang w:val="fr-FR"/>
              </w:rPr>
              <w:t>a)</w:t>
            </w:r>
            <w:r w:rsidRPr="00167B12">
              <w:rPr>
                <w:rFonts w:asciiTheme="minorHAnsi" w:hAnsiTheme="minorHAnsi" w:cstheme="minorHAnsi"/>
                <w:bCs/>
                <w:noProof/>
                <w:sz w:val="22"/>
                <w:szCs w:val="22"/>
                <w:lang w:val="fr-FR"/>
              </w:rPr>
              <w:tab/>
            </w:r>
            <w:r w:rsidRPr="00167B12">
              <w:rPr>
                <w:rFonts w:asciiTheme="minorHAnsi" w:hAnsiTheme="minorHAnsi" w:cstheme="minorHAnsi"/>
                <w:bCs/>
                <w:i/>
                <w:noProof/>
                <w:sz w:val="22"/>
                <w:szCs w:val="22"/>
                <w:lang w:val="fr-FR"/>
              </w:rPr>
              <w:t>dreptul de proprietate privată,</w:t>
            </w:r>
          </w:p>
          <w:p w:rsidR="00167B12" w:rsidRPr="00167B12" w:rsidRDefault="00167B12" w:rsidP="00167B12">
            <w:pPr>
              <w:spacing w:line="276" w:lineRule="auto"/>
              <w:jc w:val="both"/>
              <w:rPr>
                <w:rFonts w:asciiTheme="minorHAnsi" w:hAnsiTheme="minorHAnsi" w:cstheme="minorHAnsi"/>
                <w:bCs/>
                <w:i/>
                <w:noProof/>
                <w:sz w:val="22"/>
                <w:szCs w:val="22"/>
                <w:lang w:val="fr-FR"/>
              </w:rPr>
            </w:pPr>
            <w:r w:rsidRPr="00167B12">
              <w:rPr>
                <w:rFonts w:asciiTheme="minorHAnsi" w:hAnsiTheme="minorHAnsi" w:cstheme="minorHAnsi"/>
                <w:bCs/>
                <w:i/>
                <w:noProof/>
                <w:sz w:val="22"/>
                <w:szCs w:val="22"/>
                <w:lang w:val="fr-FR"/>
              </w:rPr>
              <w:t>b)</w:t>
            </w:r>
            <w:r w:rsidRPr="00167B12">
              <w:rPr>
                <w:rFonts w:asciiTheme="minorHAnsi" w:hAnsiTheme="minorHAnsi" w:cstheme="minorHAnsi"/>
                <w:bCs/>
                <w:i/>
                <w:noProof/>
                <w:sz w:val="22"/>
                <w:szCs w:val="22"/>
                <w:lang w:val="fr-FR"/>
              </w:rPr>
              <w:tab/>
              <w:t>dreptul de concesiune,</w:t>
            </w:r>
          </w:p>
          <w:p w:rsidR="00167B12" w:rsidRPr="00167B12" w:rsidRDefault="00167B12" w:rsidP="00167B12">
            <w:pPr>
              <w:spacing w:line="276" w:lineRule="auto"/>
              <w:jc w:val="both"/>
              <w:rPr>
                <w:rFonts w:asciiTheme="minorHAnsi" w:hAnsiTheme="minorHAnsi" w:cstheme="minorHAnsi"/>
                <w:bCs/>
                <w:noProof/>
                <w:sz w:val="22"/>
                <w:szCs w:val="22"/>
                <w:lang w:val="fr-FR"/>
              </w:rPr>
            </w:pPr>
            <w:r w:rsidRPr="00167B12">
              <w:rPr>
                <w:rFonts w:asciiTheme="minorHAnsi" w:hAnsiTheme="minorHAnsi" w:cstheme="minorHAnsi"/>
                <w:bCs/>
                <w:i/>
                <w:noProof/>
                <w:sz w:val="22"/>
                <w:szCs w:val="22"/>
                <w:lang w:val="fr-FR"/>
              </w:rPr>
              <w:t>c)</w:t>
            </w:r>
            <w:r w:rsidRPr="00167B12">
              <w:rPr>
                <w:rFonts w:asciiTheme="minorHAnsi" w:hAnsiTheme="minorHAnsi" w:cstheme="minorHAnsi"/>
                <w:bCs/>
                <w:i/>
                <w:noProof/>
                <w:sz w:val="22"/>
                <w:szCs w:val="22"/>
                <w:lang w:val="fr-FR"/>
              </w:rPr>
              <w:tab/>
              <w:t>dreptul de superficie,</w:t>
            </w:r>
            <w:r w:rsidRPr="00167B12">
              <w:rPr>
                <w:rFonts w:asciiTheme="minorHAnsi" w:hAnsiTheme="minorHAnsi" w:cstheme="minorHAnsi"/>
                <w:bCs/>
                <w:noProof/>
                <w:sz w:val="22"/>
                <w:szCs w:val="22"/>
                <w:lang w:val="fr-FR"/>
              </w:rPr>
              <w:t xml:space="preserve"> </w:t>
            </w:r>
          </w:p>
          <w:p w:rsidR="00167B12" w:rsidRPr="00167B12" w:rsidRDefault="00167B12" w:rsidP="00167B12">
            <w:pPr>
              <w:spacing w:line="276" w:lineRule="auto"/>
              <w:jc w:val="both"/>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d)</w:t>
            </w:r>
            <w:r w:rsidRPr="00167B12">
              <w:rPr>
                <w:rFonts w:asciiTheme="minorHAnsi" w:hAnsiTheme="minorHAnsi" w:cstheme="minorHAnsi"/>
                <w:bCs/>
                <w:noProof/>
                <w:sz w:val="22"/>
                <w:szCs w:val="22"/>
                <w:lang w:val="fr-FR"/>
              </w:rPr>
              <w:tab/>
              <w:t>dreptul de uzufruct;</w:t>
            </w:r>
          </w:p>
          <w:p w:rsidR="00167B12" w:rsidRPr="00167B12" w:rsidRDefault="00167B12" w:rsidP="00167B12">
            <w:pPr>
              <w:spacing w:line="276" w:lineRule="auto"/>
              <w:jc w:val="both"/>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e)</w:t>
            </w:r>
            <w:r w:rsidRPr="00167B12">
              <w:rPr>
                <w:rFonts w:asciiTheme="minorHAnsi" w:hAnsiTheme="minorHAnsi" w:cstheme="minorHAnsi"/>
                <w:bCs/>
                <w:noProof/>
                <w:sz w:val="22"/>
                <w:szCs w:val="22"/>
                <w:lang w:val="fr-FR"/>
              </w:rPr>
              <w:tab/>
              <w:t>dreptul de folosinţă cu titlu gratuit;</w:t>
            </w:r>
          </w:p>
          <w:p w:rsidR="00167B12" w:rsidRPr="00167B12" w:rsidRDefault="00167B12" w:rsidP="00167B12">
            <w:pPr>
              <w:spacing w:line="276" w:lineRule="auto"/>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f)</w:t>
            </w:r>
            <w:r w:rsidRPr="00167B12">
              <w:rPr>
                <w:rFonts w:asciiTheme="minorHAnsi" w:hAnsiTheme="minorHAnsi" w:cstheme="minorHAnsi"/>
                <w:bCs/>
                <w:noProof/>
                <w:sz w:val="22"/>
                <w:szCs w:val="22"/>
                <w:lang w:val="fr-FR"/>
              </w:rPr>
              <w:tab/>
              <w:t>împrumutul de folosinț(comodat)</w:t>
            </w:r>
          </w:p>
          <w:p w:rsidR="00167B12" w:rsidRPr="00167B12" w:rsidRDefault="00167B12" w:rsidP="00167B12">
            <w:pPr>
              <w:spacing w:line="276" w:lineRule="auto"/>
              <w:jc w:val="both"/>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g)</w:t>
            </w:r>
            <w:r w:rsidRPr="00167B12">
              <w:rPr>
                <w:rFonts w:asciiTheme="minorHAnsi" w:hAnsiTheme="minorHAnsi" w:cstheme="minorHAnsi"/>
                <w:bCs/>
                <w:noProof/>
                <w:sz w:val="22"/>
                <w:szCs w:val="22"/>
                <w:lang w:val="fr-FR"/>
              </w:rPr>
              <w:tab/>
              <w:t>dreptul de închiriere/locațiune</w:t>
            </w:r>
          </w:p>
          <w:p w:rsidR="00167B12" w:rsidRPr="00167B12" w:rsidRDefault="00167B12" w:rsidP="00167B12">
            <w:pPr>
              <w:spacing w:after="200" w:line="276" w:lineRule="auto"/>
              <w:jc w:val="both"/>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De exemplu : contract de cesiune, contract de concesiune, contract de locațiune/închiriere, contract de comodat.</w:t>
            </w:r>
          </w:p>
          <w:p w:rsidR="00167B12" w:rsidRPr="00167B12" w:rsidRDefault="00167B12" w:rsidP="00167B12">
            <w:pPr>
              <w:spacing w:after="200" w:line="276" w:lineRule="auto"/>
              <w:jc w:val="both"/>
              <w:rPr>
                <w:rFonts w:asciiTheme="minorHAnsi" w:hAnsiTheme="minorHAnsi" w:cstheme="minorHAnsi"/>
                <w:bCs/>
                <w:noProof/>
                <w:sz w:val="22"/>
                <w:szCs w:val="22"/>
                <w:lang w:val="fr-FR"/>
              </w:rPr>
            </w:pPr>
            <w:r w:rsidRPr="00167B12">
              <w:rPr>
                <w:rFonts w:asciiTheme="minorHAnsi" w:hAnsiTheme="minorHAnsi" w:cstheme="minorHAnsi"/>
                <w:bCs/>
                <w:noProof/>
                <w:sz w:val="22"/>
                <w:szCs w:val="22"/>
                <w:lang w:val="fr-FR"/>
              </w:rPr>
              <w:t xml:space="preserve"> De verificat existența documentelor și perioada de valabilitate.  </w:t>
            </w:r>
          </w:p>
          <w:p w:rsidR="00167B12" w:rsidRPr="00167B12" w:rsidRDefault="00167B12" w:rsidP="00167B12">
            <w:pPr>
              <w:pStyle w:val="Antet"/>
              <w:tabs>
                <w:tab w:val="left" w:pos="708"/>
              </w:tabs>
              <w:jc w:val="both"/>
              <w:rPr>
                <w:rFonts w:asciiTheme="minorHAnsi" w:hAnsiTheme="minorHAnsi" w:cstheme="minorHAnsi"/>
                <w:sz w:val="22"/>
                <w:szCs w:val="22"/>
                <w:lang w:val="ro-RO"/>
              </w:rPr>
            </w:pPr>
            <w:r w:rsidRPr="00167B12">
              <w:rPr>
                <w:rFonts w:asciiTheme="minorHAnsi" w:hAnsiTheme="minorHAnsi" w:cstheme="minorHAnsi"/>
                <w:sz w:val="22"/>
                <w:szCs w:val="22"/>
                <w:lang w:val="ro-RO"/>
              </w:rPr>
              <w:t xml:space="preserve"> Controlul conformităţii va consta în verificarea pe de o parte că aceste documente sunt completate, semnate şi poartă ştampila administraţiei care le-a eliberat iar pe de altă parte că acestea din urmă au fost emise pe numele solicitantului. </w:t>
            </w:r>
          </w:p>
          <w:p w:rsidR="00167B12" w:rsidRPr="00167B12" w:rsidRDefault="00167B12" w:rsidP="00167B12">
            <w:pPr>
              <w:spacing w:before="20" w:after="20"/>
              <w:jc w:val="both"/>
              <w:rPr>
                <w:rFonts w:asciiTheme="minorHAnsi" w:hAnsiTheme="minorHAnsi" w:cstheme="minorHAnsi"/>
                <w:sz w:val="22"/>
                <w:szCs w:val="22"/>
                <w:lang w:val="ro-RO"/>
              </w:rPr>
            </w:pPr>
            <w:r w:rsidRPr="00167B12">
              <w:rPr>
                <w:rFonts w:asciiTheme="minorHAnsi" w:hAnsiTheme="minorHAnsi" w:cstheme="minorHAnsi"/>
                <w:sz w:val="22"/>
                <w:szCs w:val="22"/>
              </w:rPr>
              <w:t xml:space="preserve"> Se solicita originalul documentelor  si expertul verifica concordanta copiei cu originalul, bifand casuta corespunzatoare in coloana „Concordanta copie cu originalul”.</w:t>
            </w:r>
          </w:p>
          <w:p w:rsidR="00167B12" w:rsidRDefault="00167B12" w:rsidP="00167B12">
            <w:pPr>
              <w:spacing w:before="20" w:after="20"/>
              <w:jc w:val="both"/>
              <w:rPr>
                <w:rFonts w:ascii="Arial" w:hAnsi="Arial" w:cs="Arial"/>
              </w:rPr>
            </w:pPr>
          </w:p>
          <w:p w:rsidR="00821D7F" w:rsidRPr="00453B1B" w:rsidRDefault="00821D7F" w:rsidP="00821D7F">
            <w:pPr>
              <w:jc w:val="both"/>
              <w:rPr>
                <w:rFonts w:asciiTheme="minorHAnsi" w:hAnsiTheme="minorHAnsi" w:cstheme="minorHAnsi"/>
                <w:sz w:val="22"/>
                <w:szCs w:val="22"/>
                <w:lang w:val="ro-RO"/>
              </w:rPr>
            </w:pP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lastRenderedPageBreak/>
              <w:t xml:space="preserve">Doc.4. Extras din Registrul agricol – </w:t>
            </w:r>
            <w:r w:rsidRPr="00003594">
              <w:rPr>
                <w:rFonts w:asciiTheme="minorHAnsi" w:hAnsiTheme="minorHAnsi" w:cstheme="minorHAnsi"/>
                <w:sz w:val="22"/>
                <w:szCs w:val="22"/>
                <w:lang w:val="ro-RO"/>
              </w:rPr>
              <w:t>în copie cu ștampila primăriei și mențiunea ,,conform cu originalul</w:t>
            </w:r>
            <w:r w:rsidRPr="00003594">
              <w:rPr>
                <w:rFonts w:asciiTheme="minorHAnsi" w:hAnsiTheme="minorHAnsi" w:cstheme="minorHAnsi"/>
                <w:b/>
                <w:i/>
                <w:sz w:val="22"/>
                <w:szCs w:val="22"/>
                <w:lang w:val="ro-RO"/>
              </w:rPr>
              <w:t>”</w:t>
            </w:r>
            <w:r w:rsidRPr="00003594">
              <w:rPr>
                <w:rFonts w:asciiTheme="minorHAnsi" w:hAnsiTheme="minorHAnsi" w:cstheme="minorHAnsi"/>
                <w:sz w:val="22"/>
                <w:szCs w:val="22"/>
                <w:lang w:val="ro-RO"/>
              </w:rPr>
              <w:t xml:space="preserve"> pentru dovedirea calității </w:t>
            </w:r>
            <w:r w:rsidRPr="00003594">
              <w:rPr>
                <w:rFonts w:asciiTheme="minorHAnsi" w:hAnsiTheme="minorHAnsi" w:cstheme="minorHAnsi"/>
                <w:b/>
                <w:sz w:val="22"/>
                <w:szCs w:val="22"/>
                <w:lang w:val="ro-RO"/>
              </w:rPr>
              <w:t xml:space="preserve">de membru al gospodăriei agricole. </w:t>
            </w:r>
          </w:p>
        </w:tc>
        <w:tc>
          <w:tcPr>
            <w:tcW w:w="4863" w:type="dxa"/>
            <w:tcBorders>
              <w:top w:val="single" w:sz="4" w:space="0" w:color="auto"/>
              <w:left w:val="single" w:sz="4" w:space="0" w:color="auto"/>
              <w:bottom w:val="nil"/>
              <w:right w:val="single" w:sz="4" w:space="0" w:color="auto"/>
            </w:tcBorders>
          </w:tcPr>
          <w:p w:rsidR="00167B12" w:rsidRPr="00167B12" w:rsidRDefault="00167B12" w:rsidP="00167B12">
            <w:pPr>
              <w:jc w:val="both"/>
              <w:rPr>
                <w:rFonts w:asciiTheme="minorHAnsi" w:hAnsiTheme="minorHAnsi" w:cstheme="minorHAnsi"/>
                <w:sz w:val="22"/>
                <w:szCs w:val="22"/>
                <w:lang w:val="ro-RO"/>
              </w:rPr>
            </w:pPr>
            <w:r w:rsidRPr="00167B12">
              <w:rPr>
                <w:rFonts w:asciiTheme="minorHAnsi" w:hAnsiTheme="minorHAnsi" w:cstheme="minorHAnsi"/>
                <w:b/>
                <w:sz w:val="22"/>
                <w:szCs w:val="22"/>
                <w:lang w:val="ro-RO"/>
              </w:rPr>
              <w:t xml:space="preserve">4. </w:t>
            </w:r>
            <w:r w:rsidRPr="00167B12">
              <w:rPr>
                <w:rFonts w:asciiTheme="minorHAnsi" w:hAnsiTheme="minorHAnsi" w:cstheme="minorHAnsi"/>
                <w:sz w:val="22"/>
                <w:szCs w:val="22"/>
                <w:lang w:val="ro-RO"/>
              </w:rPr>
              <w:t>De verificat existența documentului din care reiese că solicitantul este membru al gospodăriei agricole și dacă desfășoară activitate agricolă..</w:t>
            </w:r>
          </w:p>
          <w:p w:rsidR="000E3904" w:rsidRPr="00167B12" w:rsidRDefault="00167B12" w:rsidP="00167B12">
            <w:pPr>
              <w:jc w:val="both"/>
              <w:rPr>
                <w:rFonts w:asciiTheme="minorHAnsi" w:hAnsiTheme="minorHAnsi" w:cstheme="minorHAnsi"/>
                <w:sz w:val="22"/>
                <w:szCs w:val="22"/>
                <w:lang w:val="ro-RO"/>
              </w:rPr>
            </w:pPr>
            <w:r w:rsidRPr="00167B12">
              <w:rPr>
                <w:rFonts w:asciiTheme="minorHAnsi" w:hAnsiTheme="minorHAnsi" w:cstheme="minorHAnsi"/>
                <w:sz w:val="22"/>
                <w:szCs w:val="22"/>
                <w:lang w:val="ro-RO"/>
              </w:rPr>
              <w:t xml:space="preserve">Se solicita documentul  si expertul verifica dacă documentul are </w:t>
            </w:r>
            <w:r w:rsidRPr="00167B12">
              <w:rPr>
                <w:rFonts w:asciiTheme="minorHAnsi" w:hAnsiTheme="minorHAnsi" w:cstheme="minorHAnsi"/>
                <w:b/>
                <w:sz w:val="22"/>
                <w:szCs w:val="22"/>
                <w:u w:val="single"/>
                <w:lang w:val="ro-RO"/>
              </w:rPr>
              <w:t>ștampila primăriei și mențiunea ,,conform cu originalul</w:t>
            </w:r>
            <w:r w:rsidRPr="00167B12">
              <w:rPr>
                <w:rFonts w:asciiTheme="minorHAnsi" w:hAnsiTheme="minorHAnsi" w:cstheme="minorHAnsi"/>
                <w:b/>
                <w:sz w:val="22"/>
                <w:szCs w:val="22"/>
                <w:u w:val="single"/>
                <w:lang w:val="it-IT"/>
              </w:rPr>
              <w:t>”</w:t>
            </w:r>
            <w:r w:rsidRPr="00167B12">
              <w:rPr>
                <w:rFonts w:asciiTheme="minorHAnsi" w:hAnsiTheme="minorHAnsi" w:cstheme="minorHAnsi"/>
                <w:sz w:val="22"/>
                <w:szCs w:val="22"/>
                <w:lang w:val="it-IT"/>
              </w:rPr>
              <w:t>.</w:t>
            </w:r>
          </w:p>
          <w:p w:rsidR="000E3904" w:rsidRPr="00003594" w:rsidRDefault="000E3904" w:rsidP="00003594">
            <w:pPr>
              <w:jc w:val="both"/>
              <w:rPr>
                <w:rFonts w:asciiTheme="minorHAnsi" w:hAnsiTheme="minorHAnsi" w:cstheme="minorHAnsi"/>
                <w:b/>
                <w:sz w:val="22"/>
                <w:szCs w:val="22"/>
                <w:lang w:val="ro-RO"/>
              </w:rPr>
            </w:pP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Doc.5. Copia actului de identitate </w:t>
            </w:r>
            <w:r w:rsidRPr="00003594">
              <w:rPr>
                <w:rFonts w:asciiTheme="minorHAnsi" w:hAnsiTheme="minorHAnsi" w:cstheme="minorHAnsi"/>
                <w:sz w:val="22"/>
                <w:szCs w:val="22"/>
                <w:lang w:val="ro-RO"/>
              </w:rPr>
              <w:t>pentru reprezentantul legal de proiect (asociat unic/ asociat majoritar/administrator PFA, titular II, membru IF).</w:t>
            </w:r>
          </w:p>
        </w:tc>
        <w:tc>
          <w:tcPr>
            <w:tcW w:w="4863" w:type="dxa"/>
            <w:tcBorders>
              <w:top w:val="single" w:sz="4" w:space="0" w:color="auto"/>
              <w:left w:val="single" w:sz="4" w:space="0" w:color="auto"/>
              <w:bottom w:val="nil"/>
              <w:right w:val="single" w:sz="4" w:space="0" w:color="auto"/>
            </w:tcBorders>
            <w:hideMark/>
          </w:tcPr>
          <w:p w:rsidR="000E3904" w:rsidRPr="00167B12" w:rsidRDefault="00167B12" w:rsidP="00003594">
            <w:pPr>
              <w:jc w:val="both"/>
              <w:rPr>
                <w:rFonts w:asciiTheme="minorHAnsi" w:hAnsiTheme="minorHAnsi" w:cstheme="minorHAnsi"/>
                <w:sz w:val="22"/>
                <w:szCs w:val="22"/>
                <w:lang w:val="ro-RO"/>
              </w:rPr>
            </w:pPr>
            <w:r w:rsidRPr="00167B12">
              <w:rPr>
                <w:rFonts w:asciiTheme="minorHAnsi" w:hAnsiTheme="minorHAnsi" w:cstheme="minorHAnsi"/>
                <w:b/>
                <w:sz w:val="22"/>
                <w:szCs w:val="22"/>
              </w:rPr>
              <w:t>5.</w:t>
            </w:r>
            <w:r w:rsidRPr="00167B12">
              <w:rPr>
                <w:rFonts w:asciiTheme="minorHAnsi" w:hAnsiTheme="minorHAnsi" w:cstheme="minorHAnsi"/>
                <w:sz w:val="22"/>
                <w:szCs w:val="22"/>
              </w:rPr>
              <w:t xml:space="preserve"> Se solicita originalul documentului si expertul verifica concordanta copiei cu originalul, bifand casuta corespunzatoare in coloana „Concordanta copie cu originalul”.</w:t>
            </w: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Doc.6. Documente care atestă forma de organizare a solicitantului.</w:t>
            </w:r>
          </w:p>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 6.1 Hotărâre judecătorească </w:t>
            </w:r>
            <w:r w:rsidRPr="00003594">
              <w:rPr>
                <w:rFonts w:asciiTheme="minorHAnsi" w:hAnsiTheme="minorHAnsi" w:cstheme="minorHAnsi"/>
                <w:sz w:val="22"/>
                <w:szCs w:val="22"/>
                <w:lang w:val="ro-RO"/>
              </w:rPr>
              <w:t>definitivă pronunțată</w:t>
            </w:r>
            <w:r w:rsidRPr="00003594">
              <w:rPr>
                <w:rFonts w:asciiTheme="minorHAnsi" w:hAnsiTheme="minorHAnsi" w:cstheme="minorHAnsi"/>
                <w:b/>
                <w:sz w:val="22"/>
                <w:szCs w:val="22"/>
                <w:lang w:val="ro-RO"/>
              </w:rPr>
              <w:t xml:space="preserve"> </w:t>
            </w:r>
            <w:r w:rsidRPr="00003594">
              <w:rPr>
                <w:rFonts w:asciiTheme="minorHAnsi" w:hAnsiTheme="minorHAnsi" w:cstheme="minorHAnsi"/>
                <w:sz w:val="22"/>
                <w:szCs w:val="22"/>
                <w:lang w:val="ro-RO"/>
              </w:rPr>
              <w:t>pe baza actului de constituire și a statutului propriu</w:t>
            </w:r>
            <w:r w:rsidRPr="00003594">
              <w:rPr>
                <w:rFonts w:asciiTheme="minorHAnsi" w:hAnsiTheme="minorHAnsi" w:cstheme="minorHAnsi"/>
                <w:b/>
                <w:sz w:val="22"/>
                <w:szCs w:val="22"/>
                <w:lang w:val="ro-RO"/>
              </w:rPr>
              <w:t xml:space="preserve"> </w:t>
            </w:r>
            <w:r w:rsidRPr="00003594">
              <w:rPr>
                <w:rFonts w:asciiTheme="minorHAnsi" w:hAnsiTheme="minorHAnsi" w:cstheme="minorHAnsi"/>
                <w:sz w:val="22"/>
                <w:szCs w:val="22"/>
                <w:lang w:val="ro-RO"/>
              </w:rPr>
              <w:t>în cazul Societăților agricole, însoțită de Statutul Societății Agricole</w:t>
            </w:r>
            <w:r w:rsidRPr="00003594">
              <w:rPr>
                <w:rFonts w:asciiTheme="minorHAnsi" w:hAnsiTheme="minorHAnsi" w:cstheme="minorHAnsi"/>
                <w:b/>
                <w:sz w:val="22"/>
                <w:szCs w:val="22"/>
                <w:lang w:val="ro-RO"/>
              </w:rPr>
              <w:t xml:space="preserve"> ;</w:t>
            </w:r>
          </w:p>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 6.2 Act constitutiv </w:t>
            </w:r>
            <w:r w:rsidRPr="00003594">
              <w:rPr>
                <w:rFonts w:asciiTheme="minorHAnsi" w:hAnsiTheme="minorHAnsi" w:cstheme="minorHAnsi"/>
                <w:sz w:val="22"/>
                <w:szCs w:val="22"/>
                <w:lang w:val="ro-RO"/>
              </w:rPr>
              <w:t>pentru Societatea cooperativă agricolă.</w:t>
            </w:r>
          </w:p>
        </w:tc>
        <w:tc>
          <w:tcPr>
            <w:tcW w:w="4863" w:type="dxa"/>
            <w:tcBorders>
              <w:top w:val="single" w:sz="4" w:space="0" w:color="auto"/>
              <w:left w:val="single" w:sz="4" w:space="0" w:color="auto"/>
              <w:bottom w:val="nil"/>
              <w:right w:val="single" w:sz="4" w:space="0" w:color="auto"/>
            </w:tcBorders>
          </w:tcPr>
          <w:p w:rsidR="00167B12" w:rsidRPr="00167B12" w:rsidRDefault="00167B12" w:rsidP="00167B12">
            <w:pPr>
              <w:jc w:val="both"/>
              <w:rPr>
                <w:rFonts w:asciiTheme="minorHAnsi" w:hAnsiTheme="minorHAnsi" w:cstheme="minorHAnsi"/>
                <w:sz w:val="22"/>
                <w:szCs w:val="22"/>
                <w:lang w:val="ro-RO"/>
              </w:rPr>
            </w:pPr>
            <w:r w:rsidRPr="00167B12">
              <w:rPr>
                <w:rFonts w:asciiTheme="minorHAnsi" w:hAnsiTheme="minorHAnsi" w:cstheme="minorHAnsi"/>
                <w:b/>
                <w:sz w:val="22"/>
                <w:szCs w:val="22"/>
                <w:lang w:val="ro-RO"/>
              </w:rPr>
              <w:t>6.1</w:t>
            </w:r>
            <w:r w:rsidRPr="00167B12">
              <w:rPr>
                <w:rFonts w:asciiTheme="minorHAnsi" w:hAnsiTheme="minorHAnsi" w:cstheme="minorHAnsi"/>
                <w:sz w:val="22"/>
                <w:szCs w:val="22"/>
                <w:lang w:val="ro-RO"/>
              </w:rPr>
              <w:t xml:space="preserve"> Se verifică existența documentelor în funcție de tipul de solicitant. </w:t>
            </w:r>
          </w:p>
          <w:p w:rsidR="00167B12" w:rsidRPr="00167B12" w:rsidRDefault="00167B12" w:rsidP="00167B12">
            <w:pPr>
              <w:jc w:val="both"/>
              <w:rPr>
                <w:rFonts w:asciiTheme="minorHAnsi" w:hAnsiTheme="minorHAnsi" w:cstheme="minorHAnsi"/>
                <w:sz w:val="22"/>
                <w:szCs w:val="22"/>
                <w:lang w:val="pt-BR"/>
              </w:rPr>
            </w:pPr>
            <w:r w:rsidRPr="00167B12">
              <w:rPr>
                <w:rFonts w:asciiTheme="minorHAnsi" w:hAnsiTheme="minorHAnsi" w:cstheme="minorHAnsi"/>
                <w:sz w:val="22"/>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0E3904" w:rsidRPr="00167B12" w:rsidRDefault="00167B12" w:rsidP="00167B12">
            <w:pPr>
              <w:jc w:val="both"/>
              <w:rPr>
                <w:rFonts w:asciiTheme="minorHAnsi" w:hAnsiTheme="minorHAnsi" w:cstheme="minorHAnsi"/>
                <w:sz w:val="22"/>
                <w:szCs w:val="22"/>
                <w:lang w:val="ro-RO"/>
              </w:rPr>
            </w:pPr>
            <w:r w:rsidRPr="00167B12">
              <w:rPr>
                <w:rFonts w:asciiTheme="minorHAnsi" w:hAnsiTheme="minorHAnsi" w:cstheme="minorHAnsi"/>
                <w:b/>
                <w:sz w:val="22"/>
                <w:szCs w:val="22"/>
                <w:lang w:val="ro-RO"/>
              </w:rPr>
              <w:t>6.2</w:t>
            </w:r>
            <w:r w:rsidRPr="00167B12">
              <w:rPr>
                <w:rFonts w:asciiTheme="minorHAnsi" w:hAnsiTheme="minorHAnsi" w:cstheme="minorHAnsi"/>
                <w:sz w:val="22"/>
                <w:szCs w:val="22"/>
                <w:lang w:val="ro-RO"/>
              </w:rPr>
              <w:t>. Capitalul social sa fie 100% privat;</w:t>
            </w: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 10. Declarație </w:t>
            </w:r>
            <w:r w:rsidRPr="00003594">
              <w:rPr>
                <w:rFonts w:asciiTheme="minorHAnsi" w:hAnsiTheme="minorHAnsi" w:cstheme="minorHAnsi"/>
                <w:sz w:val="22"/>
                <w:szCs w:val="22"/>
                <w:lang w:val="ro-RO"/>
              </w:rPr>
              <w:t>privind încadrarea întreprinderii în categoria întreprinderilor mici și mijlocii (Anexa 6.1 din Ghidul solicitantului)</w:t>
            </w:r>
          </w:p>
        </w:tc>
        <w:tc>
          <w:tcPr>
            <w:tcW w:w="4863" w:type="dxa"/>
            <w:tcBorders>
              <w:top w:val="single" w:sz="4" w:space="0" w:color="auto"/>
              <w:left w:val="single" w:sz="4" w:space="0" w:color="auto"/>
              <w:bottom w:val="nil"/>
              <w:right w:val="single" w:sz="4" w:space="0" w:color="auto"/>
            </w:tcBorders>
          </w:tcPr>
          <w:p w:rsidR="0053150B" w:rsidRPr="0053150B" w:rsidRDefault="0053150B" w:rsidP="00003594">
            <w:pPr>
              <w:jc w:val="both"/>
              <w:rPr>
                <w:rFonts w:asciiTheme="minorHAnsi" w:hAnsiTheme="minorHAnsi" w:cstheme="minorHAnsi"/>
                <w:sz w:val="22"/>
                <w:szCs w:val="22"/>
                <w:lang w:val="ro-RO"/>
              </w:rPr>
            </w:pPr>
            <w:r w:rsidRPr="0053150B">
              <w:rPr>
                <w:rFonts w:asciiTheme="minorHAnsi" w:hAnsiTheme="minorHAnsi" w:cstheme="minorHAnsi"/>
                <w:sz w:val="22"/>
                <w:szCs w:val="22"/>
              </w:rPr>
              <w:t>Expertul verifică existența documentului și dacă este semnat de persoana autorizată să reprezinte întreprinderea.</w:t>
            </w:r>
          </w:p>
          <w:p w:rsidR="000E3904" w:rsidRPr="0053150B" w:rsidRDefault="000E3904" w:rsidP="0053150B">
            <w:pPr>
              <w:ind w:firstLine="720"/>
              <w:rPr>
                <w:rFonts w:asciiTheme="minorHAnsi" w:hAnsiTheme="minorHAnsi" w:cstheme="minorHAnsi"/>
                <w:sz w:val="22"/>
                <w:szCs w:val="22"/>
                <w:lang w:val="ro-RO"/>
              </w:rPr>
            </w:pP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Doc.11. Declarație </w:t>
            </w:r>
            <w:r w:rsidRPr="00003594">
              <w:rPr>
                <w:rFonts w:asciiTheme="minorHAnsi" w:hAnsiTheme="minorHAnsi" w:cstheme="minorHAnsi"/>
                <w:sz w:val="22"/>
                <w:szCs w:val="22"/>
                <w:lang w:val="ro-RO"/>
              </w:rPr>
              <w:t>pe propria răspundere a solicitantului privind respectarea regulii de cumul  a ajutoarelor de minimis</w:t>
            </w:r>
            <w:r w:rsidRPr="00003594">
              <w:rPr>
                <w:rFonts w:asciiTheme="minorHAnsi" w:hAnsiTheme="minorHAnsi" w:cstheme="minorHAnsi"/>
                <w:b/>
                <w:sz w:val="22"/>
                <w:szCs w:val="22"/>
                <w:lang w:val="ro-RO"/>
              </w:rPr>
              <w:t xml:space="preserve"> (</w:t>
            </w:r>
            <w:r w:rsidRPr="00003594">
              <w:rPr>
                <w:rFonts w:asciiTheme="minorHAnsi" w:hAnsiTheme="minorHAnsi" w:cstheme="minorHAnsi"/>
                <w:sz w:val="22"/>
                <w:szCs w:val="22"/>
                <w:lang w:val="ro-RO"/>
              </w:rPr>
              <w:t>Anexa 6.2 din Ghidul solicitantului).</w:t>
            </w:r>
          </w:p>
        </w:tc>
        <w:tc>
          <w:tcPr>
            <w:tcW w:w="4863" w:type="dxa"/>
            <w:tcBorders>
              <w:top w:val="single" w:sz="4" w:space="0" w:color="auto"/>
              <w:left w:val="single" w:sz="4" w:space="0" w:color="auto"/>
              <w:bottom w:val="nil"/>
              <w:right w:val="single" w:sz="4" w:space="0" w:color="auto"/>
            </w:tcBorders>
          </w:tcPr>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rPr>
              <w:t>Expertul verifică existența documentului și dacă este semnat de persoana autorizată să reprezinte întreprinderea.</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Doc.14.</w:t>
            </w:r>
            <w:r w:rsidRPr="00003594">
              <w:rPr>
                <w:rFonts w:asciiTheme="minorHAnsi" w:hAnsiTheme="minorHAnsi" w:cstheme="minorHAnsi"/>
                <w:sz w:val="22"/>
                <w:szCs w:val="22"/>
                <w:lang w:val="ro-RO"/>
              </w:rPr>
              <w:t xml:space="preserve"> </w:t>
            </w:r>
            <w:r w:rsidRPr="00003594">
              <w:rPr>
                <w:rFonts w:asciiTheme="minorHAnsi" w:hAnsiTheme="minorHAnsi" w:cstheme="minorHAnsi"/>
                <w:b/>
                <w:sz w:val="22"/>
                <w:szCs w:val="22"/>
                <w:lang w:val="ro-RO"/>
              </w:rPr>
              <w:t>Certificat de urbanism</w:t>
            </w:r>
            <w:r w:rsidRPr="00003594">
              <w:rPr>
                <w:rFonts w:asciiTheme="minorHAnsi" w:hAnsiTheme="minorHAnsi" w:cstheme="minorHAnsi"/>
                <w:sz w:val="22"/>
                <w:szCs w:val="22"/>
                <w:lang w:val="ro-RO"/>
              </w:rPr>
              <w:t xml:space="preserve"> pentru investiția propusă prin proiect</w:t>
            </w:r>
            <w:r w:rsidRPr="00003594">
              <w:rPr>
                <w:rFonts w:asciiTheme="minorHAnsi" w:hAnsiTheme="minorHAnsi" w:cstheme="minorHAnsi"/>
                <w:b/>
                <w:sz w:val="22"/>
                <w:szCs w:val="22"/>
                <w:lang w:val="ro-RO"/>
              </w:rPr>
              <w:t xml:space="preserve"> /</w:t>
            </w:r>
            <w:r w:rsidRPr="00003594">
              <w:rPr>
                <w:rFonts w:asciiTheme="minorHAnsi" w:hAnsiTheme="minorHAnsi" w:cstheme="minorHAnsi"/>
                <w:sz w:val="22"/>
                <w:szCs w:val="22"/>
                <w:lang w:val="ro-RO"/>
              </w:rPr>
              <w:t xml:space="preserve"> </w:t>
            </w:r>
            <w:r w:rsidRPr="00003594">
              <w:rPr>
                <w:rFonts w:asciiTheme="minorHAnsi" w:hAnsiTheme="minorHAnsi" w:cstheme="minorHAnsi"/>
                <w:b/>
                <w:sz w:val="22"/>
                <w:szCs w:val="22"/>
                <w:lang w:val="ro-RO"/>
              </w:rPr>
              <w:t>Autorizatie de construire</w:t>
            </w:r>
            <w:r w:rsidRPr="00003594">
              <w:rPr>
                <w:rFonts w:asciiTheme="minorHAnsi" w:hAnsiTheme="minorHAnsi" w:cstheme="minorHAnsi"/>
                <w:sz w:val="22"/>
                <w:szCs w:val="22"/>
                <w:lang w:val="ro-RO"/>
              </w:rPr>
              <w:t xml:space="preserve"> pentru proiecte care prevad constructii, însoţit, dacă este cazul, de actul de transfer a dreptului şi obligaţiilor ce decurg din Certificatul de urbanism şi o copie a adresei de înştiinţare.</w:t>
            </w: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De verificat prezenţa acestui document dacă investitia prevede constructii sau modernizari de constructii. Se verifica faptul că acest certificat este completat, semnat şi poartă ştampila administraţiei care l-a eliberat.</w:t>
            </w:r>
          </w:p>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 xml:space="preserve">In cazul in care certificatul de urbanism este emis pe numele unei persoane fizice/juridice diferita de solicitant, se verifica existenta actului de transfer a dreptului si obligatiilor ce decurg din certificatul de </w:t>
            </w:r>
            <w:r w:rsidRPr="0053150B">
              <w:rPr>
                <w:rFonts w:asciiTheme="minorHAnsi" w:hAnsiTheme="minorHAnsi" w:cstheme="minorHAnsi"/>
                <w:sz w:val="22"/>
                <w:szCs w:val="22"/>
                <w:lang w:val="ro-RO"/>
              </w:rPr>
              <w:lastRenderedPageBreak/>
              <w:t>urbanism  si a copiei adresei de instiintare, inregistrata la organul emitent, intocmit conform modelului „</w:t>
            </w:r>
            <w:r w:rsidRPr="0053150B">
              <w:rPr>
                <w:rFonts w:asciiTheme="minorHAnsi" w:hAnsiTheme="minorHAnsi" w:cstheme="minorHAnsi"/>
                <w:b/>
                <w:sz w:val="22"/>
                <w:szCs w:val="22"/>
                <w:lang w:val="ro-RO"/>
              </w:rPr>
              <w:t>Adresa de instiintare</w:t>
            </w:r>
            <w:r w:rsidRPr="0053150B">
              <w:rPr>
                <w:rFonts w:asciiTheme="minorHAnsi" w:hAnsiTheme="minorHAnsi" w:cstheme="minorHAnsi"/>
                <w:sz w:val="22"/>
                <w:szCs w:val="22"/>
                <w:lang w:val="ro-RO"/>
              </w:rPr>
              <w:t>” din ghidul solicitantului.</w:t>
            </w: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Se solicita originalul documentului si expertul verifica concordanta copiei cu originalul, bifand casuta corespunzatoare in coloana „Concordanta copie cu originalul”.</w:t>
            </w:r>
          </w:p>
          <w:p w:rsidR="000E3904" w:rsidRPr="00003594" w:rsidRDefault="000E3904" w:rsidP="00003594">
            <w:pPr>
              <w:jc w:val="both"/>
              <w:rPr>
                <w:rFonts w:asciiTheme="minorHAnsi" w:hAnsiTheme="minorHAnsi" w:cstheme="minorHAnsi"/>
                <w:b/>
                <w:sz w:val="22"/>
                <w:szCs w:val="22"/>
                <w:u w:val="single"/>
                <w:lang w:val="ro-RO"/>
              </w:rPr>
            </w:pP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lastRenderedPageBreak/>
              <w:t xml:space="preserve">Doc.15 Aviz specific privind amplasamentul </w:t>
            </w:r>
            <w:r w:rsidRPr="00003594">
              <w:rPr>
                <w:rFonts w:asciiTheme="minorHAnsi" w:hAnsiTheme="minorHAnsi" w:cstheme="minorHAnsi"/>
                <w:sz w:val="22"/>
                <w:szCs w:val="22"/>
                <w:lang w:val="ro-RO"/>
              </w:rPr>
              <w:t>și  funcționarea obiectivului eliberat de ANT pentru construcția /modernizarea sau extinderea structurilor de primire turistică cu funcțiuni de cazare sau restaurante clasificate conform Ordinului 65/2013 și în conformitate cu ordonanța de Urgență nr.142 din 28 octombrie 2008 , cu modificările și completările ulterioare.</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fr-FR"/>
              </w:rPr>
            </w:pPr>
            <w:r w:rsidRPr="0053150B">
              <w:rPr>
                <w:rFonts w:asciiTheme="minorHAnsi" w:hAnsiTheme="minorHAnsi" w:cstheme="minorHAnsi"/>
                <w:bCs/>
                <w:sz w:val="22"/>
                <w:szCs w:val="22"/>
                <w:lang w:val="fr-FR"/>
              </w:rPr>
              <w:t xml:space="preserve">Expertul verifica existenta acestui document, sa fie emis pe numele solicitantului,  </w:t>
            </w:r>
            <w:r w:rsidRPr="0053150B">
              <w:rPr>
                <w:rFonts w:asciiTheme="minorHAnsi" w:hAnsiTheme="minorHAnsi" w:cstheme="minorHAnsi"/>
                <w:sz w:val="22"/>
                <w:szCs w:val="22"/>
                <w:lang w:val="fr-FR"/>
              </w:rPr>
              <w:t>conform Ordinului 65/2013 și în conformitate cu ordonanța de Urgență nr.142 din 28 octombrie 2008 , cu modificările și completările ulterioare.</w:t>
            </w: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 xml:space="preserve">  Se solicita originalul documentului si expertul verifica concordanta copiei cu originalul, bifand casuta corespunzatoare in coloana „Concordanta copie cu originalul”.</w:t>
            </w:r>
          </w:p>
          <w:p w:rsidR="000E3904" w:rsidRPr="00003594" w:rsidRDefault="000E3904" w:rsidP="00003594">
            <w:pPr>
              <w:jc w:val="both"/>
              <w:rPr>
                <w:rFonts w:asciiTheme="minorHAnsi" w:hAnsiTheme="minorHAnsi" w:cstheme="minorHAnsi"/>
                <w:b/>
                <w:sz w:val="22"/>
                <w:szCs w:val="22"/>
                <w:lang w:val="ro-RO"/>
              </w:rPr>
            </w:pPr>
          </w:p>
        </w:tc>
      </w:tr>
      <w:tr w:rsidR="000E3904" w:rsidRPr="00D64E92" w:rsidTr="000E3904">
        <w:trPr>
          <w:jc w:val="center"/>
        </w:trPr>
        <w:tc>
          <w:tcPr>
            <w:tcW w:w="4861" w:type="dxa"/>
            <w:tcBorders>
              <w:top w:val="single" w:sz="4" w:space="0" w:color="auto"/>
              <w:left w:val="single" w:sz="4" w:space="0" w:color="auto"/>
              <w:bottom w:val="nil"/>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 16. Certificat de clasificare eliberat de ANT pentru structura </w:t>
            </w:r>
            <w:r w:rsidRPr="00003594">
              <w:rPr>
                <w:rFonts w:asciiTheme="minorHAnsi" w:hAnsiTheme="minorHAnsi" w:cstheme="minorHAnsi"/>
                <w:sz w:val="22"/>
                <w:szCs w:val="22"/>
                <w:lang w:val="ro-RO"/>
              </w:rPr>
              <w:t>de primire turistică cu funcțiuni de cazare sau restaurante clasificate conform Ordinului 65/2013 și în conformitate cu ordonanța de Urgență nr.142 din 28 octombrie 2008 (în cazul modernizării/extinderii), cu modificările și completările ulterioare.</w:t>
            </w:r>
          </w:p>
        </w:tc>
        <w:tc>
          <w:tcPr>
            <w:tcW w:w="4863" w:type="dxa"/>
            <w:tcBorders>
              <w:top w:val="single" w:sz="4" w:space="0" w:color="auto"/>
              <w:left w:val="single" w:sz="4" w:space="0" w:color="auto"/>
              <w:bottom w:val="nil"/>
              <w:right w:val="single" w:sz="4" w:space="0" w:color="auto"/>
            </w:tcBorders>
          </w:tcPr>
          <w:p w:rsidR="0053150B" w:rsidRPr="0053150B" w:rsidRDefault="0053150B" w:rsidP="0053150B">
            <w:pPr>
              <w:jc w:val="both"/>
              <w:rPr>
                <w:rFonts w:asciiTheme="minorHAnsi" w:hAnsiTheme="minorHAnsi" w:cstheme="minorHAnsi"/>
                <w:bCs/>
                <w:sz w:val="22"/>
                <w:szCs w:val="22"/>
                <w:lang w:val="fr-FR"/>
              </w:rPr>
            </w:pPr>
            <w:r w:rsidRPr="0053150B">
              <w:rPr>
                <w:rFonts w:asciiTheme="minorHAnsi" w:hAnsiTheme="minorHAnsi" w:cstheme="minorHAnsi"/>
                <w:bCs/>
                <w:sz w:val="22"/>
                <w:szCs w:val="22"/>
                <w:lang w:val="fr-FR"/>
              </w:rPr>
              <w:t>Expertul verifica existenta acestui document.</w:t>
            </w: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 xml:space="preserve"> Se solicita originalul documentului si expertul verifica concordanta copiei cu originalul, bifand casuta corespunzatoare in coloana „Concordanta copie cu originalul”.</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b/>
                <w:bCs/>
                <w:i/>
                <w:sz w:val="22"/>
                <w:szCs w:val="22"/>
                <w:lang w:val="fr-FR"/>
              </w:rPr>
            </w:pPr>
            <w:r w:rsidRPr="00003594">
              <w:rPr>
                <w:rFonts w:asciiTheme="minorHAnsi" w:hAnsiTheme="minorHAnsi" w:cstheme="minorHAnsi"/>
                <w:b/>
                <w:bCs/>
                <w:sz w:val="22"/>
                <w:szCs w:val="22"/>
                <w:lang w:val="fr-FR"/>
              </w:rPr>
              <w:t>Doc.17.</w:t>
            </w:r>
            <w:r w:rsidRPr="00003594">
              <w:rPr>
                <w:rFonts w:asciiTheme="minorHAnsi" w:hAnsiTheme="minorHAnsi" w:cstheme="minorHAnsi"/>
                <w:bCs/>
                <w:sz w:val="22"/>
                <w:szCs w:val="22"/>
                <w:lang w:val="fr-FR"/>
              </w:rPr>
              <w:t xml:space="preserve"> </w:t>
            </w:r>
            <w:r w:rsidRPr="00003594">
              <w:rPr>
                <w:rFonts w:asciiTheme="minorHAnsi" w:hAnsiTheme="minorHAnsi" w:cstheme="minorHAnsi"/>
                <w:b/>
                <w:bCs/>
                <w:sz w:val="22"/>
                <w:szCs w:val="22"/>
                <w:lang w:val="fr-FR"/>
              </w:rPr>
              <w:t>Declaraţie pe propria răspundere</w:t>
            </w:r>
            <w:r w:rsidRPr="00003594">
              <w:rPr>
                <w:rFonts w:asciiTheme="minorHAnsi" w:hAnsiTheme="minorHAnsi" w:cstheme="minorHAnsi"/>
                <w:bCs/>
                <w:sz w:val="22"/>
                <w:szCs w:val="22"/>
                <w:lang w:val="fr-FR"/>
              </w:rPr>
              <w:t xml:space="preserve"> a solicitantului cu privire la neîncadrarea în categoria  </w:t>
            </w:r>
            <w:r w:rsidRPr="00003594">
              <w:rPr>
                <w:rFonts w:asciiTheme="minorHAnsi" w:hAnsiTheme="minorHAnsi" w:cstheme="minorHAnsi"/>
                <w:bCs/>
                <w:sz w:val="22"/>
                <w:szCs w:val="22"/>
                <w:lang w:val="it-IT"/>
              </w:rPr>
              <w:t>&lt;&lt;</w:t>
            </w:r>
            <w:r w:rsidRPr="00003594">
              <w:rPr>
                <w:rFonts w:asciiTheme="minorHAnsi" w:hAnsiTheme="minorHAnsi" w:cstheme="minorHAnsi"/>
                <w:bCs/>
                <w:sz w:val="22"/>
                <w:szCs w:val="22"/>
                <w:lang w:val="fr-FR"/>
              </w:rPr>
              <w:t xml:space="preserve">firma  in dificultate &gt;&gt; dupa caz  </w:t>
            </w:r>
            <w:r w:rsidRPr="00003594">
              <w:rPr>
                <w:rFonts w:asciiTheme="minorHAnsi" w:hAnsiTheme="minorHAnsi" w:cstheme="minorHAnsi"/>
                <w:b/>
                <w:bCs/>
                <w:i/>
                <w:sz w:val="22"/>
                <w:szCs w:val="22"/>
                <w:lang w:val="fr-FR"/>
              </w:rPr>
              <w:t xml:space="preserve">, </w:t>
            </w:r>
            <w:r w:rsidRPr="00003594">
              <w:rPr>
                <w:rFonts w:asciiTheme="minorHAnsi" w:hAnsiTheme="minorHAnsi" w:cstheme="minorHAnsi"/>
                <w:bCs/>
                <w:sz w:val="22"/>
                <w:szCs w:val="22"/>
                <w:lang w:val="it-IT"/>
              </w:rPr>
              <w:t>semnata de persoana autorizata sa reprezinte intreprinderea, conform legii</w:t>
            </w:r>
            <w:r w:rsidRPr="00003594">
              <w:rPr>
                <w:rFonts w:asciiTheme="minorHAnsi" w:hAnsiTheme="minorHAnsi" w:cstheme="minorHAnsi"/>
                <w:b/>
                <w:bCs/>
                <w:i/>
                <w:sz w:val="22"/>
                <w:szCs w:val="22"/>
                <w:lang w:val="fr-FR"/>
              </w:rPr>
              <w:t>.</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i/>
                <w:sz w:val="22"/>
                <w:szCs w:val="22"/>
                <w:lang w:val="ro-RO"/>
              </w:rPr>
              <w:t>Declaratia va fi data de toti solicitantii cu exceptia PFA-urilor, intreprinderilor individuale,  intreprinderilor familiale si a societatilor cu mai putin de 2 ani fiscali.</w:t>
            </w: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 xml:space="preserve">Se verifica daca declaratia  este completata conform Anexei 6.3 daca este semnata si stampilata de persoana autorizata sa reprezinte legal întreprinderea, conform Legii 346/2004 cu modificarile si completarile ulterioare. </w:t>
            </w:r>
          </w:p>
          <w:p w:rsidR="000E3904" w:rsidRPr="00003594" w:rsidRDefault="000E3904" w:rsidP="00003594">
            <w:pPr>
              <w:jc w:val="both"/>
              <w:rPr>
                <w:rFonts w:asciiTheme="minorHAnsi" w:hAnsiTheme="minorHAnsi" w:cstheme="minorHAnsi"/>
                <w:sz w:val="22"/>
                <w:szCs w:val="22"/>
                <w:lang w:val="ro-RO"/>
              </w:rPr>
            </w:pP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t xml:space="preserve">Doc.18. </w:t>
            </w:r>
            <w:r w:rsidRPr="00003594">
              <w:rPr>
                <w:rFonts w:asciiTheme="minorHAnsi" w:hAnsiTheme="minorHAnsi" w:cstheme="minorHAnsi"/>
                <w:sz w:val="22"/>
                <w:szCs w:val="22"/>
                <w:lang w:val="ro-RO"/>
              </w:rPr>
              <w:t>Declaratie pe propria raspundere a solicitantului că nu a beneficiat de servicii de consiliere prin M-02.</w:t>
            </w:r>
          </w:p>
        </w:tc>
        <w:tc>
          <w:tcPr>
            <w:tcW w:w="4863" w:type="dxa"/>
            <w:tcBorders>
              <w:top w:val="single" w:sz="4" w:space="0" w:color="auto"/>
              <w:left w:val="single" w:sz="4" w:space="0" w:color="auto"/>
              <w:bottom w:val="single" w:sz="4" w:space="0" w:color="auto"/>
              <w:right w:val="single" w:sz="4" w:space="0" w:color="auto"/>
            </w:tcBorders>
          </w:tcPr>
          <w:p w:rsidR="000E3904" w:rsidRPr="00003594" w:rsidRDefault="0053150B" w:rsidP="00003594">
            <w:pPr>
              <w:jc w:val="both"/>
              <w:rPr>
                <w:rFonts w:asciiTheme="minorHAnsi" w:hAnsiTheme="minorHAnsi" w:cstheme="minorHAnsi"/>
                <w:sz w:val="22"/>
                <w:szCs w:val="22"/>
                <w:lang w:val="ro-RO"/>
              </w:rPr>
            </w:pPr>
            <w:r w:rsidRPr="0053150B">
              <w:rPr>
                <w:rFonts w:asciiTheme="minorHAnsi" w:hAnsiTheme="minorHAnsi" w:cstheme="minorHAnsi"/>
                <w:sz w:val="22"/>
                <w:szCs w:val="22"/>
              </w:rPr>
              <w:t>Se verifică existența declarației dacă este completată, semnată si stampilata de persoana autorizata sa reprezinte legal întreprinderea. Se bifează căsuța corespunzătoare.</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t>Doc. 19</w:t>
            </w:r>
            <w:r w:rsidRPr="00003594">
              <w:rPr>
                <w:rFonts w:asciiTheme="minorHAnsi" w:hAnsiTheme="minorHAnsi" w:cstheme="minorHAnsi"/>
                <w:sz w:val="22"/>
                <w:szCs w:val="22"/>
                <w:lang w:val="ro-RO"/>
              </w:rPr>
              <w:t>.</w:t>
            </w:r>
            <w:r w:rsidRPr="00003594">
              <w:rPr>
                <w:rFonts w:asciiTheme="minorHAnsi" w:hAnsiTheme="minorHAnsi" w:cstheme="minorHAnsi"/>
                <w:b/>
                <w:sz w:val="22"/>
                <w:szCs w:val="22"/>
                <w:lang w:val="ro-RO"/>
              </w:rPr>
              <w:t>Declarație expert contabil</w:t>
            </w:r>
            <w:r w:rsidRPr="00003594">
              <w:rPr>
                <w:rFonts w:asciiTheme="minorHAnsi" w:hAnsiTheme="minorHAnsi" w:cstheme="minorHAnsi"/>
                <w:sz w:val="22"/>
                <w:szCs w:val="22"/>
                <w:lang w:val="ro-RO"/>
              </w:rPr>
              <w:t xml:space="preserve"> </w:t>
            </w:r>
            <w:r w:rsidRPr="00003594">
              <w:rPr>
                <w:rFonts w:asciiTheme="minorHAnsi" w:hAnsiTheme="minorHAnsi" w:cstheme="minorHAnsi"/>
                <w:b/>
                <w:sz w:val="22"/>
                <w:szCs w:val="22"/>
                <w:lang w:val="ro-RO"/>
              </w:rPr>
              <w:t xml:space="preserve"> </w:t>
            </w:r>
            <w:r w:rsidRPr="00003594">
              <w:rPr>
                <w:rFonts w:asciiTheme="minorHAnsi" w:hAnsiTheme="minorHAnsi" w:cstheme="minorHAnsi"/>
                <w:sz w:val="22"/>
                <w:szCs w:val="22"/>
                <w:lang w:val="ro-RO"/>
              </w:rPr>
              <w:t>din care să reiasă că solicitantul în anul precedent depunerii cererii de finanțare a obținut venituri din exploatare iar veniturile din activitățile agricole reprezintă cel puțin 50% din total venituri din exploatare ale solicitantului.</w:t>
            </w: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Expertul verifică existența documentului dacă proiectul impune .</w:t>
            </w: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Se solicita originalul documentului si expertul verifica concordanta copiei cu originalul, bifand casuta corespunzatoare in coloana „Concordanta copie cu originalul”.</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tcPr>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t>DOC. 23.</w:t>
            </w:r>
            <w:r w:rsidRPr="00003594">
              <w:rPr>
                <w:rFonts w:asciiTheme="minorHAnsi" w:hAnsiTheme="minorHAnsi" w:cstheme="minorHAnsi"/>
                <w:sz w:val="22"/>
                <w:szCs w:val="22"/>
                <w:lang w:val="ro-RO"/>
              </w:rPr>
              <w:t xml:space="preserve"> Documente care atestă faptul că solicitantul, la data depunerii CF, are calitatea de </w:t>
            </w:r>
            <w:r w:rsidRPr="00003594">
              <w:rPr>
                <w:rFonts w:asciiTheme="minorHAnsi" w:hAnsiTheme="minorHAnsi" w:cstheme="minorHAnsi"/>
                <w:b/>
                <w:bCs/>
                <w:sz w:val="22"/>
                <w:szCs w:val="22"/>
                <w:lang w:val="ro-RO"/>
              </w:rPr>
              <w:t xml:space="preserve">beneficiar al Măsurii 19.2_16/3A </w:t>
            </w:r>
            <w:r w:rsidRPr="00003594">
              <w:rPr>
                <w:rFonts w:asciiTheme="minorHAnsi" w:hAnsiTheme="minorHAnsi" w:cstheme="minorHAnsi"/>
                <w:sz w:val="22"/>
                <w:szCs w:val="22"/>
                <w:lang w:val="ro-RO"/>
              </w:rPr>
              <w:t xml:space="preserve">aferentă SDL GAL Drumul Carelor </w:t>
            </w:r>
            <w:r w:rsidRPr="00003594">
              <w:rPr>
                <w:rFonts w:asciiTheme="minorHAnsi" w:hAnsiTheme="minorHAnsi" w:cstheme="minorHAnsi"/>
                <w:b/>
                <w:bCs/>
                <w:sz w:val="22"/>
                <w:szCs w:val="22"/>
                <w:lang w:val="ro-RO"/>
              </w:rPr>
              <w:t xml:space="preserve">/ </w:t>
            </w:r>
            <w:r w:rsidRPr="00003594">
              <w:rPr>
                <w:rFonts w:asciiTheme="minorHAnsi" w:hAnsiTheme="minorHAnsi" w:cstheme="minorHAnsi"/>
                <w:sz w:val="22"/>
                <w:szCs w:val="22"/>
                <w:lang w:val="ro-RO"/>
              </w:rPr>
              <w:t xml:space="preserve">va depune toate diligențele necesare cu </w:t>
            </w:r>
            <w:r w:rsidRPr="00003594">
              <w:rPr>
                <w:rFonts w:asciiTheme="minorHAnsi" w:hAnsiTheme="minorHAnsi" w:cstheme="minorHAnsi"/>
                <w:b/>
                <w:bCs/>
                <w:sz w:val="22"/>
                <w:szCs w:val="22"/>
                <w:lang w:val="ro-RO"/>
              </w:rPr>
              <w:t>scopul de a deveni</w:t>
            </w:r>
          </w:p>
          <w:p w:rsidR="000E3904" w:rsidRPr="00003594" w:rsidRDefault="000E3904" w:rsidP="000E3904">
            <w:pPr>
              <w:jc w:val="both"/>
              <w:rPr>
                <w:rFonts w:asciiTheme="minorHAnsi" w:hAnsiTheme="minorHAnsi" w:cstheme="minorHAnsi"/>
                <w:b/>
                <w:bCs/>
                <w:sz w:val="22"/>
                <w:szCs w:val="22"/>
                <w:lang w:val="ro-RO"/>
              </w:rPr>
            </w:pPr>
            <w:r w:rsidRPr="00003594">
              <w:rPr>
                <w:rFonts w:asciiTheme="minorHAnsi" w:hAnsiTheme="minorHAnsi" w:cstheme="minorHAnsi"/>
                <w:b/>
                <w:bCs/>
                <w:sz w:val="22"/>
                <w:szCs w:val="22"/>
                <w:lang w:val="ro-RO"/>
              </w:rPr>
              <w:t>beneficiar al măsurii 19.2_16/3A</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DOC. 23.A)1. </w:t>
            </w:r>
            <w:r w:rsidRPr="00003594">
              <w:rPr>
                <w:rFonts w:asciiTheme="minorHAnsi" w:hAnsiTheme="minorHAnsi" w:cstheme="minorHAnsi"/>
                <w:b/>
                <w:bCs/>
                <w:sz w:val="22"/>
                <w:szCs w:val="22"/>
                <w:lang w:val="ro-RO"/>
              </w:rPr>
              <w:t xml:space="preserve">Hotărâre judecătorească </w:t>
            </w:r>
            <w:r w:rsidRPr="00003594">
              <w:rPr>
                <w:rFonts w:asciiTheme="minorHAnsi" w:hAnsiTheme="minorHAnsi" w:cstheme="minorHAnsi"/>
                <w:sz w:val="22"/>
                <w:szCs w:val="22"/>
                <w:lang w:val="ro-RO"/>
              </w:rPr>
              <w:t xml:space="preserve">definitivă pronunțată în baza actului de constituire și statutului propriu al formei asociative înființată </w:t>
            </w:r>
            <w:r w:rsidRPr="00003594">
              <w:rPr>
                <w:rFonts w:asciiTheme="minorHAnsi" w:hAnsiTheme="minorHAnsi" w:cstheme="minorHAnsi"/>
                <w:sz w:val="22"/>
                <w:szCs w:val="22"/>
                <w:lang w:val="ro-RO"/>
              </w:rPr>
              <w:lastRenderedPageBreak/>
              <w:t>prin măsura 19.2_16/3A</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DOC. 23.A)2. </w:t>
            </w:r>
            <w:r w:rsidRPr="00003594">
              <w:rPr>
                <w:rFonts w:asciiTheme="minorHAnsi" w:hAnsiTheme="minorHAnsi" w:cstheme="minorHAnsi"/>
                <w:b/>
                <w:bCs/>
                <w:sz w:val="22"/>
                <w:szCs w:val="22"/>
                <w:lang w:val="ro-RO"/>
              </w:rPr>
              <w:t xml:space="preserve">Statutul și Actul constitutiv </w:t>
            </w:r>
            <w:r w:rsidRPr="00003594">
              <w:rPr>
                <w:rFonts w:asciiTheme="minorHAnsi" w:hAnsiTheme="minorHAnsi" w:cstheme="minorHAnsi"/>
                <w:sz w:val="22"/>
                <w:szCs w:val="22"/>
                <w:lang w:val="ro-RO"/>
              </w:rPr>
              <w:t>al formei asociative înființată prin măsura 19.2_16/3A</w:t>
            </w:r>
          </w:p>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sz w:val="22"/>
                <w:szCs w:val="22"/>
                <w:lang w:val="ro-RO"/>
              </w:rPr>
              <w:t xml:space="preserve">DOC. 23.A)3. </w:t>
            </w:r>
            <w:r w:rsidRPr="00003594">
              <w:rPr>
                <w:rFonts w:asciiTheme="minorHAnsi" w:hAnsiTheme="minorHAnsi" w:cstheme="minorHAnsi"/>
                <w:b/>
                <w:bCs/>
                <w:sz w:val="22"/>
                <w:szCs w:val="22"/>
                <w:lang w:val="ro-RO"/>
              </w:rPr>
              <w:t xml:space="preserve">Contractul de finanțare </w:t>
            </w:r>
            <w:r w:rsidRPr="00003594">
              <w:rPr>
                <w:rFonts w:asciiTheme="minorHAnsi" w:hAnsiTheme="minorHAnsi" w:cstheme="minorHAnsi"/>
                <w:sz w:val="22"/>
                <w:szCs w:val="22"/>
                <w:lang w:val="ro-RO"/>
              </w:rPr>
              <w:t>încheiat de solicitant în calitate de beneficiar al măsurii 19.2_16/3A</w:t>
            </w:r>
          </w:p>
          <w:p w:rsidR="000E3904" w:rsidRPr="00003594" w:rsidRDefault="000E3904" w:rsidP="000E3904">
            <w:pPr>
              <w:jc w:val="both"/>
              <w:rPr>
                <w:rFonts w:asciiTheme="minorHAnsi" w:hAnsiTheme="minorHAnsi" w:cstheme="minorHAnsi"/>
                <w:b/>
                <w:bCs/>
                <w:i/>
                <w:iCs/>
                <w:sz w:val="22"/>
                <w:szCs w:val="22"/>
                <w:lang w:val="ro-RO"/>
              </w:rPr>
            </w:pPr>
            <w:r w:rsidRPr="00003594">
              <w:rPr>
                <w:rFonts w:asciiTheme="minorHAnsi" w:hAnsiTheme="minorHAnsi" w:cstheme="minorHAnsi"/>
                <w:b/>
                <w:bCs/>
                <w:i/>
                <w:iCs/>
                <w:sz w:val="22"/>
                <w:szCs w:val="22"/>
                <w:lang w:val="ro-RO"/>
              </w:rPr>
              <w:t>sau</w:t>
            </w:r>
          </w:p>
          <w:p w:rsidR="000E3904" w:rsidRPr="00003594" w:rsidRDefault="000E3904" w:rsidP="000E3904">
            <w:pPr>
              <w:jc w:val="both"/>
              <w:rPr>
                <w:rFonts w:asciiTheme="minorHAnsi" w:hAnsiTheme="minorHAnsi" w:cstheme="minorHAnsi"/>
                <w:b/>
                <w:bCs/>
                <w:sz w:val="22"/>
                <w:szCs w:val="22"/>
                <w:lang w:val="ro-RO"/>
              </w:rPr>
            </w:pPr>
            <w:r w:rsidRPr="00003594">
              <w:rPr>
                <w:rFonts w:asciiTheme="minorHAnsi" w:hAnsiTheme="minorHAnsi" w:cstheme="minorHAnsi"/>
                <w:sz w:val="22"/>
                <w:szCs w:val="22"/>
                <w:lang w:val="ro-RO"/>
              </w:rPr>
              <w:t xml:space="preserve">DOC. 23.B)1. Declarația pe propria răspundere privind </w:t>
            </w:r>
            <w:r w:rsidRPr="00003594">
              <w:rPr>
                <w:rFonts w:asciiTheme="minorHAnsi" w:hAnsiTheme="minorHAnsi" w:cstheme="minorHAnsi"/>
                <w:b/>
                <w:bCs/>
                <w:sz w:val="22"/>
                <w:szCs w:val="22"/>
                <w:lang w:val="ro-RO"/>
              </w:rPr>
              <w:t xml:space="preserve">asumarea </w:t>
            </w:r>
            <w:r w:rsidRPr="00003594">
              <w:rPr>
                <w:rFonts w:asciiTheme="minorHAnsi" w:hAnsiTheme="minorHAnsi" w:cstheme="minorHAnsi"/>
                <w:sz w:val="22"/>
                <w:szCs w:val="22"/>
                <w:lang w:val="ro-RO"/>
              </w:rPr>
              <w:t xml:space="preserve">obligativității de a depune toate diligențele </w:t>
            </w:r>
            <w:r w:rsidRPr="00003594">
              <w:rPr>
                <w:rFonts w:asciiTheme="minorHAnsi" w:hAnsiTheme="minorHAnsi" w:cstheme="minorHAnsi"/>
                <w:b/>
                <w:bCs/>
                <w:sz w:val="22"/>
                <w:szCs w:val="22"/>
                <w:lang w:val="ro-RO"/>
              </w:rPr>
              <w:t xml:space="preserve">cu scopul de a deveni beneficiar al măsurii 19.2_16/3A </w:t>
            </w:r>
            <w:r w:rsidRPr="00003594">
              <w:rPr>
                <w:rFonts w:asciiTheme="minorHAnsi" w:hAnsiTheme="minorHAnsi" w:cstheme="minorHAnsi"/>
                <w:sz w:val="22"/>
                <w:szCs w:val="22"/>
                <w:lang w:val="ro-RO"/>
              </w:rPr>
              <w:t>(Anexa 6.6 la Ghidul solicitantului)</w:t>
            </w:r>
          </w:p>
          <w:p w:rsidR="000E3904" w:rsidRPr="00003594" w:rsidRDefault="000E3904" w:rsidP="000E3904">
            <w:pPr>
              <w:jc w:val="both"/>
              <w:rPr>
                <w:rFonts w:asciiTheme="minorHAnsi" w:hAnsiTheme="minorHAnsi" w:cstheme="minorHAnsi"/>
                <w:b/>
                <w:bCs/>
                <w:sz w:val="22"/>
                <w:szCs w:val="22"/>
                <w:lang w:val="ro-RO"/>
              </w:rPr>
            </w:pPr>
            <w:r w:rsidRPr="00003594">
              <w:rPr>
                <w:rFonts w:asciiTheme="minorHAnsi" w:hAnsiTheme="minorHAnsi" w:cstheme="minorHAnsi"/>
                <w:sz w:val="22"/>
                <w:szCs w:val="22"/>
                <w:lang w:val="ro-RO"/>
              </w:rPr>
              <w:t xml:space="preserve">DOC. 23.B)2. </w:t>
            </w:r>
            <w:r w:rsidRPr="00003594">
              <w:rPr>
                <w:rFonts w:asciiTheme="minorHAnsi" w:hAnsiTheme="minorHAnsi" w:cstheme="minorHAnsi"/>
                <w:b/>
                <w:bCs/>
                <w:sz w:val="22"/>
                <w:szCs w:val="22"/>
                <w:lang w:val="ro-RO"/>
              </w:rPr>
              <w:t xml:space="preserve">Acord de parteneriat/asociere </w:t>
            </w:r>
            <w:r w:rsidRPr="00003594">
              <w:rPr>
                <w:rFonts w:asciiTheme="minorHAnsi" w:hAnsiTheme="minorHAnsi" w:cstheme="minorHAnsi"/>
                <w:sz w:val="22"/>
                <w:szCs w:val="22"/>
                <w:lang w:val="ro-RO"/>
              </w:rPr>
              <w:t xml:space="preserve">în vederea </w:t>
            </w:r>
            <w:r w:rsidRPr="00003594">
              <w:rPr>
                <w:rFonts w:asciiTheme="minorHAnsi" w:hAnsiTheme="minorHAnsi" w:cstheme="minorHAnsi"/>
                <w:b/>
                <w:bCs/>
                <w:sz w:val="22"/>
                <w:szCs w:val="22"/>
                <w:lang w:val="ro-RO"/>
              </w:rPr>
              <w:t xml:space="preserve">constituirii formei asociative </w:t>
            </w:r>
            <w:r w:rsidRPr="00003594">
              <w:rPr>
                <w:rFonts w:asciiTheme="minorHAnsi" w:hAnsiTheme="minorHAnsi" w:cstheme="minorHAnsi"/>
                <w:sz w:val="22"/>
                <w:szCs w:val="22"/>
                <w:lang w:val="ro-RO"/>
              </w:rPr>
              <w:t>prin accesarea măsurii 19.2_16/3A</w:t>
            </w: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lastRenderedPageBreak/>
              <w:t xml:space="preserve">De verificat prezența  acestor documente. </w:t>
            </w:r>
          </w:p>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Se solicita originalele documentelor si expertul verifica concordanta copiei cu originalul, bifând căsuța corespunzătoare in coloana „Concordanta copie cu originalul”.</w:t>
            </w:r>
          </w:p>
          <w:p w:rsidR="0053150B" w:rsidRPr="0053150B" w:rsidRDefault="0053150B" w:rsidP="0053150B">
            <w:pPr>
              <w:jc w:val="both"/>
              <w:rPr>
                <w:rFonts w:asciiTheme="minorHAnsi" w:hAnsiTheme="minorHAnsi" w:cstheme="minorHAnsi"/>
                <w:sz w:val="22"/>
                <w:szCs w:val="22"/>
                <w:lang w:val="ro-RO"/>
              </w:rPr>
            </w:pP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În cazul</w:t>
            </w:r>
            <w:r>
              <w:rPr>
                <w:rFonts w:asciiTheme="minorHAnsi" w:hAnsiTheme="minorHAnsi" w:cstheme="minorHAnsi"/>
                <w:b/>
                <w:sz w:val="22"/>
                <w:szCs w:val="22"/>
                <w:lang w:val="ro-RO"/>
              </w:rPr>
              <w:t xml:space="preserve"> 23</w:t>
            </w:r>
            <w:r w:rsidRPr="0053150B">
              <w:rPr>
                <w:rFonts w:asciiTheme="minorHAnsi" w:hAnsiTheme="minorHAnsi" w:cstheme="minorHAnsi"/>
                <w:b/>
                <w:sz w:val="22"/>
                <w:szCs w:val="22"/>
                <w:lang w:val="ro-RO"/>
              </w:rPr>
              <w:t>.B)1 și 2</w:t>
            </w:r>
            <w:r w:rsidRPr="0053150B">
              <w:rPr>
                <w:rFonts w:asciiTheme="minorHAnsi" w:hAnsiTheme="minorHAnsi" w:cstheme="minorHAnsi"/>
                <w:sz w:val="22"/>
                <w:szCs w:val="22"/>
                <w:lang w:val="ro-RO"/>
              </w:rPr>
              <w:t xml:space="preserve"> de verificat dacă declarația</w:t>
            </w:r>
            <w:r w:rsidRPr="0053150B">
              <w:rPr>
                <w:rFonts w:asciiTheme="minorHAnsi" w:hAnsiTheme="minorHAnsi" w:cstheme="minorHAnsi"/>
                <w:sz w:val="22"/>
                <w:szCs w:val="22"/>
              </w:rPr>
              <w:t xml:space="preserve"> și acordul</w:t>
            </w:r>
            <w:r w:rsidRPr="0053150B">
              <w:rPr>
                <w:rFonts w:asciiTheme="minorHAnsi" w:hAnsiTheme="minorHAnsi" w:cstheme="minorHAnsi"/>
                <w:sz w:val="22"/>
                <w:szCs w:val="22"/>
                <w:lang w:val="ro-RO"/>
              </w:rPr>
              <w:t xml:space="preserve"> </w:t>
            </w:r>
            <w:r w:rsidRPr="0053150B">
              <w:rPr>
                <w:rFonts w:asciiTheme="minorHAnsi" w:hAnsiTheme="minorHAnsi" w:cstheme="minorHAnsi"/>
                <w:sz w:val="22"/>
                <w:szCs w:val="22"/>
              </w:rPr>
              <w:t xml:space="preserve">sunt semnate de </w:t>
            </w:r>
            <w:r w:rsidRPr="0053150B">
              <w:rPr>
                <w:rFonts w:asciiTheme="minorHAnsi" w:hAnsiTheme="minorHAnsi" w:cstheme="minorHAnsi"/>
                <w:sz w:val="22"/>
                <w:szCs w:val="22"/>
                <w:lang w:val="ro-RO"/>
              </w:rPr>
              <w:t xml:space="preserve"> de persoana autorizata sa reprezinte întreprinderea.</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tabs>
                <w:tab w:val="left" w:pos="90"/>
                <w:tab w:val="left" w:pos="180"/>
              </w:tabs>
              <w:jc w:val="both"/>
              <w:rPr>
                <w:rFonts w:asciiTheme="minorHAnsi" w:hAnsiTheme="minorHAnsi" w:cstheme="minorHAnsi"/>
                <w:b/>
                <w:noProof/>
                <w:sz w:val="22"/>
                <w:szCs w:val="22"/>
              </w:rPr>
            </w:pPr>
            <w:r w:rsidRPr="00003594">
              <w:rPr>
                <w:rFonts w:asciiTheme="minorHAnsi" w:hAnsiTheme="minorHAnsi" w:cstheme="minorHAnsi"/>
                <w:b/>
                <w:noProof/>
                <w:sz w:val="22"/>
                <w:szCs w:val="22"/>
                <w:lang w:bidi="en-US"/>
              </w:rPr>
              <w:lastRenderedPageBreak/>
              <w:t>Doc 24 Declarație pe proprie răspundere  privind obligativitatea de a da curs solicitărilor GAL</w:t>
            </w:r>
            <w:r w:rsidRPr="00003594">
              <w:rPr>
                <w:rFonts w:asciiTheme="minorHAnsi" w:hAnsiTheme="minorHAnsi" w:cstheme="minorHAnsi"/>
                <w:noProof/>
                <w:sz w:val="22"/>
                <w:szCs w:val="22"/>
                <w:lang w:bidi="en-US"/>
              </w:rPr>
              <w:t xml:space="preserve">, (Anexa 6.5 la Ghidul solicitantului </w:t>
            </w:r>
            <w:r w:rsidRPr="00003594">
              <w:rPr>
                <w:rFonts w:asciiTheme="minorHAnsi" w:hAnsiTheme="minorHAnsi" w:cstheme="minorHAnsi"/>
                <w:b/>
                <w:sz w:val="22"/>
                <w:szCs w:val="22"/>
                <w:lang w:eastAsia="ro-RO"/>
              </w:rPr>
              <w:t>- se depune obligatoriu în Dosarul Cererii de finanțare</w:t>
            </w:r>
            <w:r w:rsidRPr="00003594">
              <w:rPr>
                <w:rFonts w:asciiTheme="minorHAnsi" w:hAnsiTheme="minorHAnsi" w:cstheme="minorHAnsi"/>
                <w:noProof/>
                <w:sz w:val="22"/>
                <w:szCs w:val="22"/>
                <w:lang w:bidi="en-US"/>
              </w:rPr>
              <w:t>);</w:t>
            </w:r>
          </w:p>
        </w:tc>
        <w:tc>
          <w:tcPr>
            <w:tcW w:w="4863" w:type="dxa"/>
            <w:tcBorders>
              <w:top w:val="single" w:sz="4" w:space="0" w:color="auto"/>
              <w:left w:val="single" w:sz="4" w:space="0" w:color="auto"/>
              <w:bottom w:val="single" w:sz="4" w:space="0" w:color="auto"/>
              <w:right w:val="single" w:sz="4" w:space="0" w:color="auto"/>
            </w:tcBorders>
          </w:tcPr>
          <w:p w:rsidR="000E3904" w:rsidRPr="0053150B" w:rsidRDefault="0053150B" w:rsidP="00003594">
            <w:pPr>
              <w:jc w:val="both"/>
              <w:rPr>
                <w:rFonts w:asciiTheme="minorHAnsi" w:hAnsiTheme="minorHAnsi" w:cstheme="minorHAnsi"/>
                <w:sz w:val="22"/>
                <w:szCs w:val="22"/>
                <w:lang w:val="ro-RO"/>
              </w:rPr>
            </w:pPr>
            <w:r w:rsidRPr="00183ADC">
              <w:rPr>
                <w:rFonts w:ascii="Calibri" w:hAnsi="Calibri" w:cs="Calibri"/>
                <w:sz w:val="22"/>
                <w:szCs w:val="22"/>
                <w:lang w:val="ro-RO"/>
              </w:rPr>
              <w:t>De verificat dacă declarația este completată, semnată de persoana autorizata sa reprezinte întreprinderea.</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tcPr>
          <w:p w:rsidR="000E3904" w:rsidRPr="00003594" w:rsidRDefault="000E3904" w:rsidP="000E3904">
            <w:pPr>
              <w:tabs>
                <w:tab w:val="left" w:pos="90"/>
                <w:tab w:val="left" w:pos="180"/>
              </w:tabs>
              <w:jc w:val="both"/>
              <w:rPr>
                <w:rFonts w:asciiTheme="minorHAnsi" w:hAnsiTheme="minorHAnsi" w:cstheme="minorHAnsi"/>
                <w:b/>
                <w:bCs/>
                <w:noProof/>
                <w:sz w:val="22"/>
                <w:szCs w:val="22"/>
                <w:lang w:val="ro-RO" w:bidi="en-US"/>
              </w:rPr>
            </w:pPr>
            <w:r w:rsidRPr="00003594">
              <w:rPr>
                <w:rFonts w:asciiTheme="minorHAnsi" w:hAnsiTheme="minorHAnsi" w:cstheme="minorHAnsi"/>
                <w:b/>
                <w:noProof/>
                <w:sz w:val="22"/>
                <w:szCs w:val="22"/>
                <w:lang w:bidi="en-US"/>
              </w:rPr>
              <w:t xml:space="preserve">Doc. 25 </w:t>
            </w:r>
            <w:r w:rsidRPr="00003594">
              <w:rPr>
                <w:rFonts w:asciiTheme="minorHAnsi" w:hAnsiTheme="minorHAnsi" w:cstheme="minorHAnsi"/>
                <w:b/>
                <w:bCs/>
                <w:noProof/>
                <w:sz w:val="22"/>
                <w:szCs w:val="22"/>
                <w:lang w:val="ro-RO" w:bidi="en-US"/>
              </w:rPr>
              <w:t>Extras din registrul unic de identificare de la APIA și/sau extras din Registrul exploatației de la ANSVSA/DSVSA</w:t>
            </w:r>
            <w:r w:rsidRPr="00003594">
              <w:rPr>
                <w:rFonts w:asciiTheme="minorHAnsi" w:hAnsiTheme="minorHAnsi" w:cstheme="minorHAnsi"/>
                <w:noProof/>
                <w:sz w:val="22"/>
                <w:szCs w:val="22"/>
                <w:lang w:val="ro-RO" w:bidi="en-US"/>
              </w:rPr>
              <w:t>, emise cu cel mult 30 de</w:t>
            </w:r>
            <w:r w:rsidRPr="00003594">
              <w:rPr>
                <w:rFonts w:asciiTheme="minorHAnsi" w:hAnsiTheme="minorHAnsi" w:cstheme="minorHAnsi"/>
                <w:b/>
                <w:bCs/>
                <w:noProof/>
                <w:sz w:val="22"/>
                <w:szCs w:val="22"/>
                <w:lang w:val="ro-RO" w:bidi="en-US"/>
              </w:rPr>
              <w:t xml:space="preserve"> </w:t>
            </w:r>
            <w:r w:rsidRPr="00003594">
              <w:rPr>
                <w:rFonts w:asciiTheme="minorHAnsi" w:hAnsiTheme="minorHAnsi" w:cstheme="minorHAnsi"/>
                <w:noProof/>
                <w:sz w:val="22"/>
                <w:szCs w:val="22"/>
                <w:lang w:val="ro-RO" w:bidi="en-US"/>
              </w:rPr>
              <w:t>zile înainte de data depunerii CF</w:t>
            </w:r>
          </w:p>
        </w:tc>
        <w:tc>
          <w:tcPr>
            <w:tcW w:w="4863" w:type="dxa"/>
            <w:tcBorders>
              <w:top w:val="single" w:sz="4" w:space="0" w:color="auto"/>
              <w:left w:val="single" w:sz="4" w:space="0" w:color="auto"/>
              <w:bottom w:val="single" w:sz="4" w:space="0" w:color="auto"/>
              <w:right w:val="single" w:sz="4" w:space="0" w:color="auto"/>
            </w:tcBorders>
          </w:tcPr>
          <w:p w:rsidR="0053150B"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Controlul conformității va consta în verificarea, pe de o parte, ca acest document este completat, semnat si poarta stampila administrației care l-a eliberat .</w:t>
            </w:r>
          </w:p>
          <w:p w:rsidR="000E3904" w:rsidRPr="0053150B" w:rsidRDefault="0053150B" w:rsidP="0053150B">
            <w:pPr>
              <w:jc w:val="both"/>
              <w:rPr>
                <w:rFonts w:asciiTheme="minorHAnsi" w:hAnsiTheme="minorHAnsi" w:cstheme="minorHAnsi"/>
                <w:sz w:val="22"/>
                <w:szCs w:val="22"/>
                <w:lang w:val="ro-RO"/>
              </w:rPr>
            </w:pPr>
            <w:r w:rsidRPr="0053150B">
              <w:rPr>
                <w:rFonts w:asciiTheme="minorHAnsi" w:hAnsiTheme="minorHAnsi" w:cstheme="minorHAnsi"/>
                <w:sz w:val="22"/>
                <w:szCs w:val="22"/>
                <w:lang w:val="ro-RO"/>
              </w:rPr>
              <w:t>Se solicita originalul documentului si expertul verifica concordanta copiei cu originalul, bifând căsuța corespunzătoare in coloana ’’Concordanta copie cu originalul".</w:t>
            </w:r>
          </w:p>
        </w:tc>
      </w:tr>
      <w:tr w:rsidR="000E3904" w:rsidRPr="00D64E92" w:rsidTr="000E3904">
        <w:trPr>
          <w:jc w:val="center"/>
        </w:trPr>
        <w:tc>
          <w:tcPr>
            <w:tcW w:w="4861" w:type="dxa"/>
            <w:tcBorders>
              <w:top w:val="single" w:sz="4" w:space="0" w:color="auto"/>
              <w:left w:val="single" w:sz="4" w:space="0" w:color="auto"/>
              <w:bottom w:val="single" w:sz="4" w:space="0" w:color="auto"/>
              <w:right w:val="single" w:sz="4" w:space="0" w:color="auto"/>
            </w:tcBorders>
            <w:hideMark/>
          </w:tcPr>
          <w:p w:rsidR="000E3904" w:rsidRPr="00003594" w:rsidRDefault="000E3904" w:rsidP="000E3904">
            <w:pPr>
              <w:jc w:val="both"/>
              <w:rPr>
                <w:rFonts w:asciiTheme="minorHAnsi" w:hAnsiTheme="minorHAnsi" w:cstheme="minorHAnsi"/>
                <w:sz w:val="22"/>
                <w:szCs w:val="22"/>
                <w:lang w:val="ro-RO"/>
              </w:rPr>
            </w:pPr>
            <w:r w:rsidRPr="00003594">
              <w:rPr>
                <w:rFonts w:asciiTheme="minorHAnsi" w:hAnsiTheme="minorHAnsi" w:cstheme="minorHAnsi"/>
                <w:b/>
                <w:sz w:val="22"/>
                <w:szCs w:val="22"/>
                <w:lang w:val="ro-RO"/>
              </w:rPr>
              <w:t xml:space="preserve">Doc. 26  </w:t>
            </w:r>
            <w:r w:rsidRPr="00003594">
              <w:rPr>
                <w:rFonts w:asciiTheme="minorHAnsi" w:hAnsiTheme="minorHAnsi" w:cstheme="minorHAnsi"/>
                <w:sz w:val="22"/>
                <w:szCs w:val="22"/>
                <w:lang w:val="ro-RO"/>
              </w:rPr>
              <w:t>Alte documente (după caz)</w:t>
            </w: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sz w:val="22"/>
                <w:szCs w:val="22"/>
                <w:lang w:val="ro-RO"/>
              </w:rPr>
            </w:pPr>
          </w:p>
          <w:p w:rsidR="000E3904" w:rsidRPr="00003594" w:rsidRDefault="000E3904" w:rsidP="000E3904">
            <w:pPr>
              <w:jc w:val="both"/>
              <w:rPr>
                <w:rFonts w:asciiTheme="minorHAnsi" w:hAnsiTheme="minorHAnsi" w:cstheme="minorHAnsi"/>
                <w:b/>
                <w:sz w:val="22"/>
                <w:szCs w:val="22"/>
                <w:lang w:val="ro-RO"/>
              </w:rPr>
            </w:pPr>
          </w:p>
        </w:tc>
        <w:tc>
          <w:tcPr>
            <w:tcW w:w="4863" w:type="dxa"/>
            <w:tcBorders>
              <w:top w:val="single" w:sz="4" w:space="0" w:color="auto"/>
              <w:left w:val="single" w:sz="4" w:space="0" w:color="auto"/>
              <w:bottom w:val="single" w:sz="4" w:space="0" w:color="auto"/>
              <w:right w:val="single" w:sz="4" w:space="0" w:color="auto"/>
            </w:tcBorders>
          </w:tcPr>
          <w:p w:rsidR="000E3904" w:rsidRPr="00003594" w:rsidRDefault="000E3904" w:rsidP="00003594">
            <w:pPr>
              <w:jc w:val="both"/>
              <w:rPr>
                <w:rFonts w:asciiTheme="minorHAnsi" w:hAnsiTheme="minorHAnsi" w:cstheme="minorHAnsi"/>
                <w:b/>
                <w:sz w:val="22"/>
                <w:szCs w:val="22"/>
                <w:lang w:val="ro-RO"/>
              </w:rPr>
            </w:pPr>
            <w:r w:rsidRPr="00003594">
              <w:rPr>
                <w:rFonts w:asciiTheme="minorHAnsi" w:hAnsiTheme="minorHAnsi" w:cstheme="minorHAnsi"/>
                <w:b/>
                <w:sz w:val="22"/>
                <w:szCs w:val="22"/>
                <w:lang w:val="ro-RO"/>
              </w:rPr>
              <w:sym w:font="Wingdings" w:char="F06F"/>
            </w:r>
          </w:p>
          <w:p w:rsidR="000E3904" w:rsidRPr="00003594" w:rsidRDefault="000E3904" w:rsidP="00003594">
            <w:pPr>
              <w:jc w:val="both"/>
              <w:rPr>
                <w:rFonts w:asciiTheme="minorHAnsi" w:hAnsiTheme="minorHAnsi" w:cstheme="minorHAnsi"/>
                <w:b/>
                <w:sz w:val="22"/>
                <w:szCs w:val="22"/>
                <w:lang w:val="ro-RO"/>
              </w:rPr>
            </w:pPr>
          </w:p>
        </w:tc>
      </w:tr>
    </w:tbl>
    <w:p w:rsidR="000E3904" w:rsidRDefault="000E3904" w:rsidP="00183ADC">
      <w:pPr>
        <w:tabs>
          <w:tab w:val="left" w:pos="3120"/>
          <w:tab w:val="center" w:pos="4320"/>
          <w:tab w:val="right" w:pos="8640"/>
        </w:tabs>
        <w:jc w:val="both"/>
        <w:rPr>
          <w:rFonts w:ascii="Calibri" w:hAnsi="Calibri" w:cs="Calibri"/>
          <w:b/>
          <w:sz w:val="22"/>
          <w:szCs w:val="22"/>
          <w:u w:val="single"/>
          <w:lang w:val="ro-RO"/>
        </w:rPr>
      </w:pPr>
    </w:p>
    <w:p w:rsidR="000E3904" w:rsidRPr="00183ADC" w:rsidRDefault="000E3904" w:rsidP="00183ADC">
      <w:pPr>
        <w:tabs>
          <w:tab w:val="left" w:pos="3120"/>
          <w:tab w:val="center" w:pos="4320"/>
          <w:tab w:val="right" w:pos="8640"/>
        </w:tabs>
        <w:jc w:val="both"/>
        <w:rPr>
          <w:rFonts w:ascii="Calibri" w:hAnsi="Calibri" w:cs="Calibri"/>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466CFC">
        <w:rPr>
          <w:rFonts w:ascii="Calibri" w:hAnsi="Calibri" w:cs="Calibri"/>
          <w:b/>
          <w:sz w:val="22"/>
          <w:szCs w:val="22"/>
          <w:lang w:val="ro-RO"/>
        </w:rPr>
        <w:t>Expertul</w:t>
      </w:r>
      <w:r w:rsidR="00466CFC" w:rsidRPr="00466CFC">
        <w:rPr>
          <w:rFonts w:ascii="Calibri" w:hAnsi="Calibri" w:cs="Calibri"/>
          <w:b/>
          <w:sz w:val="22"/>
          <w:szCs w:val="22"/>
          <w:lang w:val="ro-RO"/>
        </w:rPr>
        <w:t xml:space="preserve"> evaluator</w:t>
      </w:r>
      <w:r w:rsidRPr="00466CFC">
        <w:rPr>
          <w:rFonts w:ascii="Calibri" w:hAnsi="Calibri" w:cs="Calibri"/>
          <w:b/>
          <w:sz w:val="22"/>
          <w:szCs w:val="22"/>
          <w:lang w:val="ro-RO"/>
        </w:rPr>
        <w:t xml:space="preserve"> 1</w:t>
      </w:r>
      <w:r w:rsidRPr="00183ADC">
        <w:rPr>
          <w:rFonts w:ascii="Calibri" w:hAnsi="Calibri" w:cs="Calibri"/>
          <w:sz w:val="22"/>
          <w:szCs w:val="22"/>
          <w:lang w:val="ro-RO"/>
        </w:rPr>
        <w:t xml:space="preserve">  care întocmește Fisa de verificare își concretizează verificarea prin înscrierea unei bife („√”) în căsuțele/câmpurile respective.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466CFC">
        <w:rPr>
          <w:rFonts w:ascii="Calibri" w:hAnsi="Calibri" w:cs="Calibri"/>
          <w:b/>
          <w:sz w:val="22"/>
          <w:szCs w:val="22"/>
          <w:lang w:val="ro-RO"/>
        </w:rPr>
        <w:t xml:space="preserve">Expertul </w:t>
      </w:r>
      <w:r w:rsidR="00466CFC" w:rsidRPr="00466CFC">
        <w:rPr>
          <w:rFonts w:ascii="Calibri" w:hAnsi="Calibri" w:cs="Calibri"/>
          <w:b/>
          <w:sz w:val="22"/>
          <w:szCs w:val="22"/>
          <w:lang w:val="ro-RO"/>
        </w:rPr>
        <w:t xml:space="preserve">evaluator </w:t>
      </w:r>
      <w:r w:rsidRPr="00466CFC">
        <w:rPr>
          <w:rFonts w:ascii="Calibri" w:hAnsi="Calibri" w:cs="Calibri"/>
          <w:b/>
          <w:sz w:val="22"/>
          <w:szCs w:val="22"/>
          <w:lang w:val="ro-RO"/>
        </w:rPr>
        <w:t>2</w:t>
      </w:r>
      <w:r w:rsidRPr="00183ADC">
        <w:rPr>
          <w:rFonts w:ascii="Calibri" w:hAnsi="Calibri" w:cs="Calibri"/>
          <w:sz w:val="22"/>
          <w:szCs w:val="22"/>
          <w:lang w:val="ro-RO"/>
        </w:rPr>
        <w:t xml:space="preserve">  care verifică munca expertului 1 certifică acest lucru prin înscrierea unei linii oblice („\”) de la stânga sus spre dreapta jos suprapusă peste bifa expertului. </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Dacă nu este de acord cu constatarea expertului care a înscris bifa de exemplu, în căsuța „Da”, iar verificatorul său a înscris bifa sa în căsuța „Nu”, constatarea finala va fi cea a Responsabilului legal.</w:t>
      </w: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Pr="00183ADC" w:rsidRDefault="00183ADC" w:rsidP="00183ADC">
      <w:pPr>
        <w:tabs>
          <w:tab w:val="left" w:pos="3120"/>
          <w:tab w:val="center" w:pos="4320"/>
          <w:tab w:val="right" w:pos="8640"/>
        </w:tabs>
        <w:jc w:val="both"/>
        <w:rPr>
          <w:rFonts w:ascii="Calibri" w:hAnsi="Calibri" w:cs="Calibri"/>
          <w:b/>
          <w:sz w:val="22"/>
          <w:szCs w:val="22"/>
          <w:lang w:val="ro-RO"/>
        </w:rPr>
      </w:pPr>
      <w:r w:rsidRPr="00183ADC">
        <w:rPr>
          <w:rFonts w:ascii="Calibri" w:hAnsi="Calibri" w:cs="Calibri"/>
          <w:b/>
          <w:sz w:val="22"/>
          <w:szCs w:val="22"/>
          <w:lang w:val="ro-RO"/>
        </w:rPr>
        <w:t>Partea a III-a – Concluzia verificării conformității</w:t>
      </w:r>
    </w:p>
    <w:p w:rsidR="00183ADC" w:rsidRPr="00183ADC" w:rsidRDefault="00183ADC" w:rsidP="00183ADC">
      <w:pPr>
        <w:tabs>
          <w:tab w:val="left" w:pos="3120"/>
          <w:tab w:val="center" w:pos="4320"/>
          <w:tab w:val="right" w:pos="8640"/>
        </w:tabs>
        <w:jc w:val="both"/>
        <w:rPr>
          <w:rFonts w:ascii="Calibri" w:hAnsi="Calibri" w:cs="Calibri"/>
          <w:sz w:val="22"/>
          <w:szCs w:val="22"/>
          <w:lang w:val="ro-RO"/>
        </w:rPr>
      </w:pPr>
      <w:r w:rsidRPr="00183ADC">
        <w:rPr>
          <w:rFonts w:ascii="Calibri" w:hAnsi="Calibri" w:cs="Calibri"/>
          <w:sz w:val="22"/>
          <w:szCs w:val="22"/>
          <w:lang w:val="ro-RO"/>
        </w:rPr>
        <w:t>Dacă toate punctele de verificare din Partea a II-a sunt bifate cu DA sau NU ESTE CAZUL, atunci cererea de finanțare este declarată CONFORMĂ. Dacă cel puțin unul din puncte este bifat NU, cererea de finanțare este declarată NECONFORMĂ</w:t>
      </w:r>
    </w:p>
    <w:p w:rsid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Default="00183ADC" w:rsidP="00183ADC">
      <w:pPr>
        <w:tabs>
          <w:tab w:val="left" w:pos="3120"/>
          <w:tab w:val="center" w:pos="4320"/>
          <w:tab w:val="right" w:pos="8640"/>
        </w:tabs>
        <w:jc w:val="both"/>
        <w:rPr>
          <w:rFonts w:ascii="Calibri" w:hAnsi="Calibri" w:cs="Calibri"/>
          <w:b/>
          <w:sz w:val="22"/>
          <w:szCs w:val="22"/>
          <w:lang w:val="ro-RO"/>
        </w:rPr>
      </w:pPr>
    </w:p>
    <w:p w:rsidR="00183ADC" w:rsidRDefault="00183ADC" w:rsidP="00183ADC">
      <w:pPr>
        <w:tabs>
          <w:tab w:val="left" w:pos="3120"/>
          <w:tab w:val="center" w:pos="4320"/>
          <w:tab w:val="right" w:pos="8640"/>
        </w:tabs>
        <w:jc w:val="both"/>
        <w:rPr>
          <w:rFonts w:ascii="Calibri" w:hAnsi="Calibri" w:cs="Calibri"/>
          <w:b/>
          <w:sz w:val="22"/>
          <w:szCs w:val="22"/>
          <w:lang w:val="ro-RO"/>
        </w:rPr>
      </w:pPr>
    </w:p>
    <w:sectPr w:rsidR="00183ADC" w:rsidSect="007F083D">
      <w:headerReference w:type="default" r:id="rId8"/>
      <w:footerReference w:type="default" r:id="rId9"/>
      <w:pgSz w:w="11907" w:h="16840" w:code="9"/>
      <w:pgMar w:top="1138" w:right="1411" w:bottom="851" w:left="1138"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E7" w:rsidRDefault="008D1FE7" w:rsidP="00821388">
      <w:r>
        <w:separator/>
      </w:r>
    </w:p>
  </w:endnote>
  <w:endnote w:type="continuationSeparator" w:id="0">
    <w:p w:rsidR="008D1FE7" w:rsidRDefault="008D1FE7"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23824"/>
      <w:docPartObj>
        <w:docPartGallery w:val="Page Numbers (Bottom of Page)"/>
        <w:docPartUnique/>
      </w:docPartObj>
    </w:sdtPr>
    <w:sdtEndPr>
      <w:rPr>
        <w:noProof/>
      </w:rPr>
    </w:sdtEndPr>
    <w:sdtContent>
      <w:p w:rsidR="00167B12" w:rsidRDefault="00167B12">
        <w:pPr>
          <w:pStyle w:val="Subsol"/>
          <w:jc w:val="right"/>
        </w:pPr>
        <w:r>
          <w:fldChar w:fldCharType="begin"/>
        </w:r>
        <w:r>
          <w:instrText xml:space="preserve"> PAGE   \* MERGEFORMAT </w:instrText>
        </w:r>
        <w:r>
          <w:fldChar w:fldCharType="separate"/>
        </w:r>
        <w:r w:rsidR="00665897">
          <w:rPr>
            <w:noProof/>
          </w:rPr>
          <w:t>2</w:t>
        </w:r>
        <w:r>
          <w:rPr>
            <w:noProof/>
          </w:rPr>
          <w:fldChar w:fldCharType="end"/>
        </w:r>
      </w:p>
    </w:sdtContent>
  </w:sdt>
  <w:p w:rsidR="00167B12" w:rsidRDefault="00167B1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E7" w:rsidRDefault="008D1FE7" w:rsidP="00821388">
      <w:r>
        <w:separator/>
      </w:r>
    </w:p>
  </w:footnote>
  <w:footnote w:type="continuationSeparator" w:id="0">
    <w:p w:rsidR="008D1FE7" w:rsidRDefault="008D1FE7"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12" w:rsidRDefault="00167B12" w:rsidP="002B4FF1">
    <w:pPr>
      <w:pStyle w:val="Antet"/>
      <w:jc w:val="right"/>
      <w:rPr>
        <w:rFonts w:ascii="Calibri" w:hAnsi="Calibri" w:cs="Arial"/>
        <w:b/>
        <w:color w:val="00B050"/>
        <w:sz w:val="22"/>
        <w:szCs w:val="22"/>
      </w:rPr>
    </w:pPr>
    <w:r>
      <w:rPr>
        <w:rFonts w:ascii="Calibri" w:hAnsi="Calibri" w:cs="Arial"/>
        <w:b/>
        <w:noProof/>
        <w:color w:val="00B050"/>
        <w:sz w:val="22"/>
        <w:szCs w:val="22"/>
        <w:lang w:val="ro-RO" w:eastAsia="ro-RO"/>
      </w:rPr>
      <w:drawing>
        <wp:anchor distT="0" distB="0" distL="114300" distR="114300" simplePos="0" relativeHeight="251659264" behindDoc="0" locked="0" layoutInCell="1" allowOverlap="1" wp14:anchorId="68C82B4E" wp14:editId="62324738">
          <wp:simplePos x="0" y="0"/>
          <wp:positionH relativeFrom="column">
            <wp:posOffset>-63500</wp:posOffset>
          </wp:positionH>
          <wp:positionV relativeFrom="paragraph">
            <wp:posOffset>-118450</wp:posOffset>
          </wp:positionV>
          <wp:extent cx="818707" cy="45690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jpg"/>
                  <pic:cNvPicPr/>
                </pic:nvPicPr>
                <pic:blipFill>
                  <a:blip r:embed="rId1">
                    <a:extLst>
                      <a:ext uri="{28A0092B-C50C-407E-A947-70E740481C1C}">
                        <a14:useLocalDpi xmlns:a14="http://schemas.microsoft.com/office/drawing/2010/main" val="0"/>
                      </a:ext>
                    </a:extLst>
                  </a:blip>
                  <a:stretch>
                    <a:fillRect/>
                  </a:stretch>
                </pic:blipFill>
                <pic:spPr>
                  <a:xfrm>
                    <a:off x="0" y="0"/>
                    <a:ext cx="818707" cy="4569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b/>
        <w:color w:val="00B050"/>
        <w:sz w:val="22"/>
        <w:szCs w:val="22"/>
      </w:rPr>
      <w:t>GAL – DRUMUL CARELOR</w:t>
    </w:r>
  </w:p>
  <w:p w:rsidR="00167B12" w:rsidRDefault="00167B12" w:rsidP="002B4FF1">
    <w:pPr>
      <w:pStyle w:val="Antet"/>
      <w:pBdr>
        <w:bottom w:val="single" w:sz="4" w:space="1" w:color="auto"/>
      </w:pBdr>
      <w:jc w:val="right"/>
      <w:rPr>
        <w:rFonts w:ascii="Calibri" w:hAnsi="Calibri" w:cs="Arial"/>
        <w:b/>
        <w:color w:val="00B050"/>
        <w:sz w:val="22"/>
        <w:szCs w:val="22"/>
      </w:rPr>
    </w:pPr>
    <w:r>
      <w:rPr>
        <w:rFonts w:ascii="Calibri" w:hAnsi="Calibri" w:cs="Arial"/>
        <w:b/>
        <w:color w:val="00B050"/>
        <w:sz w:val="22"/>
        <w:szCs w:val="22"/>
      </w:rPr>
      <w:t>Fișa de verificare a conformității M19.2_6.4/6A</w:t>
    </w:r>
  </w:p>
  <w:p w:rsidR="00167B12" w:rsidRPr="002B4FF1" w:rsidRDefault="00167B12" w:rsidP="002B4FF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start w:val="1"/>
      <w:numFmt w:val="bullet"/>
      <w:lvlText w:val="o"/>
      <w:lvlJc w:val="left"/>
      <w:pPr>
        <w:tabs>
          <w:tab w:val="num" w:pos="1500"/>
        </w:tabs>
        <w:ind w:left="1500" w:hanging="360"/>
      </w:pPr>
      <w:rPr>
        <w:rFonts w:ascii="Courier New" w:hAnsi="Courier New" w:cs="Courier New" w:hint="default"/>
      </w:rPr>
    </w:lvl>
    <w:lvl w:ilvl="2" w:tplc="04180005">
      <w:start w:val="1"/>
      <w:numFmt w:val="bullet"/>
      <w:lvlText w:val=""/>
      <w:lvlJc w:val="left"/>
      <w:pPr>
        <w:tabs>
          <w:tab w:val="num" w:pos="2220"/>
        </w:tabs>
        <w:ind w:left="2220" w:hanging="360"/>
      </w:pPr>
      <w:rPr>
        <w:rFonts w:ascii="Wingdings" w:hAnsi="Wingdings" w:hint="default"/>
      </w:rPr>
    </w:lvl>
    <w:lvl w:ilvl="3" w:tplc="04180001">
      <w:start w:val="1"/>
      <w:numFmt w:val="bullet"/>
      <w:lvlText w:val=""/>
      <w:lvlJc w:val="left"/>
      <w:pPr>
        <w:tabs>
          <w:tab w:val="num" w:pos="2940"/>
        </w:tabs>
        <w:ind w:left="2940" w:hanging="360"/>
      </w:pPr>
      <w:rPr>
        <w:rFonts w:ascii="Symbol" w:hAnsi="Symbol" w:hint="default"/>
      </w:rPr>
    </w:lvl>
    <w:lvl w:ilvl="4" w:tplc="04180003">
      <w:start w:val="1"/>
      <w:numFmt w:val="bullet"/>
      <w:lvlText w:val="o"/>
      <w:lvlJc w:val="left"/>
      <w:pPr>
        <w:tabs>
          <w:tab w:val="num" w:pos="3660"/>
        </w:tabs>
        <w:ind w:left="3660" w:hanging="360"/>
      </w:pPr>
      <w:rPr>
        <w:rFonts w:ascii="Courier New" w:hAnsi="Courier New" w:cs="Courier New" w:hint="default"/>
      </w:rPr>
    </w:lvl>
    <w:lvl w:ilvl="5" w:tplc="04180005">
      <w:start w:val="1"/>
      <w:numFmt w:val="bullet"/>
      <w:lvlText w:val=""/>
      <w:lvlJc w:val="left"/>
      <w:pPr>
        <w:tabs>
          <w:tab w:val="num" w:pos="4380"/>
        </w:tabs>
        <w:ind w:left="4380" w:hanging="360"/>
      </w:pPr>
      <w:rPr>
        <w:rFonts w:ascii="Wingdings" w:hAnsi="Wingdings" w:hint="default"/>
      </w:rPr>
    </w:lvl>
    <w:lvl w:ilvl="6" w:tplc="04180001">
      <w:start w:val="1"/>
      <w:numFmt w:val="bullet"/>
      <w:lvlText w:val=""/>
      <w:lvlJc w:val="left"/>
      <w:pPr>
        <w:tabs>
          <w:tab w:val="num" w:pos="5100"/>
        </w:tabs>
        <w:ind w:left="5100" w:hanging="360"/>
      </w:pPr>
      <w:rPr>
        <w:rFonts w:ascii="Symbol" w:hAnsi="Symbol" w:hint="default"/>
      </w:rPr>
    </w:lvl>
    <w:lvl w:ilvl="7" w:tplc="04180003">
      <w:start w:val="1"/>
      <w:numFmt w:val="bullet"/>
      <w:lvlText w:val="o"/>
      <w:lvlJc w:val="left"/>
      <w:pPr>
        <w:tabs>
          <w:tab w:val="num" w:pos="5820"/>
        </w:tabs>
        <w:ind w:left="5820" w:hanging="360"/>
      </w:pPr>
      <w:rPr>
        <w:rFonts w:ascii="Courier New" w:hAnsi="Courier New" w:cs="Courier New" w:hint="default"/>
      </w:rPr>
    </w:lvl>
    <w:lvl w:ilvl="8" w:tplc="04180005">
      <w:start w:val="1"/>
      <w:numFmt w:val="bullet"/>
      <w:lvlText w:val=""/>
      <w:lvlJc w:val="left"/>
      <w:pPr>
        <w:tabs>
          <w:tab w:val="num" w:pos="6540"/>
        </w:tabs>
        <w:ind w:left="6540" w:hanging="360"/>
      </w:pPr>
      <w:rPr>
        <w:rFonts w:ascii="Wingdings" w:hAnsi="Wingdings" w:hint="default"/>
      </w:rPr>
    </w:lvl>
  </w:abstractNum>
  <w:abstractNum w:abstractNumId="6">
    <w:nsid w:val="14C75291"/>
    <w:multiLevelType w:val="hybridMultilevel"/>
    <w:tmpl w:val="69F41E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245D438C"/>
    <w:multiLevelType w:val="hybridMultilevel"/>
    <w:tmpl w:val="5D96AB2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395650DD"/>
    <w:multiLevelType w:val="hybridMultilevel"/>
    <w:tmpl w:val="FC0E2E5E"/>
    <w:lvl w:ilvl="0" w:tplc="169E2DEC">
      <w:start w:val="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E811459"/>
    <w:multiLevelType w:val="multilevel"/>
    <w:tmpl w:val="0418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11">
    <w:nsid w:val="6D774AD2"/>
    <w:multiLevelType w:val="hybridMultilevel"/>
    <w:tmpl w:val="2DB27350"/>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76F154D8"/>
    <w:multiLevelType w:val="hybridMultilevel"/>
    <w:tmpl w:val="25D259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0"/>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594"/>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4A7"/>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6D"/>
    <w:rsid w:val="0004658C"/>
    <w:rsid w:val="000465B8"/>
    <w:rsid w:val="0004673A"/>
    <w:rsid w:val="00046743"/>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9E"/>
    <w:rsid w:val="00097EC2"/>
    <w:rsid w:val="00097F1F"/>
    <w:rsid w:val="000A0007"/>
    <w:rsid w:val="000A01C7"/>
    <w:rsid w:val="000A05E2"/>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1FAA"/>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C52"/>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4A2"/>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904"/>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746"/>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47B"/>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6EF"/>
    <w:rsid w:val="0014262C"/>
    <w:rsid w:val="00142F0C"/>
    <w:rsid w:val="00143104"/>
    <w:rsid w:val="00143580"/>
    <w:rsid w:val="0014360E"/>
    <w:rsid w:val="0014374E"/>
    <w:rsid w:val="00143B86"/>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51AF"/>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67B12"/>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ADC"/>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4A5"/>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532"/>
    <w:rsid w:val="001F0668"/>
    <w:rsid w:val="001F068D"/>
    <w:rsid w:val="001F0CA9"/>
    <w:rsid w:val="001F0D60"/>
    <w:rsid w:val="001F0F20"/>
    <w:rsid w:val="001F137F"/>
    <w:rsid w:val="001F1858"/>
    <w:rsid w:val="001F1ACB"/>
    <w:rsid w:val="001F2B5A"/>
    <w:rsid w:val="001F2C62"/>
    <w:rsid w:val="001F2EA9"/>
    <w:rsid w:val="001F2F86"/>
    <w:rsid w:val="001F31C5"/>
    <w:rsid w:val="001F32BF"/>
    <w:rsid w:val="001F336A"/>
    <w:rsid w:val="001F34A7"/>
    <w:rsid w:val="001F35F9"/>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B81"/>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239"/>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43E"/>
    <w:rsid w:val="002937D4"/>
    <w:rsid w:val="002939EC"/>
    <w:rsid w:val="00293BC9"/>
    <w:rsid w:val="0029493B"/>
    <w:rsid w:val="00294FAF"/>
    <w:rsid w:val="00295546"/>
    <w:rsid w:val="0029567B"/>
    <w:rsid w:val="002956C3"/>
    <w:rsid w:val="00295FB5"/>
    <w:rsid w:val="0029638D"/>
    <w:rsid w:val="0029674C"/>
    <w:rsid w:val="0029676B"/>
    <w:rsid w:val="00296840"/>
    <w:rsid w:val="00296BF8"/>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01C"/>
    <w:rsid w:val="002B0381"/>
    <w:rsid w:val="002B0604"/>
    <w:rsid w:val="002B0C96"/>
    <w:rsid w:val="002B0D9B"/>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4FF1"/>
    <w:rsid w:val="002B5300"/>
    <w:rsid w:val="002B542E"/>
    <w:rsid w:val="002B55CE"/>
    <w:rsid w:val="002B594D"/>
    <w:rsid w:val="002B5A3E"/>
    <w:rsid w:val="002B5B44"/>
    <w:rsid w:val="002B5F80"/>
    <w:rsid w:val="002B600C"/>
    <w:rsid w:val="002B6110"/>
    <w:rsid w:val="002B6122"/>
    <w:rsid w:val="002B6522"/>
    <w:rsid w:val="002B6935"/>
    <w:rsid w:val="002B69A2"/>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DCE"/>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413"/>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3D33"/>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6E35"/>
    <w:rsid w:val="003470DD"/>
    <w:rsid w:val="0034771C"/>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5FA8"/>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B36"/>
    <w:rsid w:val="00377C0D"/>
    <w:rsid w:val="00377D57"/>
    <w:rsid w:val="003802E3"/>
    <w:rsid w:val="0038103F"/>
    <w:rsid w:val="00381166"/>
    <w:rsid w:val="00381453"/>
    <w:rsid w:val="00381455"/>
    <w:rsid w:val="003817A7"/>
    <w:rsid w:val="00381834"/>
    <w:rsid w:val="00381B6D"/>
    <w:rsid w:val="0038306B"/>
    <w:rsid w:val="00383152"/>
    <w:rsid w:val="00383694"/>
    <w:rsid w:val="00383DB5"/>
    <w:rsid w:val="003841F0"/>
    <w:rsid w:val="0038441B"/>
    <w:rsid w:val="00384956"/>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22C"/>
    <w:rsid w:val="00395A64"/>
    <w:rsid w:val="00395F9E"/>
    <w:rsid w:val="003964DA"/>
    <w:rsid w:val="003969A4"/>
    <w:rsid w:val="003969F1"/>
    <w:rsid w:val="00396C30"/>
    <w:rsid w:val="0039713E"/>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0A6"/>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326A"/>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9D9"/>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547"/>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87"/>
    <w:rsid w:val="0040661C"/>
    <w:rsid w:val="004069A1"/>
    <w:rsid w:val="00406AE5"/>
    <w:rsid w:val="004077AB"/>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318"/>
    <w:rsid w:val="004176E7"/>
    <w:rsid w:val="00417882"/>
    <w:rsid w:val="004178B3"/>
    <w:rsid w:val="00417F71"/>
    <w:rsid w:val="00420157"/>
    <w:rsid w:val="00420469"/>
    <w:rsid w:val="00420C0F"/>
    <w:rsid w:val="00420E10"/>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792"/>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B1B"/>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80E"/>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CFC"/>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9B4"/>
    <w:rsid w:val="00490AA0"/>
    <w:rsid w:val="00491448"/>
    <w:rsid w:val="0049154F"/>
    <w:rsid w:val="0049189D"/>
    <w:rsid w:val="00491AC6"/>
    <w:rsid w:val="00491B35"/>
    <w:rsid w:val="00491B61"/>
    <w:rsid w:val="00491C4F"/>
    <w:rsid w:val="00491F29"/>
    <w:rsid w:val="0049207A"/>
    <w:rsid w:val="0049234D"/>
    <w:rsid w:val="00492603"/>
    <w:rsid w:val="00492B0D"/>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93B"/>
    <w:rsid w:val="004C0B30"/>
    <w:rsid w:val="004C0CDD"/>
    <w:rsid w:val="004C0D65"/>
    <w:rsid w:val="004C1932"/>
    <w:rsid w:val="004C1B81"/>
    <w:rsid w:val="004C1C34"/>
    <w:rsid w:val="004C1D59"/>
    <w:rsid w:val="004C1DD4"/>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9B9"/>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503"/>
    <w:rsid w:val="004E3AA1"/>
    <w:rsid w:val="004E4654"/>
    <w:rsid w:val="004E47AB"/>
    <w:rsid w:val="004E48D5"/>
    <w:rsid w:val="004E49D9"/>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304"/>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50041D"/>
    <w:rsid w:val="00500598"/>
    <w:rsid w:val="00500DAB"/>
    <w:rsid w:val="00501385"/>
    <w:rsid w:val="005016B8"/>
    <w:rsid w:val="00502634"/>
    <w:rsid w:val="00502ABC"/>
    <w:rsid w:val="00502F49"/>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988"/>
    <w:rsid w:val="00517F0C"/>
    <w:rsid w:val="00517F2F"/>
    <w:rsid w:val="005206DF"/>
    <w:rsid w:val="00520AC3"/>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50B"/>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E4F"/>
    <w:rsid w:val="00560E91"/>
    <w:rsid w:val="00561325"/>
    <w:rsid w:val="005613A9"/>
    <w:rsid w:val="0056150B"/>
    <w:rsid w:val="0056150E"/>
    <w:rsid w:val="00561C22"/>
    <w:rsid w:val="00562B2E"/>
    <w:rsid w:val="00562F58"/>
    <w:rsid w:val="0056405F"/>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249"/>
    <w:rsid w:val="0059731A"/>
    <w:rsid w:val="00597446"/>
    <w:rsid w:val="0059746E"/>
    <w:rsid w:val="00597FD1"/>
    <w:rsid w:val="005A029B"/>
    <w:rsid w:val="005A044F"/>
    <w:rsid w:val="005A04D5"/>
    <w:rsid w:val="005A0F96"/>
    <w:rsid w:val="005A0FCC"/>
    <w:rsid w:val="005A1953"/>
    <w:rsid w:val="005A1B13"/>
    <w:rsid w:val="005A1B8B"/>
    <w:rsid w:val="005A24BF"/>
    <w:rsid w:val="005A25BF"/>
    <w:rsid w:val="005A3637"/>
    <w:rsid w:val="005A3907"/>
    <w:rsid w:val="005A4121"/>
    <w:rsid w:val="005A4F30"/>
    <w:rsid w:val="005A50CB"/>
    <w:rsid w:val="005A55A2"/>
    <w:rsid w:val="005A5717"/>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8D"/>
    <w:rsid w:val="005B12AF"/>
    <w:rsid w:val="005B146B"/>
    <w:rsid w:val="005B1C6F"/>
    <w:rsid w:val="005B1D77"/>
    <w:rsid w:val="005B20F8"/>
    <w:rsid w:val="005B26D8"/>
    <w:rsid w:val="005B2A67"/>
    <w:rsid w:val="005B3994"/>
    <w:rsid w:val="005B3A18"/>
    <w:rsid w:val="005B3B3C"/>
    <w:rsid w:val="005B4012"/>
    <w:rsid w:val="005B405E"/>
    <w:rsid w:val="005B40D1"/>
    <w:rsid w:val="005B411B"/>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3E2"/>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EF2"/>
    <w:rsid w:val="006100CB"/>
    <w:rsid w:val="00610960"/>
    <w:rsid w:val="00610B22"/>
    <w:rsid w:val="00610D66"/>
    <w:rsid w:val="006120DC"/>
    <w:rsid w:val="0061224B"/>
    <w:rsid w:val="00612360"/>
    <w:rsid w:val="0061299D"/>
    <w:rsid w:val="00612C8C"/>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398"/>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CE1"/>
    <w:rsid w:val="00643FED"/>
    <w:rsid w:val="0064419D"/>
    <w:rsid w:val="006443CF"/>
    <w:rsid w:val="006448F2"/>
    <w:rsid w:val="00644990"/>
    <w:rsid w:val="00645041"/>
    <w:rsid w:val="006451CB"/>
    <w:rsid w:val="00645265"/>
    <w:rsid w:val="00645BF9"/>
    <w:rsid w:val="00645D2C"/>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FE7"/>
    <w:rsid w:val="00653022"/>
    <w:rsid w:val="00653109"/>
    <w:rsid w:val="0065313B"/>
    <w:rsid w:val="006532B9"/>
    <w:rsid w:val="00653469"/>
    <w:rsid w:val="0065351E"/>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74"/>
    <w:rsid w:val="00664EFB"/>
    <w:rsid w:val="00665102"/>
    <w:rsid w:val="0066517E"/>
    <w:rsid w:val="006651AF"/>
    <w:rsid w:val="00665897"/>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3F2C"/>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99F"/>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450"/>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0FF"/>
    <w:rsid w:val="006D3354"/>
    <w:rsid w:val="006D3725"/>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34F5"/>
    <w:rsid w:val="00704542"/>
    <w:rsid w:val="007045AE"/>
    <w:rsid w:val="00704C51"/>
    <w:rsid w:val="00704EF5"/>
    <w:rsid w:val="007050DB"/>
    <w:rsid w:val="007052C0"/>
    <w:rsid w:val="0070585F"/>
    <w:rsid w:val="00705959"/>
    <w:rsid w:val="00705CCD"/>
    <w:rsid w:val="00706304"/>
    <w:rsid w:val="0070660C"/>
    <w:rsid w:val="007066F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CBC"/>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6D5"/>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1FB9"/>
    <w:rsid w:val="0075292B"/>
    <w:rsid w:val="00752AC6"/>
    <w:rsid w:val="00752FD1"/>
    <w:rsid w:val="007530A7"/>
    <w:rsid w:val="0075334A"/>
    <w:rsid w:val="0075366B"/>
    <w:rsid w:val="00753FAD"/>
    <w:rsid w:val="00753FEE"/>
    <w:rsid w:val="00754A13"/>
    <w:rsid w:val="00754CCB"/>
    <w:rsid w:val="00755183"/>
    <w:rsid w:val="0075647A"/>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16A"/>
    <w:rsid w:val="00770272"/>
    <w:rsid w:val="0077049A"/>
    <w:rsid w:val="00770842"/>
    <w:rsid w:val="007708C0"/>
    <w:rsid w:val="00770BB1"/>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987"/>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1F8"/>
    <w:rsid w:val="007B48C6"/>
    <w:rsid w:val="007B513F"/>
    <w:rsid w:val="007B6617"/>
    <w:rsid w:val="007B683E"/>
    <w:rsid w:val="007B746E"/>
    <w:rsid w:val="007B7670"/>
    <w:rsid w:val="007B7922"/>
    <w:rsid w:val="007B7957"/>
    <w:rsid w:val="007B7F51"/>
    <w:rsid w:val="007C0451"/>
    <w:rsid w:val="007C0464"/>
    <w:rsid w:val="007C0A21"/>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1FD3"/>
    <w:rsid w:val="007E29A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215"/>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3D1"/>
    <w:rsid w:val="00817AFB"/>
    <w:rsid w:val="00817B50"/>
    <w:rsid w:val="00817C2F"/>
    <w:rsid w:val="00820C4A"/>
    <w:rsid w:val="00821072"/>
    <w:rsid w:val="0082109B"/>
    <w:rsid w:val="00821388"/>
    <w:rsid w:val="008213AA"/>
    <w:rsid w:val="008216CE"/>
    <w:rsid w:val="008217EC"/>
    <w:rsid w:val="00821C01"/>
    <w:rsid w:val="00821D7F"/>
    <w:rsid w:val="00822169"/>
    <w:rsid w:val="0082231E"/>
    <w:rsid w:val="008225F5"/>
    <w:rsid w:val="0082264B"/>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17"/>
    <w:rsid w:val="00835871"/>
    <w:rsid w:val="00836271"/>
    <w:rsid w:val="008363C2"/>
    <w:rsid w:val="008364A1"/>
    <w:rsid w:val="008364F4"/>
    <w:rsid w:val="00836BF2"/>
    <w:rsid w:val="00836D54"/>
    <w:rsid w:val="008372B4"/>
    <w:rsid w:val="008373CD"/>
    <w:rsid w:val="00837709"/>
    <w:rsid w:val="00837AD3"/>
    <w:rsid w:val="00840407"/>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DDF"/>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4442"/>
    <w:rsid w:val="008549A6"/>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1DA"/>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B06"/>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D78"/>
    <w:rsid w:val="008972CC"/>
    <w:rsid w:val="00897307"/>
    <w:rsid w:val="0089762B"/>
    <w:rsid w:val="00897682"/>
    <w:rsid w:val="00897845"/>
    <w:rsid w:val="008A0FFD"/>
    <w:rsid w:val="008A1A68"/>
    <w:rsid w:val="008A22B3"/>
    <w:rsid w:val="008A26D1"/>
    <w:rsid w:val="008A2B68"/>
    <w:rsid w:val="008A2E01"/>
    <w:rsid w:val="008A2F57"/>
    <w:rsid w:val="008A3019"/>
    <w:rsid w:val="008A30FC"/>
    <w:rsid w:val="008A3218"/>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19AF"/>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1FE7"/>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6"/>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1D5"/>
    <w:rsid w:val="00905412"/>
    <w:rsid w:val="009055B3"/>
    <w:rsid w:val="009069B0"/>
    <w:rsid w:val="00906A9D"/>
    <w:rsid w:val="00906B50"/>
    <w:rsid w:val="00906BA6"/>
    <w:rsid w:val="00906D64"/>
    <w:rsid w:val="00906E39"/>
    <w:rsid w:val="00906E6D"/>
    <w:rsid w:val="00907AC4"/>
    <w:rsid w:val="00907E69"/>
    <w:rsid w:val="00910799"/>
    <w:rsid w:val="009116E4"/>
    <w:rsid w:val="00911BC4"/>
    <w:rsid w:val="00911DF4"/>
    <w:rsid w:val="00912183"/>
    <w:rsid w:val="0091263D"/>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6A04"/>
    <w:rsid w:val="009270B8"/>
    <w:rsid w:val="009278CE"/>
    <w:rsid w:val="00927DF4"/>
    <w:rsid w:val="00927F29"/>
    <w:rsid w:val="00930651"/>
    <w:rsid w:val="00930C1B"/>
    <w:rsid w:val="00930D15"/>
    <w:rsid w:val="00930FD3"/>
    <w:rsid w:val="00931731"/>
    <w:rsid w:val="00931FC3"/>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86A"/>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4FD5"/>
    <w:rsid w:val="00955768"/>
    <w:rsid w:val="0095583C"/>
    <w:rsid w:val="00955B5C"/>
    <w:rsid w:val="009563EA"/>
    <w:rsid w:val="009567DC"/>
    <w:rsid w:val="0095692C"/>
    <w:rsid w:val="00956E2D"/>
    <w:rsid w:val="00956EDC"/>
    <w:rsid w:val="00956F08"/>
    <w:rsid w:val="00956FF1"/>
    <w:rsid w:val="009570A5"/>
    <w:rsid w:val="009572EA"/>
    <w:rsid w:val="009575A2"/>
    <w:rsid w:val="00957E24"/>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02"/>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6FA7"/>
    <w:rsid w:val="009870D9"/>
    <w:rsid w:val="00987494"/>
    <w:rsid w:val="009902A0"/>
    <w:rsid w:val="00990B45"/>
    <w:rsid w:val="00990BA9"/>
    <w:rsid w:val="00990DD5"/>
    <w:rsid w:val="0099108E"/>
    <w:rsid w:val="0099115F"/>
    <w:rsid w:val="00991839"/>
    <w:rsid w:val="0099206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1D"/>
    <w:rsid w:val="009D2798"/>
    <w:rsid w:val="009D3091"/>
    <w:rsid w:val="009D34AE"/>
    <w:rsid w:val="009D36B1"/>
    <w:rsid w:val="009D37CC"/>
    <w:rsid w:val="009D46ED"/>
    <w:rsid w:val="009D4CFD"/>
    <w:rsid w:val="009D4DFC"/>
    <w:rsid w:val="009D5A45"/>
    <w:rsid w:val="009D60C3"/>
    <w:rsid w:val="009D6461"/>
    <w:rsid w:val="009D6524"/>
    <w:rsid w:val="009D719A"/>
    <w:rsid w:val="009D7F64"/>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6EF"/>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0DE"/>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817"/>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120A"/>
    <w:rsid w:val="00A614E6"/>
    <w:rsid w:val="00A61ACC"/>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67F09"/>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1C1"/>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3D7"/>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8D2"/>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3AE"/>
    <w:rsid w:val="00AA6480"/>
    <w:rsid w:val="00AA6CC0"/>
    <w:rsid w:val="00AA6E39"/>
    <w:rsid w:val="00AA6EE5"/>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0939"/>
    <w:rsid w:val="00AD10C8"/>
    <w:rsid w:val="00AD1A1F"/>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2FDA"/>
    <w:rsid w:val="00AE3472"/>
    <w:rsid w:val="00AE39B8"/>
    <w:rsid w:val="00AE3DD3"/>
    <w:rsid w:val="00AE3F52"/>
    <w:rsid w:val="00AE4630"/>
    <w:rsid w:val="00AE4726"/>
    <w:rsid w:val="00AE4E8B"/>
    <w:rsid w:val="00AE513A"/>
    <w:rsid w:val="00AE51CD"/>
    <w:rsid w:val="00AE54EC"/>
    <w:rsid w:val="00AE56FE"/>
    <w:rsid w:val="00AE5851"/>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1"/>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AA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BEC"/>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7A9"/>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6EF"/>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2DFF"/>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AEA"/>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79A"/>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A7DF3"/>
    <w:rsid w:val="00BB0473"/>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4A"/>
    <w:rsid w:val="00BB3074"/>
    <w:rsid w:val="00BB36FA"/>
    <w:rsid w:val="00BB3AEF"/>
    <w:rsid w:val="00BB3FE3"/>
    <w:rsid w:val="00BB4382"/>
    <w:rsid w:val="00BB4889"/>
    <w:rsid w:val="00BB504D"/>
    <w:rsid w:val="00BB5124"/>
    <w:rsid w:val="00BB52C8"/>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40E"/>
    <w:rsid w:val="00C04762"/>
    <w:rsid w:val="00C04793"/>
    <w:rsid w:val="00C0481A"/>
    <w:rsid w:val="00C04E06"/>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E7A"/>
    <w:rsid w:val="00C11FB5"/>
    <w:rsid w:val="00C1225E"/>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27D21"/>
    <w:rsid w:val="00C30A2D"/>
    <w:rsid w:val="00C3200F"/>
    <w:rsid w:val="00C32102"/>
    <w:rsid w:val="00C32B9D"/>
    <w:rsid w:val="00C32BC5"/>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6A6"/>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6907"/>
    <w:rsid w:val="00C77095"/>
    <w:rsid w:val="00C7728B"/>
    <w:rsid w:val="00C77512"/>
    <w:rsid w:val="00C77B8D"/>
    <w:rsid w:val="00C8020D"/>
    <w:rsid w:val="00C80260"/>
    <w:rsid w:val="00C80653"/>
    <w:rsid w:val="00C80838"/>
    <w:rsid w:val="00C80BAF"/>
    <w:rsid w:val="00C81F00"/>
    <w:rsid w:val="00C81FE5"/>
    <w:rsid w:val="00C827C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A5D"/>
    <w:rsid w:val="00CB7B7E"/>
    <w:rsid w:val="00CC0A8C"/>
    <w:rsid w:val="00CC100E"/>
    <w:rsid w:val="00CC108D"/>
    <w:rsid w:val="00CC133E"/>
    <w:rsid w:val="00CC13BC"/>
    <w:rsid w:val="00CC189E"/>
    <w:rsid w:val="00CC19F4"/>
    <w:rsid w:val="00CC1D44"/>
    <w:rsid w:val="00CC20BF"/>
    <w:rsid w:val="00CC2455"/>
    <w:rsid w:val="00CC2CE0"/>
    <w:rsid w:val="00CC2DAA"/>
    <w:rsid w:val="00CC360B"/>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7049"/>
    <w:rsid w:val="00CE7C5F"/>
    <w:rsid w:val="00CE7CF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5E49"/>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690"/>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4D99"/>
    <w:rsid w:val="00D353BF"/>
    <w:rsid w:val="00D35701"/>
    <w:rsid w:val="00D357C0"/>
    <w:rsid w:val="00D35C58"/>
    <w:rsid w:val="00D35D39"/>
    <w:rsid w:val="00D37DDD"/>
    <w:rsid w:val="00D4047F"/>
    <w:rsid w:val="00D40880"/>
    <w:rsid w:val="00D413CD"/>
    <w:rsid w:val="00D41E2E"/>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98"/>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8F5"/>
    <w:rsid w:val="00DA094A"/>
    <w:rsid w:val="00DA0A49"/>
    <w:rsid w:val="00DA0DBF"/>
    <w:rsid w:val="00DA141A"/>
    <w:rsid w:val="00DA191D"/>
    <w:rsid w:val="00DA1D8E"/>
    <w:rsid w:val="00DA28EA"/>
    <w:rsid w:val="00DA2B79"/>
    <w:rsid w:val="00DA2CE8"/>
    <w:rsid w:val="00DA307D"/>
    <w:rsid w:val="00DA3395"/>
    <w:rsid w:val="00DA3684"/>
    <w:rsid w:val="00DA3784"/>
    <w:rsid w:val="00DA39F3"/>
    <w:rsid w:val="00DA457B"/>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2E56"/>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84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60F"/>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75F"/>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99C"/>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6F4"/>
    <w:rsid w:val="00E569DF"/>
    <w:rsid w:val="00E56F11"/>
    <w:rsid w:val="00E56FC6"/>
    <w:rsid w:val="00E570CD"/>
    <w:rsid w:val="00E573CD"/>
    <w:rsid w:val="00E5776D"/>
    <w:rsid w:val="00E57995"/>
    <w:rsid w:val="00E57D61"/>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B8B"/>
    <w:rsid w:val="00E85029"/>
    <w:rsid w:val="00E85133"/>
    <w:rsid w:val="00E851E0"/>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80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5D7"/>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EF8"/>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501"/>
    <w:rsid w:val="00F218C8"/>
    <w:rsid w:val="00F22112"/>
    <w:rsid w:val="00F2239C"/>
    <w:rsid w:val="00F2264E"/>
    <w:rsid w:val="00F22D74"/>
    <w:rsid w:val="00F23A56"/>
    <w:rsid w:val="00F23A6C"/>
    <w:rsid w:val="00F242B8"/>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35"/>
    <w:rsid w:val="00F30663"/>
    <w:rsid w:val="00F3069C"/>
    <w:rsid w:val="00F3084F"/>
    <w:rsid w:val="00F30870"/>
    <w:rsid w:val="00F30A05"/>
    <w:rsid w:val="00F30D5A"/>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3FAB"/>
    <w:rsid w:val="00F94008"/>
    <w:rsid w:val="00F942F5"/>
    <w:rsid w:val="00F94351"/>
    <w:rsid w:val="00F9459A"/>
    <w:rsid w:val="00F94F81"/>
    <w:rsid w:val="00F95541"/>
    <w:rsid w:val="00F955E4"/>
    <w:rsid w:val="00F957F2"/>
    <w:rsid w:val="00F95B94"/>
    <w:rsid w:val="00F95BB7"/>
    <w:rsid w:val="00F95C86"/>
    <w:rsid w:val="00F95C91"/>
    <w:rsid w:val="00F95CF6"/>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18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B77F3"/>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84B"/>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01D"/>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1AF3"/>
    <w:rsid w:val="00FE20A3"/>
    <w:rsid w:val="00FE20B9"/>
    <w:rsid w:val="00FE2536"/>
    <w:rsid w:val="00FE25E2"/>
    <w:rsid w:val="00FE2EA5"/>
    <w:rsid w:val="00FE31E0"/>
    <w:rsid w:val="00FE3761"/>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548"/>
    <w:rsid w:val="00FE755B"/>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82C"/>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1525E-68AA-484A-8F8B-8BE4BC8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Titlu1">
    <w:name w:val="heading 1"/>
    <w:basedOn w:val="Normal"/>
    <w:next w:val="Normal"/>
    <w:link w:val="Titlu1Caracter"/>
    <w:qFormat/>
    <w:rsid w:val="008629AE"/>
    <w:pPr>
      <w:keepNext/>
      <w:outlineLvl w:val="0"/>
    </w:pPr>
    <w:rPr>
      <w:b/>
      <w:bCs/>
      <w:szCs w:val="20"/>
      <w:lang w:val="ro-RO" w:eastAsia="x-none"/>
    </w:rPr>
  </w:style>
  <w:style w:type="paragraph" w:styleId="Titlu2">
    <w:name w:val="heading 2"/>
    <w:basedOn w:val="Normal"/>
    <w:next w:val="Normal"/>
    <w:link w:val="Titlu2Caracter"/>
    <w:qFormat/>
    <w:rsid w:val="008629A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8629AE"/>
    <w:pPr>
      <w:keepNext/>
      <w:ind w:left="360"/>
      <w:jc w:val="both"/>
      <w:outlineLvl w:val="2"/>
    </w:pPr>
    <w:rPr>
      <w:b/>
      <w:bCs/>
      <w:i/>
      <w:iCs/>
      <w:szCs w:val="20"/>
      <w:lang w:val="x-none"/>
    </w:rPr>
  </w:style>
  <w:style w:type="paragraph" w:styleId="Titlu4">
    <w:name w:val="heading 4"/>
    <w:basedOn w:val="Normal"/>
    <w:next w:val="Normal"/>
    <w:link w:val="Titlu4Caracte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8629AE"/>
    <w:pPr>
      <w:keepNext/>
      <w:jc w:val="center"/>
      <w:outlineLvl w:val="4"/>
    </w:pPr>
    <w:rPr>
      <w:b/>
      <w:szCs w:val="20"/>
      <w:lang w:val="ro-RO" w:eastAsia="x-none"/>
    </w:rPr>
  </w:style>
  <w:style w:type="paragraph" w:styleId="Titlu6">
    <w:name w:val="heading 6"/>
    <w:basedOn w:val="Normal"/>
    <w:next w:val="Normal"/>
    <w:link w:val="Titlu6Caracter"/>
    <w:qFormat/>
    <w:rsid w:val="008629AE"/>
    <w:pPr>
      <w:keepNext/>
      <w:tabs>
        <w:tab w:val="left" w:pos="5505"/>
      </w:tabs>
      <w:jc w:val="center"/>
      <w:outlineLvl w:val="5"/>
    </w:pPr>
    <w:rPr>
      <w:b/>
      <w:lang w:val="ro-RO" w:eastAsia="x-none"/>
    </w:rPr>
  </w:style>
  <w:style w:type="paragraph" w:styleId="Titlu7">
    <w:name w:val="heading 7"/>
    <w:basedOn w:val="Normal"/>
    <w:next w:val="Normal"/>
    <w:link w:val="Titlu7Caracte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8629AE"/>
    <w:pPr>
      <w:keepNext/>
      <w:numPr>
        <w:numId w:val="1"/>
      </w:numPr>
      <w:tabs>
        <w:tab w:val="right" w:pos="8505"/>
      </w:tabs>
      <w:spacing w:line="240" w:lineRule="atLeast"/>
      <w:outlineLvl w:val="7"/>
    </w:pPr>
    <w:rPr>
      <w:b/>
      <w:sz w:val="20"/>
      <w:szCs w:val="20"/>
      <w:lang w:val="x-none" w:eastAsia="x-none"/>
    </w:rPr>
  </w:style>
  <w:style w:type="paragraph" w:styleId="Titlu9">
    <w:name w:val="heading 9"/>
    <w:basedOn w:val="Normal"/>
    <w:next w:val="Normal"/>
    <w:link w:val="Titlu9Caracter"/>
    <w:qFormat/>
    <w:rsid w:val="008629A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
    <w:basedOn w:val="Normal"/>
    <w:link w:val="AntetCaracter"/>
    <w:rsid w:val="008629AE"/>
    <w:pPr>
      <w:tabs>
        <w:tab w:val="center" w:pos="4536"/>
        <w:tab w:val="right" w:pos="9072"/>
      </w:tabs>
    </w:pPr>
    <w:rPr>
      <w:lang w:val="fr-FR" w:eastAsia="fr-FR"/>
    </w:rPr>
  </w:style>
  <w:style w:type="paragraph" w:styleId="Subsol">
    <w:name w:val="footer"/>
    <w:basedOn w:val="Normal"/>
    <w:link w:val="SubsolCaracter"/>
    <w:uiPriority w:val="99"/>
    <w:rsid w:val="008629AE"/>
    <w:pPr>
      <w:tabs>
        <w:tab w:val="center" w:pos="4153"/>
        <w:tab w:val="right" w:pos="8306"/>
      </w:tabs>
    </w:pPr>
    <w:rPr>
      <w:lang w:val="x-none" w:eastAsia="x-none"/>
    </w:rPr>
  </w:style>
  <w:style w:type="paragraph" w:styleId="Corptext2">
    <w:name w:val="Body Text 2"/>
    <w:basedOn w:val="Normal"/>
    <w:link w:val="Corptext2Caracter"/>
    <w:rsid w:val="008629AE"/>
    <w:rPr>
      <w:b/>
      <w:sz w:val="20"/>
      <w:szCs w:val="20"/>
      <w:u w:val="single"/>
      <w:lang w:val="fr-FR" w:eastAsia="fr-FR"/>
    </w:rPr>
  </w:style>
  <w:style w:type="paragraph" w:styleId="Subtitlu">
    <w:name w:val="Subtitle"/>
    <w:basedOn w:val="Normal"/>
    <w:link w:val="SubtitluCaracter"/>
    <w:qFormat/>
    <w:rsid w:val="008629AE"/>
    <w:pPr>
      <w:jc w:val="center"/>
    </w:pPr>
    <w:rPr>
      <w:b/>
      <w:bCs/>
      <w:u w:val="single"/>
      <w:lang w:val="fr-FR" w:eastAsia="fr-FR"/>
    </w:rPr>
  </w:style>
  <w:style w:type="paragraph" w:styleId="TextnBalon">
    <w:name w:val="Balloon Text"/>
    <w:basedOn w:val="Normal"/>
    <w:link w:val="TextnBalonCaracter"/>
    <w:rsid w:val="008629AE"/>
    <w:rPr>
      <w:rFonts w:ascii="Tahoma" w:hAnsi="Tahoma"/>
      <w:sz w:val="16"/>
      <w:szCs w:val="16"/>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8629AE"/>
    <w:rPr>
      <w:sz w:val="20"/>
      <w:szCs w:val="20"/>
      <w:lang w:val="ro-RO" w:eastAsia="ro-RO"/>
    </w:rPr>
  </w:style>
  <w:style w:type="character" w:styleId="Referinnotdesubsol">
    <w:name w:val="footnote reference"/>
    <w:aliases w:val="Footnote,Footnote symbol,Fussnota,ftref"/>
    <w:uiPriority w:val="99"/>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u">
    <w:name w:val="Title"/>
    <w:basedOn w:val="Normal"/>
    <w:link w:val="TitluCaracte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Cuprins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Corptext3">
    <w:name w:val="Body Text 3"/>
    <w:basedOn w:val="Normal"/>
    <w:link w:val="Corptext3Caracte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Corptext">
    <w:name w:val="Body Text"/>
    <w:basedOn w:val="Normal"/>
    <w:link w:val="CorptextCaracter"/>
    <w:rsid w:val="008629AE"/>
    <w:pPr>
      <w:jc w:val="center"/>
    </w:pPr>
    <w:rPr>
      <w:b/>
      <w:bCs/>
      <w:szCs w:val="20"/>
      <w:lang w:val="x-none"/>
    </w:rPr>
  </w:style>
  <w:style w:type="paragraph" w:styleId="Indentcorptext">
    <w:name w:val="Body Text Indent"/>
    <w:basedOn w:val="Normal"/>
    <w:link w:val="IndentcorptextCaracte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Cuprins3">
    <w:name w:val="toc 3"/>
    <w:basedOn w:val="Normal"/>
    <w:next w:val="Normal"/>
    <w:autoRedefine/>
    <w:uiPriority w:val="39"/>
    <w:rsid w:val="008629AE"/>
    <w:pPr>
      <w:ind w:left="480"/>
    </w:pPr>
    <w:rPr>
      <w:i/>
      <w:iCs/>
      <w:lang w:val="ro-RO"/>
    </w:rPr>
  </w:style>
  <w:style w:type="paragraph" w:styleId="Textcomentariu">
    <w:name w:val="annotation text"/>
    <w:basedOn w:val="Normal"/>
    <w:link w:val="TextcomentariuCaracte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Numrdepagin">
    <w:name w:val="page number"/>
    <w:basedOn w:val="Fontdeparagrafimplicit"/>
    <w:rsid w:val="008629AE"/>
  </w:style>
  <w:style w:type="paragraph" w:styleId="Indentcorptext2">
    <w:name w:val="Body Text Indent 2"/>
    <w:basedOn w:val="Normal"/>
    <w:link w:val="Indentcorptext2Caracter"/>
    <w:rsid w:val="008629AE"/>
    <w:pPr>
      <w:ind w:left="348"/>
      <w:jc w:val="both"/>
    </w:pPr>
    <w:rPr>
      <w:color w:val="FF0000"/>
      <w:sz w:val="20"/>
      <w:lang w:val="x-none" w:eastAsia="x-none"/>
    </w:rPr>
  </w:style>
  <w:style w:type="paragraph" w:styleId="Cuprins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uiPriority w:val="99"/>
    <w:rsid w:val="002634E8"/>
    <w:rPr>
      <w:color w:val="800080"/>
      <w:u w:val="single"/>
    </w:rPr>
  </w:style>
  <w:style w:type="character" w:customStyle="1" w:styleId="titre1">
    <w:name w:val="titre1"/>
    <w:basedOn w:val="Fontdeparagrafimplicit"/>
    <w:rsid w:val="008B77AD"/>
  </w:style>
  <w:style w:type="paragraph" w:customStyle="1" w:styleId="Address">
    <w:name w:val="Address"/>
    <w:basedOn w:val="Normal"/>
    <w:rsid w:val="008B77AD"/>
    <w:rPr>
      <w:szCs w:val="20"/>
      <w:lang w:val="en-GB" w:eastAsia="fr-FR"/>
    </w:rPr>
  </w:style>
  <w:style w:type="table" w:styleId="Tabelgril">
    <w:name w:val="Table Grid"/>
    <w:basedOn w:val="TabelNormal"/>
    <w:uiPriority w:val="59"/>
    <w:rsid w:val="00EC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Referincomentariu">
    <w:name w:val="annotation reference"/>
    <w:uiPriority w:val="99"/>
    <w:rsid w:val="00D734D6"/>
    <w:rPr>
      <w:sz w:val="16"/>
      <w:szCs w:val="16"/>
    </w:rPr>
  </w:style>
  <w:style w:type="paragraph" w:styleId="SubiectComentariu">
    <w:name w:val="annotation subject"/>
    <w:basedOn w:val="Textcomentariu"/>
    <w:next w:val="Textcomentariu"/>
    <w:link w:val="SubiectComentariuCaracter"/>
    <w:rsid w:val="00D734D6"/>
    <w:rPr>
      <w:b/>
      <w:bCs/>
    </w:rPr>
  </w:style>
  <w:style w:type="character" w:customStyle="1" w:styleId="tpt1">
    <w:name w:val="tpt1"/>
    <w:basedOn w:val="Fontdeparagrafimplici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Plandocument">
    <w:name w:val="Document Map"/>
    <w:basedOn w:val="Normal"/>
    <w:link w:val="PlandocumentCaracte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TextnBalonCaracter">
    <w:name w:val="Text în Balon Caracter"/>
    <w:link w:val="TextnBalon"/>
    <w:rsid w:val="001A0F49"/>
    <w:rPr>
      <w:rFonts w:ascii="Tahoma" w:eastAsia="Times New Roman" w:hAnsi="Tahoma" w:cs="Tahoma"/>
      <w:sz w:val="16"/>
      <w:szCs w:val="16"/>
    </w:rPr>
  </w:style>
  <w:style w:type="character" w:customStyle="1" w:styleId="Titlu1Caracter">
    <w:name w:val="Titlu 1 Caracter"/>
    <w:link w:val="Titlu1"/>
    <w:rsid w:val="00CD2447"/>
    <w:rPr>
      <w:rFonts w:eastAsia="Times New Roman"/>
      <w:b/>
      <w:bCs/>
      <w:sz w:val="24"/>
      <w:lang w:val="ro-RO"/>
    </w:rPr>
  </w:style>
  <w:style w:type="character" w:customStyle="1" w:styleId="Corptext3Caracter">
    <w:name w:val="Corp text 3 Caracter"/>
    <w:link w:val="Corptext3"/>
    <w:rsid w:val="00CD2447"/>
    <w:rPr>
      <w:rFonts w:eastAsia="Times New Roman"/>
      <w:b/>
      <w:bCs/>
      <w:sz w:val="28"/>
      <w:lang w:val="fr-FR" w:eastAsia="fr-FR"/>
    </w:rPr>
  </w:style>
  <w:style w:type="character" w:customStyle="1" w:styleId="TextcomentariuCaracter">
    <w:name w:val="Text comentariu Caracter"/>
    <w:link w:val="Textcomentariu"/>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rPr>
      <w:lang w:val="x-none" w:eastAsia="x-none"/>
    </w:rPr>
  </w:style>
  <w:style w:type="character" w:customStyle="1" w:styleId="CorptextCaracter">
    <w:name w:val="Corp text Caracter"/>
    <w:link w:val="Corptext"/>
    <w:rsid w:val="00C637DB"/>
    <w:rPr>
      <w:rFonts w:eastAsia="Times New Roman"/>
      <w:b/>
      <w:bCs/>
      <w:sz w:val="24"/>
      <w:lang w:eastAsia="en-US"/>
    </w:rPr>
  </w:style>
  <w:style w:type="character" w:customStyle="1" w:styleId="Titlu3Caracter">
    <w:name w:val="Titlu 3 Caracter"/>
    <w:aliases w:val=" Caracter Caracter"/>
    <w:link w:val="Titlu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rsid w:val="00B808CD"/>
    <w:rPr>
      <w:rFonts w:eastAsia="Times New Roman"/>
      <w:lang w:val="ro-RO" w:eastAsia="ro-RO"/>
    </w:rPr>
  </w:style>
  <w:style w:type="paragraph" w:styleId="Frspaiere">
    <w:name w:val="No Spacing"/>
    <w:link w:val="FrspaiereCaracter"/>
    <w:uiPriority w:val="1"/>
    <w:qFormat/>
    <w:rsid w:val="00B808CD"/>
    <w:rPr>
      <w:rFonts w:ascii="Calibri" w:eastAsia="Times New Roman" w:hAnsi="Calibri"/>
      <w:sz w:val="22"/>
      <w:szCs w:val="22"/>
    </w:rPr>
  </w:style>
  <w:style w:type="numbering" w:customStyle="1" w:styleId="NoList1">
    <w:name w:val="No List1"/>
    <w:next w:val="FrListare"/>
    <w:uiPriority w:val="99"/>
    <w:semiHidden/>
    <w:unhideWhenUsed/>
    <w:rsid w:val="00165835"/>
  </w:style>
  <w:style w:type="character" w:customStyle="1" w:styleId="Titlu2Caracter">
    <w:name w:val="Titlu 2 Caracter"/>
    <w:link w:val="Titlu2"/>
    <w:rsid w:val="00165835"/>
    <w:rPr>
      <w:rFonts w:eastAsia="Times New Roman"/>
      <w:b/>
      <w:i/>
      <w:sz w:val="44"/>
      <w:szCs w:val="24"/>
      <w:lang w:val="fr-FR" w:eastAsia="fr-FR"/>
    </w:rPr>
  </w:style>
  <w:style w:type="character" w:customStyle="1" w:styleId="Titlu4Caracter">
    <w:name w:val="Titlu 4 Caracter"/>
    <w:link w:val="Titlu4"/>
    <w:rsid w:val="00165835"/>
    <w:rPr>
      <w:rFonts w:eastAsia="Times New Roman"/>
      <w:b/>
      <w:i/>
      <w:lang w:val="fr-FR" w:eastAsia="fr-FR"/>
    </w:rPr>
  </w:style>
  <w:style w:type="character" w:customStyle="1" w:styleId="Titlu6Caracter">
    <w:name w:val="Titlu 6 Caracter"/>
    <w:link w:val="Titlu6"/>
    <w:rsid w:val="00165835"/>
    <w:rPr>
      <w:rFonts w:eastAsia="Times New Roman"/>
      <w:b/>
      <w:sz w:val="24"/>
      <w:szCs w:val="24"/>
      <w:lang w:val="ro-RO"/>
    </w:rPr>
  </w:style>
  <w:style w:type="character" w:customStyle="1" w:styleId="AntetCaracter">
    <w:name w:val="Antet Caracter"/>
    <w:aliases w:val="Glava - napis Caracter, Char1 Caracter,Char1 Caracter"/>
    <w:link w:val="Antet"/>
    <w:rsid w:val="00165835"/>
    <w:rPr>
      <w:rFonts w:eastAsia="Times New Roman"/>
      <w:sz w:val="24"/>
      <w:szCs w:val="24"/>
      <w:lang w:val="fr-FR" w:eastAsia="fr-FR"/>
    </w:rPr>
  </w:style>
  <w:style w:type="character" w:customStyle="1" w:styleId="SubsolCaracter">
    <w:name w:val="Subsol Caracter"/>
    <w:link w:val="Subsol"/>
    <w:uiPriority w:val="99"/>
    <w:rsid w:val="00165835"/>
    <w:rPr>
      <w:rFonts w:eastAsia="Times New Roman"/>
      <w:sz w:val="24"/>
      <w:szCs w:val="24"/>
    </w:rPr>
  </w:style>
  <w:style w:type="paragraph" w:styleId="Titlucuprins">
    <w:name w:val="TOC Heading"/>
    <w:basedOn w:val="Titlu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Referireintens">
    <w:name w:val="Intense Reference"/>
    <w:uiPriority w:val="32"/>
    <w:qFormat/>
    <w:rsid w:val="00165835"/>
    <w:rPr>
      <w:b/>
      <w:bCs/>
      <w:smallCaps/>
      <w:color w:val="C0504D"/>
      <w:spacing w:val="5"/>
      <w:u w:val="single"/>
    </w:rPr>
  </w:style>
  <w:style w:type="numbering" w:customStyle="1" w:styleId="NoList11">
    <w:name w:val="No List11"/>
    <w:next w:val="FrListare"/>
    <w:uiPriority w:val="99"/>
    <w:semiHidden/>
    <w:unhideWhenUsed/>
    <w:rsid w:val="00165835"/>
  </w:style>
  <w:style w:type="character" w:customStyle="1" w:styleId="Corptext2Caracter">
    <w:name w:val="Corp text 2 Caracter"/>
    <w:link w:val="Corptext2"/>
    <w:rsid w:val="00165835"/>
    <w:rPr>
      <w:rFonts w:eastAsia="Times New Roman"/>
      <w:b/>
      <w:u w:val="single"/>
      <w:lang w:val="fr-FR" w:eastAsia="fr-FR"/>
    </w:rPr>
  </w:style>
  <w:style w:type="character" w:customStyle="1" w:styleId="Indentcorptext3Caracter">
    <w:name w:val="Indent corp text 3 Caracter"/>
    <w:link w:val="Indentcorptext3"/>
    <w:rsid w:val="00165835"/>
    <w:rPr>
      <w:rFonts w:eastAsia="Times New Roman"/>
      <w:noProof/>
      <w:color w:val="FF00FF"/>
      <w:sz w:val="28"/>
      <w:szCs w:val="28"/>
      <w:lang w:eastAsia="ro-RO"/>
    </w:rPr>
  </w:style>
  <w:style w:type="paragraph" w:styleId="Textsimplu">
    <w:name w:val="Plain Text"/>
    <w:basedOn w:val="Normal"/>
    <w:link w:val="TextsimpluCaracter"/>
    <w:uiPriority w:val="99"/>
    <w:unhideWhenUsed/>
    <w:rsid w:val="00165835"/>
    <w:rPr>
      <w:rFonts w:ascii="Consolas" w:eastAsia="Calibri" w:hAnsi="Consolas"/>
      <w:sz w:val="21"/>
      <w:szCs w:val="21"/>
      <w:lang w:val="x-none" w:eastAsia="x-none"/>
    </w:rPr>
  </w:style>
  <w:style w:type="character" w:customStyle="1" w:styleId="TextsimpluCaracter">
    <w:name w:val="Text simplu Caracter"/>
    <w:link w:val="Textsimplu"/>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zuire">
    <w:name w:val="Revision"/>
    <w:hidden/>
    <w:uiPriority w:val="99"/>
    <w:semiHidden/>
    <w:rsid w:val="00165835"/>
    <w:rPr>
      <w:rFonts w:eastAsia="Times New Roman"/>
      <w:sz w:val="24"/>
      <w:szCs w:val="24"/>
      <w:lang w:val="en-US" w:eastAsia="en-US"/>
    </w:rPr>
  </w:style>
  <w:style w:type="table" w:customStyle="1" w:styleId="TableGrid1">
    <w:name w:val="Table Grid1"/>
    <w:basedOn w:val="TabelNormal"/>
    <w:next w:val="Tabelgril"/>
    <w:uiPriority w:val="59"/>
    <w:rsid w:val="00165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Antet"/>
    <w:rsid w:val="00165835"/>
    <w:rPr>
      <w:b/>
      <w:lang w:val="ro-RO"/>
    </w:rPr>
  </w:style>
  <w:style w:type="character" w:customStyle="1" w:styleId="SubiectComentariuCaracter">
    <w:name w:val="Subiect Comentariu Caracter"/>
    <w:link w:val="SubiectComentariu"/>
    <w:rsid w:val="00165835"/>
    <w:rPr>
      <w:rFonts w:eastAsia="Times New Roman"/>
      <w:b/>
      <w:bCs/>
      <w:lang w:val="x-none" w:eastAsia="x-none"/>
    </w:rPr>
  </w:style>
  <w:style w:type="character" w:customStyle="1" w:styleId="PlandocumentCaracter">
    <w:name w:val="Plan document Caracter"/>
    <w:link w:val="Plandocument"/>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elNormal"/>
    <w:next w:val="Tabelgril"/>
    <w:uiPriority w:val="59"/>
    <w:rsid w:val="001658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IndentcorptextCaracter">
    <w:name w:val="Indent corp text Caracter"/>
    <w:link w:val="Indentcorptex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Robust">
    <w:name w:val="Strong"/>
    <w:uiPriority w:val="22"/>
    <w:qFormat/>
    <w:rsid w:val="007A0DC4"/>
    <w:rPr>
      <w:b/>
      <w:bCs/>
    </w:rPr>
  </w:style>
  <w:style w:type="numbering" w:customStyle="1" w:styleId="NoList2">
    <w:name w:val="No List2"/>
    <w:next w:val="FrListare"/>
    <w:uiPriority w:val="99"/>
    <w:semiHidden/>
    <w:unhideWhenUsed/>
    <w:rsid w:val="0072108B"/>
  </w:style>
  <w:style w:type="character" w:customStyle="1" w:styleId="Titlu5Caracter">
    <w:name w:val="Titlu 5 Caracter"/>
    <w:link w:val="Titlu5"/>
    <w:rsid w:val="0072108B"/>
    <w:rPr>
      <w:rFonts w:eastAsia="Times New Roman"/>
      <w:b/>
      <w:sz w:val="24"/>
      <w:lang w:val="ro-RO"/>
    </w:rPr>
  </w:style>
  <w:style w:type="character" w:customStyle="1" w:styleId="Titlu7Caracter">
    <w:name w:val="Titlu 7 Caracter"/>
    <w:link w:val="Titlu7"/>
    <w:rsid w:val="0072108B"/>
    <w:rPr>
      <w:rFonts w:eastAsia="Times New Roman"/>
      <w:b/>
      <w:color w:val="0000FF"/>
      <w:sz w:val="22"/>
      <w:u w:val="single"/>
      <w:lang w:val="fr-FR" w:eastAsia="fr-FR"/>
    </w:rPr>
  </w:style>
  <w:style w:type="character" w:customStyle="1" w:styleId="Titlu8Caracter">
    <w:name w:val="Titlu 8 Caracter"/>
    <w:link w:val="Titlu8"/>
    <w:rsid w:val="0072108B"/>
    <w:rPr>
      <w:rFonts w:eastAsia="Times New Roman"/>
      <w:b/>
      <w:lang w:val="x-none" w:eastAsia="x-none"/>
    </w:rPr>
  </w:style>
  <w:style w:type="character" w:customStyle="1" w:styleId="Titlu9Caracter">
    <w:name w:val="Titlu 9 Caracter"/>
    <w:link w:val="Titlu9"/>
    <w:rsid w:val="0072108B"/>
    <w:rPr>
      <w:rFonts w:eastAsia="Times New Roman"/>
      <w:color w:val="000000"/>
      <w:sz w:val="24"/>
      <w:lang w:val="fr-FR" w:eastAsia="fr-FR"/>
    </w:rPr>
  </w:style>
  <w:style w:type="character" w:customStyle="1" w:styleId="SubtitluCaracter">
    <w:name w:val="Subtitlu Caracter"/>
    <w:link w:val="Subtitlu"/>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uCaracter">
    <w:name w:val="Titlu Caracter"/>
    <w:link w:val="Titlu"/>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Indentcorptext2Caracter">
    <w:name w:val="Indent corp text 2 Caracter"/>
    <w:link w:val="Indentcorptex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elNormal"/>
    <w:next w:val="Tabelgril"/>
    <w:uiPriority w:val="59"/>
    <w:rsid w:val="007210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
    <w:link w:val="ListParagraph1"/>
    <w:uiPriority w:val="34"/>
    <w:locked/>
    <w:rsid w:val="00C51025"/>
    <w:rPr>
      <w:rFonts w:eastAsia="Times New Roman"/>
      <w:sz w:val="24"/>
      <w:szCs w:val="24"/>
    </w:rPr>
  </w:style>
  <w:style w:type="table" w:customStyle="1" w:styleId="TableGrid3">
    <w:name w:val="Table Grid3"/>
    <w:basedOn w:val="TabelNormal"/>
    <w:next w:val="Tabelgril"/>
    <w:uiPriority w:val="59"/>
    <w:rsid w:val="00641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Fontdeparagrafimplicit"/>
    <w:rsid w:val="00930C1B"/>
  </w:style>
  <w:style w:type="character" w:customStyle="1" w:styleId="ListLabel2">
    <w:name w:val="ListLabel 2"/>
    <w:rsid w:val="006B70EA"/>
    <w:rPr>
      <w:rFonts w:cs="Wingdings"/>
    </w:rPr>
  </w:style>
  <w:style w:type="paragraph" w:styleId="Listparagraf">
    <w:name w:val="List Paragraph"/>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numbering" w:styleId="1ai">
    <w:name w:val="Outline List 1"/>
    <w:basedOn w:val="FrListare"/>
    <w:unhideWhenUsed/>
    <w:rsid w:val="00D35C58"/>
    <w:pPr>
      <w:numPr>
        <w:numId w:val="2"/>
      </w:numPr>
    </w:pPr>
  </w:style>
  <w:style w:type="paragraph" w:customStyle="1" w:styleId="Titlu21">
    <w:name w:val="Titlu 21"/>
    <w:basedOn w:val="Standard"/>
    <w:next w:val="Standard"/>
    <w:rsid w:val="009F06EF"/>
    <w:pPr>
      <w:keepNext/>
      <w:jc w:val="center"/>
      <w:outlineLvl w:val="1"/>
    </w:pPr>
    <w:rPr>
      <w:b/>
      <w:i/>
      <w:sz w:val="44"/>
      <w:lang w:val="fr-FR"/>
    </w:rPr>
  </w:style>
  <w:style w:type="paragraph" w:customStyle="1" w:styleId="Standard">
    <w:name w:val="Standard"/>
    <w:rsid w:val="009F06EF"/>
    <w:pPr>
      <w:suppressAutoHyphens/>
      <w:autoSpaceDN w:val="0"/>
      <w:textAlignment w:val="baseline"/>
    </w:pPr>
    <w:rPr>
      <w:rFonts w:eastAsia="Times New Roman"/>
      <w:kern w:val="3"/>
      <w:sz w:val="24"/>
      <w:szCs w:val="24"/>
      <w:lang w:val="en-US" w:eastAsia="zh-CN"/>
    </w:rPr>
  </w:style>
  <w:style w:type="paragraph" w:customStyle="1" w:styleId="CaracterCaracter50">
    <w:name w:val="Caracter Caracter5"/>
    <w:basedOn w:val="Normal"/>
    <w:rsid w:val="0091263D"/>
    <w:pPr>
      <w:widowControl w:val="0"/>
      <w:adjustRightInd w:val="0"/>
      <w:jc w:val="both"/>
      <w:textAlignment w:val="baseline"/>
    </w:pPr>
    <w:rPr>
      <w:lang w:val="pl-PL" w:eastAsia="pl-PL"/>
    </w:rPr>
  </w:style>
  <w:style w:type="paragraph" w:customStyle="1" w:styleId="CharCharCharCharCharCharChar1">
    <w:name w:val="Char Char Char Char Char Char Char"/>
    <w:basedOn w:val="Normal"/>
    <w:rsid w:val="0091263D"/>
    <w:rPr>
      <w:lang w:val="pl-PL" w:eastAsia="pl-PL"/>
    </w:rPr>
  </w:style>
  <w:style w:type="paragraph" w:customStyle="1" w:styleId="CharChar1CaracterCaracterCharCharCaracterCaracter1CharCharCaracterCaracterCharCharCaracterCaracterCharCharCaracterCaracterCharChar1CaracterCaracterCharChar2CaracterCaracter1">
    <w:name w:val="Char Char1 Caracter Caracter Char Char Caracter Caracter1 Char Char Caracter Caracter Char Char Caracter Caracter Char Char Caracter Caracter Char Char1 Caracter Caracter Char Char2 Caracter Caracter"/>
    <w:basedOn w:val="Normal"/>
    <w:rsid w:val="0091263D"/>
    <w:pPr>
      <w:widowControl w:val="0"/>
      <w:adjustRightInd w:val="0"/>
      <w:jc w:val="both"/>
      <w:textAlignment w:val="baseline"/>
    </w:pPr>
    <w:rPr>
      <w:lang w:val="pl-PL" w:eastAsia="pl-PL"/>
    </w:rPr>
  </w:style>
  <w:style w:type="paragraph" w:customStyle="1" w:styleId="CaracterCaracter5CharCharCaracterCaracter0">
    <w:name w:val="Caracter Caracter5 Char Char Caracter Caracter"/>
    <w:basedOn w:val="Normal"/>
    <w:rsid w:val="0091263D"/>
    <w:pPr>
      <w:widowControl w:val="0"/>
      <w:adjustRightInd w:val="0"/>
      <w:jc w:val="both"/>
      <w:textAlignment w:val="baseline"/>
    </w:pPr>
    <w:rPr>
      <w:lang w:val="pl-PL" w:eastAsia="pl-PL"/>
    </w:rPr>
  </w:style>
  <w:style w:type="paragraph" w:customStyle="1" w:styleId="ZchnZchnCharCharChar0">
    <w:name w:val="Zchn Zchn Char Char Char"/>
    <w:basedOn w:val="Normal"/>
    <w:rsid w:val="0091263D"/>
    <w:pPr>
      <w:widowControl w:val="0"/>
      <w:adjustRightInd w:val="0"/>
      <w:jc w:val="both"/>
      <w:textAlignment w:val="baseline"/>
    </w:pPr>
    <w:rPr>
      <w:lang w:val="pl-PL" w:eastAsia="pl-PL"/>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rsid w:val="0091263D"/>
    <w:pPr>
      <w:widowControl w:val="0"/>
      <w:adjustRightInd w:val="0"/>
      <w:jc w:val="both"/>
      <w:textAlignment w:val="baseline"/>
    </w:pPr>
    <w:rPr>
      <w:lang w:val="pl-PL" w:eastAsia="pl-PL"/>
    </w:rPr>
  </w:style>
  <w:style w:type="paragraph" w:customStyle="1" w:styleId="CharChar2CaracterCaracterCharCharCaracterCaracterCharCharCaracterCaracterCharCharCaracterCaracter0">
    <w:name w:val="Char Char2 Caracter Caracter Char Char Caracter Caracter Char Char Caracter Caracter Char Char Caracter Caracter"/>
    <w:basedOn w:val="Normal"/>
    <w:rsid w:val="0091263D"/>
    <w:pPr>
      <w:widowControl w:val="0"/>
      <w:adjustRightInd w:val="0"/>
      <w:jc w:val="both"/>
      <w:textAlignment w:val="baseline"/>
    </w:pPr>
    <w:rPr>
      <w:lang w:val="pl-PL" w:eastAsia="pl-PL"/>
    </w:rPr>
  </w:style>
  <w:style w:type="paragraph" w:styleId="Parteasuperioaraformularului-z">
    <w:name w:val="HTML Top of Form"/>
    <w:basedOn w:val="Normal"/>
    <w:next w:val="Normal"/>
    <w:link w:val="Parteasuperioaraformularului-zCaracter"/>
    <w:hidden/>
    <w:uiPriority w:val="99"/>
    <w:semiHidden/>
    <w:unhideWhenUsed/>
    <w:rsid w:val="0091263D"/>
    <w:pPr>
      <w:pBdr>
        <w:bottom w:val="single" w:sz="6" w:space="1" w:color="auto"/>
      </w:pBdr>
      <w:jc w:val="center"/>
    </w:pPr>
    <w:rPr>
      <w:rFonts w:ascii="Arial" w:hAnsi="Arial"/>
      <w:vanish/>
      <w:sz w:val="16"/>
      <w:szCs w:val="16"/>
      <w:lang w:val="x-none" w:eastAsia="x-none"/>
    </w:rPr>
  </w:style>
  <w:style w:type="character" w:customStyle="1" w:styleId="Parteasuperioaraformularului-zCaracter">
    <w:name w:val="Partea superioară a formularului-z Caracter"/>
    <w:basedOn w:val="Fontdeparagrafimplicit"/>
    <w:link w:val="Parteasuperioaraformularului-z"/>
    <w:uiPriority w:val="99"/>
    <w:semiHidden/>
    <w:rsid w:val="0091263D"/>
    <w:rPr>
      <w:rFonts w:ascii="Arial" w:eastAsia="Times New Roman" w:hAnsi="Arial"/>
      <w:vanish/>
      <w:sz w:val="16"/>
      <w:szCs w:val="16"/>
      <w:lang w:val="x-none" w:eastAsia="x-none"/>
    </w:rPr>
  </w:style>
  <w:style w:type="paragraph" w:styleId="Parteainferioaraformularului-z">
    <w:name w:val="HTML Bottom of Form"/>
    <w:basedOn w:val="Normal"/>
    <w:next w:val="Normal"/>
    <w:link w:val="Parteainferioaraformularului-zCaracter"/>
    <w:hidden/>
    <w:uiPriority w:val="99"/>
    <w:semiHidden/>
    <w:unhideWhenUsed/>
    <w:rsid w:val="0091263D"/>
    <w:pPr>
      <w:pBdr>
        <w:top w:val="single" w:sz="6" w:space="1" w:color="auto"/>
      </w:pBdr>
      <w:jc w:val="center"/>
    </w:pPr>
    <w:rPr>
      <w:rFonts w:ascii="Arial" w:hAnsi="Arial"/>
      <w:vanish/>
      <w:sz w:val="16"/>
      <w:szCs w:val="16"/>
      <w:lang w:val="x-none" w:eastAsia="x-none"/>
    </w:rPr>
  </w:style>
  <w:style w:type="character" w:customStyle="1" w:styleId="Parteainferioaraformularului-zCaracter">
    <w:name w:val="Partea inferioară a formularului-z Caracter"/>
    <w:basedOn w:val="Fontdeparagrafimplicit"/>
    <w:link w:val="Parteainferioaraformularului-z"/>
    <w:uiPriority w:val="99"/>
    <w:semiHidden/>
    <w:rsid w:val="0091263D"/>
    <w:rPr>
      <w:rFonts w:ascii="Arial" w:eastAsia="Times New Roman" w:hAnsi="Arial"/>
      <w:vanish/>
      <w:sz w:val="16"/>
      <w:szCs w:val="16"/>
      <w:lang w:val="x-none" w:eastAsia="x-none"/>
    </w:rPr>
  </w:style>
  <w:style w:type="character" w:customStyle="1" w:styleId="HeaderChar1">
    <w:name w:val="Header Char1"/>
    <w:aliases w:val="Glava - napis Char1, Char1 Char1,Char1 Char1"/>
    <w:rsid w:val="0091263D"/>
    <w:rPr>
      <w:sz w:val="24"/>
      <w:szCs w:val="24"/>
      <w:lang w:val="fr-FR" w:eastAsia="fr-FR"/>
    </w:rPr>
  </w:style>
  <w:style w:type="character" w:customStyle="1" w:styleId="HeaderChar2">
    <w:name w:val="Header Char2"/>
    <w:uiPriority w:val="99"/>
    <w:rsid w:val="0091263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39423272">
      <w:bodyDiv w:val="1"/>
      <w:marLeft w:val="0"/>
      <w:marRight w:val="0"/>
      <w:marTop w:val="0"/>
      <w:marBottom w:val="0"/>
      <w:divBdr>
        <w:top w:val="none" w:sz="0" w:space="0" w:color="auto"/>
        <w:left w:val="none" w:sz="0" w:space="0" w:color="auto"/>
        <w:bottom w:val="none" w:sz="0" w:space="0" w:color="auto"/>
        <w:right w:val="none" w:sz="0" w:space="0" w:color="auto"/>
      </w:divBdr>
    </w:div>
    <w:div w:id="153495115">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59784419">
      <w:bodyDiv w:val="1"/>
      <w:marLeft w:val="0"/>
      <w:marRight w:val="0"/>
      <w:marTop w:val="0"/>
      <w:marBottom w:val="0"/>
      <w:divBdr>
        <w:top w:val="none" w:sz="0" w:space="0" w:color="auto"/>
        <w:left w:val="none" w:sz="0" w:space="0" w:color="auto"/>
        <w:bottom w:val="none" w:sz="0" w:space="0" w:color="auto"/>
        <w:right w:val="none" w:sz="0" w:space="0" w:color="auto"/>
      </w:divBdr>
    </w:div>
    <w:div w:id="168952825">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09342485">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280693382">
      <w:bodyDiv w:val="1"/>
      <w:marLeft w:val="0"/>
      <w:marRight w:val="0"/>
      <w:marTop w:val="0"/>
      <w:marBottom w:val="0"/>
      <w:divBdr>
        <w:top w:val="none" w:sz="0" w:space="0" w:color="auto"/>
        <w:left w:val="none" w:sz="0" w:space="0" w:color="auto"/>
        <w:bottom w:val="none" w:sz="0" w:space="0" w:color="auto"/>
        <w:right w:val="none" w:sz="0" w:space="0" w:color="auto"/>
      </w:divBdr>
    </w:div>
    <w:div w:id="320043459">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4499327">
      <w:bodyDiv w:val="1"/>
      <w:marLeft w:val="0"/>
      <w:marRight w:val="0"/>
      <w:marTop w:val="0"/>
      <w:marBottom w:val="0"/>
      <w:divBdr>
        <w:top w:val="none" w:sz="0" w:space="0" w:color="auto"/>
        <w:left w:val="none" w:sz="0" w:space="0" w:color="auto"/>
        <w:bottom w:val="none" w:sz="0" w:space="0" w:color="auto"/>
        <w:right w:val="none" w:sz="0" w:space="0" w:color="auto"/>
      </w:divBdr>
    </w:div>
    <w:div w:id="355885192">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486560415">
      <w:bodyDiv w:val="1"/>
      <w:marLeft w:val="0"/>
      <w:marRight w:val="0"/>
      <w:marTop w:val="0"/>
      <w:marBottom w:val="0"/>
      <w:divBdr>
        <w:top w:val="none" w:sz="0" w:space="0" w:color="auto"/>
        <w:left w:val="none" w:sz="0" w:space="0" w:color="auto"/>
        <w:bottom w:val="none" w:sz="0" w:space="0" w:color="auto"/>
        <w:right w:val="none" w:sz="0" w:space="0" w:color="auto"/>
      </w:divBdr>
    </w:div>
    <w:div w:id="508174933">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08913245">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26031066">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37090551">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164795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80618943">
      <w:bodyDiv w:val="1"/>
      <w:marLeft w:val="0"/>
      <w:marRight w:val="0"/>
      <w:marTop w:val="0"/>
      <w:marBottom w:val="0"/>
      <w:divBdr>
        <w:top w:val="none" w:sz="0" w:space="0" w:color="auto"/>
        <w:left w:val="none" w:sz="0" w:space="0" w:color="auto"/>
        <w:bottom w:val="none" w:sz="0" w:space="0" w:color="auto"/>
        <w:right w:val="none" w:sz="0" w:space="0" w:color="auto"/>
      </w:divBdr>
    </w:div>
    <w:div w:id="992217922">
      <w:bodyDiv w:val="1"/>
      <w:marLeft w:val="0"/>
      <w:marRight w:val="0"/>
      <w:marTop w:val="0"/>
      <w:marBottom w:val="0"/>
      <w:divBdr>
        <w:top w:val="none" w:sz="0" w:space="0" w:color="auto"/>
        <w:left w:val="none" w:sz="0" w:space="0" w:color="auto"/>
        <w:bottom w:val="none" w:sz="0" w:space="0" w:color="auto"/>
        <w:right w:val="none" w:sz="0" w:space="0" w:color="auto"/>
      </w:divBdr>
    </w:div>
    <w:div w:id="995302351">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25136243">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099956672">
      <w:bodyDiv w:val="1"/>
      <w:marLeft w:val="0"/>
      <w:marRight w:val="0"/>
      <w:marTop w:val="0"/>
      <w:marBottom w:val="0"/>
      <w:divBdr>
        <w:top w:val="none" w:sz="0" w:space="0" w:color="auto"/>
        <w:left w:val="none" w:sz="0" w:space="0" w:color="auto"/>
        <w:bottom w:val="none" w:sz="0" w:space="0" w:color="auto"/>
        <w:right w:val="none" w:sz="0" w:space="0" w:color="auto"/>
      </w:divBdr>
    </w:div>
    <w:div w:id="1118568625">
      <w:bodyDiv w:val="1"/>
      <w:marLeft w:val="0"/>
      <w:marRight w:val="0"/>
      <w:marTop w:val="0"/>
      <w:marBottom w:val="0"/>
      <w:divBdr>
        <w:top w:val="none" w:sz="0" w:space="0" w:color="auto"/>
        <w:left w:val="none" w:sz="0" w:space="0" w:color="auto"/>
        <w:bottom w:val="none" w:sz="0" w:space="0" w:color="auto"/>
        <w:right w:val="none" w:sz="0" w:space="0" w:color="auto"/>
      </w:divBdr>
    </w:div>
    <w:div w:id="1130712496">
      <w:bodyDiv w:val="1"/>
      <w:marLeft w:val="0"/>
      <w:marRight w:val="0"/>
      <w:marTop w:val="0"/>
      <w:marBottom w:val="0"/>
      <w:divBdr>
        <w:top w:val="none" w:sz="0" w:space="0" w:color="auto"/>
        <w:left w:val="none" w:sz="0" w:space="0" w:color="auto"/>
        <w:bottom w:val="none" w:sz="0" w:space="0" w:color="auto"/>
        <w:right w:val="none" w:sz="0" w:space="0" w:color="auto"/>
      </w:divBdr>
    </w:div>
    <w:div w:id="11336421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61042404">
      <w:bodyDiv w:val="1"/>
      <w:marLeft w:val="0"/>
      <w:marRight w:val="0"/>
      <w:marTop w:val="0"/>
      <w:marBottom w:val="0"/>
      <w:divBdr>
        <w:top w:val="none" w:sz="0" w:space="0" w:color="auto"/>
        <w:left w:val="none" w:sz="0" w:space="0" w:color="auto"/>
        <w:bottom w:val="none" w:sz="0" w:space="0" w:color="auto"/>
        <w:right w:val="none" w:sz="0" w:space="0" w:color="auto"/>
      </w:divBdr>
    </w:div>
    <w:div w:id="1167866377">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12963697">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44098375">
      <w:bodyDiv w:val="1"/>
      <w:marLeft w:val="0"/>
      <w:marRight w:val="0"/>
      <w:marTop w:val="0"/>
      <w:marBottom w:val="0"/>
      <w:divBdr>
        <w:top w:val="none" w:sz="0" w:space="0" w:color="auto"/>
        <w:left w:val="none" w:sz="0" w:space="0" w:color="auto"/>
        <w:bottom w:val="none" w:sz="0" w:space="0" w:color="auto"/>
        <w:right w:val="none" w:sz="0" w:space="0" w:color="auto"/>
      </w:divBdr>
    </w:div>
    <w:div w:id="1244224551">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75091996">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11402993">
      <w:bodyDiv w:val="1"/>
      <w:marLeft w:val="0"/>
      <w:marRight w:val="0"/>
      <w:marTop w:val="0"/>
      <w:marBottom w:val="0"/>
      <w:divBdr>
        <w:top w:val="none" w:sz="0" w:space="0" w:color="auto"/>
        <w:left w:val="none" w:sz="0" w:space="0" w:color="auto"/>
        <w:bottom w:val="none" w:sz="0" w:space="0" w:color="auto"/>
        <w:right w:val="none" w:sz="0" w:space="0" w:color="auto"/>
      </w:divBdr>
    </w:div>
    <w:div w:id="1375764368">
      <w:bodyDiv w:val="1"/>
      <w:marLeft w:val="0"/>
      <w:marRight w:val="0"/>
      <w:marTop w:val="0"/>
      <w:marBottom w:val="0"/>
      <w:divBdr>
        <w:top w:val="none" w:sz="0" w:space="0" w:color="auto"/>
        <w:left w:val="none" w:sz="0" w:space="0" w:color="auto"/>
        <w:bottom w:val="none" w:sz="0" w:space="0" w:color="auto"/>
        <w:right w:val="none" w:sz="0" w:space="0" w:color="auto"/>
      </w:divBdr>
    </w:div>
    <w:div w:id="1386640018">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38938385">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104758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7736010">
      <w:bodyDiv w:val="1"/>
      <w:marLeft w:val="0"/>
      <w:marRight w:val="0"/>
      <w:marTop w:val="0"/>
      <w:marBottom w:val="0"/>
      <w:divBdr>
        <w:top w:val="none" w:sz="0" w:space="0" w:color="auto"/>
        <w:left w:val="none" w:sz="0" w:space="0" w:color="auto"/>
        <w:bottom w:val="none" w:sz="0" w:space="0" w:color="auto"/>
        <w:right w:val="none" w:sz="0" w:space="0" w:color="auto"/>
      </w:divBdr>
    </w:div>
    <w:div w:id="1557886724">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87376462">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10434485">
      <w:bodyDiv w:val="1"/>
      <w:marLeft w:val="0"/>
      <w:marRight w:val="0"/>
      <w:marTop w:val="0"/>
      <w:marBottom w:val="0"/>
      <w:divBdr>
        <w:top w:val="none" w:sz="0" w:space="0" w:color="auto"/>
        <w:left w:val="none" w:sz="0" w:space="0" w:color="auto"/>
        <w:bottom w:val="none" w:sz="0" w:space="0" w:color="auto"/>
        <w:right w:val="none" w:sz="0" w:space="0" w:color="auto"/>
      </w:divBdr>
    </w:div>
    <w:div w:id="1618760073">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3021994">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18357539">
      <w:bodyDiv w:val="1"/>
      <w:marLeft w:val="0"/>
      <w:marRight w:val="0"/>
      <w:marTop w:val="0"/>
      <w:marBottom w:val="0"/>
      <w:divBdr>
        <w:top w:val="none" w:sz="0" w:space="0" w:color="auto"/>
        <w:left w:val="none" w:sz="0" w:space="0" w:color="auto"/>
        <w:bottom w:val="none" w:sz="0" w:space="0" w:color="auto"/>
        <w:right w:val="none" w:sz="0" w:space="0" w:color="auto"/>
      </w:divBdr>
    </w:div>
    <w:div w:id="1726106320">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0227739">
      <w:bodyDiv w:val="1"/>
      <w:marLeft w:val="0"/>
      <w:marRight w:val="0"/>
      <w:marTop w:val="0"/>
      <w:marBottom w:val="0"/>
      <w:divBdr>
        <w:top w:val="none" w:sz="0" w:space="0" w:color="auto"/>
        <w:left w:val="none" w:sz="0" w:space="0" w:color="auto"/>
        <w:bottom w:val="none" w:sz="0" w:space="0" w:color="auto"/>
        <w:right w:val="none" w:sz="0" w:space="0" w:color="auto"/>
      </w:divBdr>
    </w:div>
    <w:div w:id="1752267924">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41695423">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F12E-7609-4E24-8052-6464CEB1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21</Pages>
  <Words>8627</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58551</CharactersWithSpaces>
  <SharedDoc>false</SharedDoc>
  <HLinks>
    <vt:vector size="18" baseType="variant">
      <vt:variant>
        <vt:i4>5308427</vt:i4>
      </vt:variant>
      <vt:variant>
        <vt:i4>6</vt:i4>
      </vt:variant>
      <vt:variant>
        <vt:i4>0</vt:i4>
      </vt:variant>
      <vt:variant>
        <vt:i4>5</vt:i4>
      </vt:variant>
      <vt:variant>
        <vt:lpwstr>http://192.168.0.12/ReportServer/Pages/ReportViewer.aspx?%2fRapoarte%2fSMER%2fRegistrulElectronicCF&amp;rs:Command=Render</vt:lpwstr>
      </vt:variant>
      <vt:variant>
        <vt:lpwstr/>
      </vt:variant>
      <vt:variant>
        <vt:i4>5963867</vt:i4>
      </vt:variant>
      <vt:variant>
        <vt:i4>3</vt:i4>
      </vt:variant>
      <vt:variant>
        <vt:i4>0</vt:i4>
      </vt:variant>
      <vt:variant>
        <vt:i4>5</vt:i4>
      </vt:variant>
      <vt:variant>
        <vt:lpwstr>http://www.ansvsa.ro/?pag=834</vt:lpwstr>
      </vt:variant>
      <vt:variant>
        <vt:lpwstr/>
      </vt:variant>
      <vt:variant>
        <vt:i4>6029418</vt:i4>
      </vt:variant>
      <vt:variant>
        <vt:i4>0</vt:i4>
      </vt:variant>
      <vt:variant>
        <vt:i4>0</vt:i4>
      </vt:variant>
      <vt:variant>
        <vt:i4>5</vt:i4>
      </vt:variant>
      <vt:variant>
        <vt:lpwstr>\\Prosys\Debite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Aurelian</cp:lastModifiedBy>
  <cp:revision>12</cp:revision>
  <cp:lastPrinted>2017-09-12T11:45:00Z</cp:lastPrinted>
  <dcterms:created xsi:type="dcterms:W3CDTF">2017-10-03T10:47:00Z</dcterms:created>
  <dcterms:modified xsi:type="dcterms:W3CDTF">2017-10-12T05:57:00Z</dcterms:modified>
</cp:coreProperties>
</file>