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DEFAF" w14:textId="77777777" w:rsidR="00D35C58" w:rsidRPr="003767AB" w:rsidRDefault="00D35C58" w:rsidP="000C4C52">
      <w:pPr>
        <w:pStyle w:val="BodyText3"/>
        <w:rPr>
          <w:rFonts w:ascii="Calibri" w:hAnsi="Calibri" w:cs="Calibri"/>
          <w:noProof/>
          <w:sz w:val="24"/>
          <w:szCs w:val="24"/>
        </w:rPr>
      </w:pPr>
      <w:r w:rsidRPr="003767AB">
        <w:rPr>
          <w:rFonts w:ascii="Calibri" w:hAnsi="Calibri" w:cs="Calibri"/>
          <w:noProof/>
          <w:sz w:val="24"/>
          <w:szCs w:val="24"/>
        </w:rPr>
        <w:t xml:space="preserve">FIȘA DE VERIFICARE A </w:t>
      </w:r>
      <w:r>
        <w:rPr>
          <w:rFonts w:ascii="Calibri" w:hAnsi="Calibri" w:cs="Calibri"/>
          <w:noProof/>
          <w:sz w:val="24"/>
          <w:szCs w:val="24"/>
        </w:rPr>
        <w:t>CONFORMITĂȚII</w:t>
      </w:r>
    </w:p>
    <w:p w14:paraId="14A10776" w14:textId="77777777" w:rsidR="0091263D" w:rsidRDefault="0091263D" w:rsidP="0091263D">
      <w:pPr>
        <w:jc w:val="center"/>
        <w:rPr>
          <w:rFonts w:ascii="Calibri" w:hAnsi="Calibri"/>
          <w:b/>
          <w:bCs/>
          <w:noProof/>
          <w:color w:val="00B050"/>
          <w:sz w:val="25"/>
          <w:szCs w:val="25"/>
        </w:rPr>
      </w:pPr>
      <w:r>
        <w:rPr>
          <w:rFonts w:ascii="Calibri" w:hAnsi="Calibri"/>
          <w:b/>
          <w:bCs/>
          <w:noProof/>
          <w:color w:val="00B050"/>
          <w:sz w:val="25"/>
          <w:szCs w:val="25"/>
        </w:rPr>
        <w:t>MĂSURA</w:t>
      </w:r>
      <w:r w:rsidRPr="00FA6B4B">
        <w:rPr>
          <w:rFonts w:ascii="Calibri" w:hAnsi="Calibri"/>
          <w:b/>
          <w:bCs/>
          <w:noProof/>
          <w:color w:val="00B050"/>
          <w:sz w:val="25"/>
          <w:szCs w:val="25"/>
        </w:rPr>
        <w:t xml:space="preserve"> </w:t>
      </w:r>
      <w:r w:rsidR="00A06019">
        <w:rPr>
          <w:rFonts w:ascii="Calibri" w:hAnsi="Calibri"/>
          <w:b/>
          <w:bCs/>
          <w:noProof/>
          <w:color w:val="00B050"/>
          <w:sz w:val="25"/>
          <w:szCs w:val="25"/>
        </w:rPr>
        <w:t>19.2_16/3A</w:t>
      </w:r>
      <w:r>
        <w:rPr>
          <w:rFonts w:ascii="Calibri" w:hAnsi="Calibri"/>
          <w:b/>
          <w:bCs/>
          <w:noProof/>
          <w:color w:val="00B050"/>
          <w:sz w:val="25"/>
          <w:szCs w:val="25"/>
        </w:rPr>
        <w:t xml:space="preserve"> </w:t>
      </w:r>
    </w:p>
    <w:p w14:paraId="00A7E927" w14:textId="4CB5591E" w:rsidR="0091263D" w:rsidRDefault="0091263D" w:rsidP="00A06019">
      <w:pPr>
        <w:jc w:val="center"/>
        <w:rPr>
          <w:rFonts w:ascii="Calibri" w:hAnsi="Calibri"/>
          <w:b/>
          <w:bCs/>
          <w:noProof/>
          <w:color w:val="00B050"/>
          <w:sz w:val="25"/>
          <w:szCs w:val="25"/>
          <w:lang w:bidi="ro-RO"/>
        </w:rPr>
      </w:pPr>
      <w:r w:rsidRPr="00FA6B4B">
        <w:rPr>
          <w:rFonts w:ascii="Calibri" w:hAnsi="Calibri"/>
          <w:b/>
          <w:bCs/>
          <w:noProof/>
          <w:color w:val="00B050"/>
          <w:sz w:val="25"/>
          <w:szCs w:val="25"/>
        </w:rPr>
        <w:t>„</w:t>
      </w:r>
      <w:r w:rsidR="00A06019" w:rsidRPr="00A06019">
        <w:rPr>
          <w:rFonts w:ascii="Calibri" w:hAnsi="Calibri"/>
          <w:b/>
          <w:bCs/>
          <w:caps/>
          <w:noProof/>
          <w:color w:val="00B050"/>
          <w:sz w:val="25"/>
          <w:szCs w:val="25"/>
          <w:lang w:bidi="ro-RO"/>
        </w:rPr>
        <w:t>Sprijin pentru cooperarea și asocierea actorilor locali în scopul promovării de activități privind dezvoltarea lanțurilor scurte de aprovizionare și a piețelor locale</w:t>
      </w:r>
      <w:r w:rsidR="00C00A01">
        <w:rPr>
          <w:rFonts w:ascii="Calibri" w:hAnsi="Calibri"/>
          <w:b/>
          <w:bCs/>
          <w:noProof/>
          <w:color w:val="00B050"/>
          <w:sz w:val="25"/>
          <w:szCs w:val="25"/>
        </w:rPr>
        <w:t>“</w:t>
      </w:r>
      <w:r w:rsidRPr="00FA6B4B">
        <w:rPr>
          <w:rFonts w:ascii="Calibri" w:hAnsi="Calibri"/>
          <w:b/>
          <w:bCs/>
          <w:noProof/>
          <w:color w:val="00B050"/>
          <w:sz w:val="25"/>
          <w:szCs w:val="25"/>
        </w:rPr>
        <w:t xml:space="preserve"> </w:t>
      </w:r>
    </w:p>
    <w:p w14:paraId="44A821E2" w14:textId="77777777" w:rsidR="0091263D" w:rsidRPr="00FA6B4B" w:rsidRDefault="0091263D" w:rsidP="0091263D">
      <w:pPr>
        <w:jc w:val="center"/>
        <w:rPr>
          <w:rFonts w:ascii="Calibri" w:hAnsi="Calibri"/>
          <w:b/>
          <w:bCs/>
          <w:noProof/>
          <w:color w:val="00B050"/>
          <w:sz w:val="25"/>
          <w:szCs w:val="25"/>
        </w:rPr>
      </w:pPr>
    </w:p>
    <w:p w14:paraId="0128B519" w14:textId="77777777" w:rsidR="002B4FF1" w:rsidRPr="008B13D8" w:rsidRDefault="002B4FF1" w:rsidP="002B4FF1">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r w:rsidRPr="008B13D8">
        <w:rPr>
          <w:rFonts w:ascii="Calibri" w:hAnsi="Calibri" w:cs="Calibri"/>
          <w:bCs/>
          <w:sz w:val="22"/>
          <w:szCs w:val="22"/>
          <w:lang w:eastAsia="fr-FR"/>
        </w:rPr>
        <w:t>Nr. de înreg. al Dosarului Cererii de finanțare în Reg. Intrări-ieșiri al GAL Drumul Carelor:</w:t>
      </w:r>
    </w:p>
    <w:p w14:paraId="11B81E6E" w14:textId="77777777" w:rsidR="002B4FF1" w:rsidRDefault="002B4FF1" w:rsidP="002B4FF1">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r>
        <w:rPr>
          <w:rFonts w:ascii="Calibri" w:hAnsi="Calibri" w:cs="Calibri"/>
          <w:bCs/>
          <w:sz w:val="22"/>
          <w:szCs w:val="22"/>
          <w:lang w:eastAsia="fr-FR"/>
        </w:rPr>
        <w:t>______________ din data _________________</w:t>
      </w:r>
    </w:p>
    <w:p w14:paraId="5F742B17" w14:textId="77777777" w:rsidR="002B4FF1" w:rsidRDefault="002B4FF1" w:rsidP="002B4FF1">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p>
    <w:p w14:paraId="06A6017D" w14:textId="77777777" w:rsidR="002B4FF1" w:rsidRPr="008B13D8" w:rsidRDefault="002B4FF1" w:rsidP="002B4FF1">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
          <w:bCs/>
          <w:sz w:val="22"/>
          <w:szCs w:val="22"/>
          <w:lang w:eastAsia="fr-FR"/>
        </w:rPr>
      </w:pPr>
      <w:r w:rsidRPr="008B13D8">
        <w:rPr>
          <w:rFonts w:ascii="Calibri" w:hAnsi="Calibri" w:cs="Calibri"/>
          <w:b/>
          <w:bCs/>
          <w:sz w:val="22"/>
          <w:szCs w:val="22"/>
          <w:lang w:eastAsia="fr-FR"/>
        </w:rPr>
        <w:t xml:space="preserve">Nr. de înreg. </w:t>
      </w:r>
      <w:r w:rsidRPr="008B13D8">
        <w:rPr>
          <w:rFonts w:ascii="Calibri" w:hAnsi="Calibri" w:cs="Calibri"/>
          <w:bCs/>
          <w:sz w:val="22"/>
          <w:szCs w:val="22"/>
          <w:lang w:eastAsia="fr-FR"/>
        </w:rPr>
        <w:t>al Dosarului Cererii de finanțare în</w:t>
      </w:r>
      <w:r w:rsidRPr="008B13D8">
        <w:rPr>
          <w:rFonts w:ascii="Calibri" w:hAnsi="Calibri" w:cs="Calibri"/>
          <w:b/>
          <w:bCs/>
          <w:sz w:val="22"/>
          <w:szCs w:val="22"/>
          <w:lang w:eastAsia="fr-FR"/>
        </w:rPr>
        <w:t xml:space="preserve"> Registrul de înregistrare al Cererilor de finanțare </w:t>
      </w:r>
      <w:r w:rsidR="00AF7BF5">
        <w:rPr>
          <w:rFonts w:ascii="Calibri" w:hAnsi="Calibri" w:cs="Calibri"/>
          <w:bCs/>
          <w:sz w:val="22"/>
          <w:szCs w:val="22"/>
          <w:lang w:eastAsia="fr-FR"/>
        </w:rPr>
        <w:t>al GAL Drumul C</w:t>
      </w:r>
      <w:r w:rsidRPr="008B13D8">
        <w:rPr>
          <w:rFonts w:ascii="Calibri" w:hAnsi="Calibri" w:cs="Calibri"/>
          <w:bCs/>
          <w:sz w:val="22"/>
          <w:szCs w:val="22"/>
          <w:lang w:eastAsia="fr-FR"/>
        </w:rPr>
        <w:t>arelor:</w:t>
      </w:r>
      <w:r>
        <w:rPr>
          <w:rFonts w:ascii="Calibri" w:hAnsi="Calibri" w:cs="Calibri"/>
          <w:b/>
          <w:bCs/>
          <w:sz w:val="22"/>
          <w:szCs w:val="22"/>
          <w:lang w:eastAsia="fr-FR"/>
        </w:rPr>
        <w:t xml:space="preserve"> </w:t>
      </w:r>
    </w:p>
    <w:p w14:paraId="2993D867" w14:textId="419D7692" w:rsidR="002B4FF1" w:rsidRDefault="002B4FF1" w:rsidP="002B4FF1">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r>
        <w:rPr>
          <w:rFonts w:ascii="Calibri" w:hAnsi="Calibri" w:cs="Calibri"/>
          <w:bCs/>
          <w:sz w:val="22"/>
          <w:szCs w:val="22"/>
          <w:lang w:eastAsia="fr-FR"/>
        </w:rPr>
        <w:t xml:space="preserve">______________ </w:t>
      </w:r>
      <w:proofErr w:type="gramStart"/>
      <w:r>
        <w:rPr>
          <w:rFonts w:ascii="Calibri" w:hAnsi="Calibri" w:cs="Calibri"/>
          <w:bCs/>
          <w:sz w:val="22"/>
          <w:szCs w:val="22"/>
          <w:lang w:eastAsia="fr-FR"/>
        </w:rPr>
        <w:t>din</w:t>
      </w:r>
      <w:proofErr w:type="gramEnd"/>
      <w:r>
        <w:rPr>
          <w:rFonts w:ascii="Calibri" w:hAnsi="Calibri" w:cs="Calibri"/>
          <w:bCs/>
          <w:sz w:val="22"/>
          <w:szCs w:val="22"/>
          <w:lang w:eastAsia="fr-FR"/>
        </w:rPr>
        <w:t xml:space="preserve"> data ______________</w:t>
      </w:r>
      <w:r w:rsidR="00A75E68">
        <w:rPr>
          <w:rFonts w:ascii="Calibri" w:hAnsi="Calibri" w:cs="Calibri"/>
          <w:bCs/>
          <w:sz w:val="22"/>
          <w:szCs w:val="22"/>
          <w:lang w:eastAsia="fr-FR"/>
        </w:rPr>
        <w:t>_</w:t>
      </w:r>
      <w:r>
        <w:rPr>
          <w:rFonts w:ascii="Calibri" w:hAnsi="Calibri" w:cs="Calibri"/>
          <w:bCs/>
          <w:sz w:val="22"/>
          <w:szCs w:val="22"/>
          <w:lang w:eastAsia="fr-FR"/>
        </w:rPr>
        <w:t>___</w:t>
      </w:r>
    </w:p>
    <w:p w14:paraId="05FEFD0C" w14:textId="77777777" w:rsidR="000A549B" w:rsidRDefault="000A549B" w:rsidP="002B4FF1">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p>
    <w:p w14:paraId="27E19F8B" w14:textId="77777777" w:rsidR="002B4FF1" w:rsidRDefault="002B4FF1" w:rsidP="002B4FF1">
      <w:pPr>
        <w:pStyle w:val="Titlu21"/>
        <w:rPr>
          <w:rFonts w:ascii="Calibri" w:hAnsi="Calibri" w:cs="Arial"/>
          <w:i w:val="0"/>
          <w:sz w:val="22"/>
          <w:szCs w:val="22"/>
          <w:lang w:val="ro-RO"/>
        </w:rPr>
      </w:pPr>
    </w:p>
    <w:p w14:paraId="15B24CD9" w14:textId="77777777" w:rsidR="002B4FF1" w:rsidRPr="004E21A8" w:rsidRDefault="002B4FF1" w:rsidP="002B4FF1">
      <w:pPr>
        <w:pStyle w:val="Titlu21"/>
        <w:rPr>
          <w:rFonts w:ascii="Calibri" w:hAnsi="Calibri" w:cs="Arial"/>
          <w:i w:val="0"/>
          <w:sz w:val="22"/>
          <w:szCs w:val="22"/>
          <w:lang w:val="ro-RO"/>
        </w:rPr>
      </w:pPr>
      <w:r w:rsidRPr="004E21A8">
        <w:rPr>
          <w:rFonts w:ascii="Calibri" w:hAnsi="Calibri" w:cs="Arial"/>
          <w:i w:val="0"/>
          <w:sz w:val="22"/>
          <w:szCs w:val="22"/>
          <w:lang w:val="ro-RO"/>
        </w:rPr>
        <w:t>PARTEA I</w:t>
      </w:r>
    </w:p>
    <w:p w14:paraId="743AE0E5" w14:textId="77777777" w:rsidR="002B4FF1" w:rsidRPr="004E21A8" w:rsidRDefault="002B4FF1" w:rsidP="002B4FF1">
      <w:pPr>
        <w:pStyle w:val="Standard"/>
        <w:jc w:val="center"/>
        <w:rPr>
          <w:rFonts w:ascii="Calibri" w:hAnsi="Calibri" w:cs="Arial"/>
          <w:b/>
          <w:sz w:val="22"/>
          <w:szCs w:val="22"/>
          <w:lang w:val="ro-RO"/>
        </w:rPr>
      </w:pPr>
      <w:r w:rsidRPr="004E21A8">
        <w:rPr>
          <w:rFonts w:ascii="Calibri" w:hAnsi="Calibri" w:cs="Arial"/>
          <w:b/>
          <w:sz w:val="22"/>
          <w:szCs w:val="22"/>
          <w:lang w:val="ro-RO"/>
        </w:rPr>
        <w:t>INFORMAŢII GENERALE CU PRIVIRE LA SOLICITANT ŞI LA PROIECT</w:t>
      </w:r>
    </w:p>
    <w:p w14:paraId="11D296A6" w14:textId="6D5E5CD7"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Denumirea solicitantului</w:t>
      </w:r>
      <w:r w:rsidR="00270ADF">
        <w:rPr>
          <w:rFonts w:ascii="Calibri" w:hAnsi="Calibri" w:cs="Calibri"/>
          <w:bCs/>
          <w:sz w:val="22"/>
          <w:szCs w:val="22"/>
          <w:lang w:eastAsia="fr-FR"/>
        </w:rPr>
        <w:t>/lider</w:t>
      </w:r>
      <w:r w:rsidR="00971CE8">
        <w:rPr>
          <w:rFonts w:ascii="Calibri" w:hAnsi="Calibri" w:cs="Calibri"/>
          <w:bCs/>
          <w:sz w:val="22"/>
          <w:szCs w:val="22"/>
          <w:lang w:eastAsia="fr-FR"/>
        </w:rPr>
        <w:t>ul</w:t>
      </w:r>
      <w:r w:rsidR="00270ADF">
        <w:rPr>
          <w:rFonts w:ascii="Calibri" w:hAnsi="Calibri" w:cs="Calibri"/>
          <w:bCs/>
          <w:sz w:val="22"/>
          <w:szCs w:val="22"/>
          <w:lang w:eastAsia="fr-FR"/>
        </w:rPr>
        <w:t xml:space="preserve"> de proiect</w:t>
      </w:r>
      <w:r w:rsidRPr="004E21A8">
        <w:rPr>
          <w:rFonts w:ascii="Calibri" w:hAnsi="Calibri" w:cs="Calibri"/>
          <w:bCs/>
          <w:sz w:val="22"/>
          <w:szCs w:val="22"/>
          <w:lang w:eastAsia="fr-FR"/>
        </w:rPr>
        <w:t>:</w:t>
      </w:r>
    </w:p>
    <w:p w14:paraId="56EA0FAE" w14:textId="77777777"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Pr>
          <w:rFonts w:ascii="Calibri" w:hAnsi="Calibri" w:cs="Calibri"/>
          <w:bCs/>
          <w:sz w:val="22"/>
          <w:szCs w:val="22"/>
          <w:lang w:eastAsia="fr-FR"/>
        </w:rPr>
        <w:t xml:space="preserve">Titlul </w:t>
      </w:r>
      <w:r w:rsidRPr="004E21A8">
        <w:rPr>
          <w:rFonts w:ascii="Calibri" w:hAnsi="Calibri" w:cs="Calibri"/>
          <w:bCs/>
          <w:sz w:val="22"/>
          <w:szCs w:val="22"/>
          <w:lang w:eastAsia="fr-FR"/>
        </w:rPr>
        <w:t xml:space="preserve">proiectului   </w:t>
      </w:r>
      <w:r>
        <w:rPr>
          <w:rFonts w:ascii="Calibri" w:hAnsi="Calibri" w:cs="Calibri"/>
          <w:bCs/>
          <w:sz w:val="22"/>
          <w:szCs w:val="22"/>
          <w:lang w:eastAsia="fr-FR"/>
        </w:rPr>
        <w:t xml:space="preserve"> _______________________________________________________</w:t>
      </w:r>
      <w:r w:rsidRPr="004E21A8">
        <w:rPr>
          <w:rFonts w:ascii="Calibri" w:hAnsi="Calibri" w:cs="Calibri"/>
          <w:bCs/>
          <w:sz w:val="22"/>
          <w:szCs w:val="22"/>
          <w:lang w:eastAsia="fr-FR"/>
        </w:rPr>
        <w:t>_______</w:t>
      </w:r>
    </w:p>
    <w:p w14:paraId="6C687AF2" w14:textId="77777777"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_____________________________________________________</w:t>
      </w:r>
      <w:r>
        <w:rPr>
          <w:rFonts w:ascii="Calibri" w:hAnsi="Calibri" w:cs="Calibri"/>
          <w:bCs/>
          <w:sz w:val="22"/>
          <w:szCs w:val="22"/>
          <w:lang w:eastAsia="fr-FR"/>
        </w:rPr>
        <w:t>_____________________________</w:t>
      </w:r>
    </w:p>
    <w:p w14:paraId="7F4195F7" w14:textId="77777777"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Pr>
          <w:rFonts w:ascii="Calibri" w:hAnsi="Calibri" w:cs="Calibri"/>
          <w:bCs/>
          <w:sz w:val="22"/>
          <w:szCs w:val="22"/>
          <w:lang w:eastAsia="fr-FR"/>
        </w:rPr>
        <w:t>Amplasare __________</w:t>
      </w:r>
      <w:r w:rsidRPr="004E21A8">
        <w:rPr>
          <w:rFonts w:ascii="Calibri" w:hAnsi="Calibri" w:cs="Calibri"/>
          <w:bCs/>
          <w:sz w:val="22"/>
          <w:szCs w:val="22"/>
          <w:lang w:eastAsia="fr-FR"/>
        </w:rPr>
        <w:t>__________________________(localitate)_______________________</w:t>
      </w:r>
    </w:p>
    <w:p w14:paraId="12230EE8" w14:textId="77777777"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_____________________________________________________</w:t>
      </w:r>
      <w:r>
        <w:rPr>
          <w:rFonts w:ascii="Calibri" w:hAnsi="Calibri" w:cs="Calibri"/>
          <w:bCs/>
          <w:sz w:val="22"/>
          <w:szCs w:val="22"/>
          <w:lang w:eastAsia="fr-FR"/>
        </w:rPr>
        <w:t>_____________________________</w:t>
      </w:r>
    </w:p>
    <w:p w14:paraId="65FF9C97" w14:textId="77777777"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Statutul juridic _______________________________________________________________________</w:t>
      </w:r>
    </w:p>
    <w:p w14:paraId="1A27438B" w14:textId="77777777"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Date personale (reprezentant legal)</w:t>
      </w:r>
    </w:p>
    <w:p w14:paraId="6F56FA8B" w14:textId="77777777"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Nume: _____________________________________________</w:t>
      </w:r>
    </w:p>
    <w:p w14:paraId="76D69889" w14:textId="77777777"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Prenume: ___________________________________________</w:t>
      </w:r>
    </w:p>
    <w:p w14:paraId="21A6AB4B" w14:textId="77777777"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CNP:  ______________________________________________</w:t>
      </w:r>
    </w:p>
    <w:p w14:paraId="120628E7" w14:textId="7D8E4D81" w:rsidR="002B4FF1" w:rsidRPr="004E21A8" w:rsidRDefault="002B4FF1" w:rsidP="002B4FF1">
      <w:pPr>
        <w:pStyle w:val="BodyText3"/>
        <w:pBdr>
          <w:top w:val="single" w:sz="4" w:space="1" w:color="auto"/>
          <w:left w:val="single" w:sz="4" w:space="4" w:color="auto"/>
          <w:bottom w:val="single" w:sz="4" w:space="1" w:color="auto"/>
          <w:right w:val="single" w:sz="4" w:space="21" w:color="auto"/>
        </w:pBdr>
        <w:spacing w:line="276" w:lineRule="auto"/>
        <w:jc w:val="both"/>
        <w:rPr>
          <w:rFonts w:ascii="Calibri" w:hAnsi="Calibri" w:cs="Calibri"/>
          <w:b w:val="0"/>
          <w:sz w:val="22"/>
          <w:szCs w:val="22"/>
          <w:lang w:val="ro-RO"/>
        </w:rPr>
      </w:pPr>
      <w:r w:rsidRPr="004E21A8">
        <w:rPr>
          <w:rFonts w:ascii="Calibri" w:hAnsi="Calibri" w:cs="Calibri"/>
          <w:sz w:val="22"/>
          <w:szCs w:val="22"/>
          <w:lang w:val="ro-RO"/>
        </w:rPr>
        <w:t>Funcţia reprezentantului legal</w:t>
      </w:r>
      <w:r w:rsidR="00971CE8">
        <w:rPr>
          <w:rFonts w:ascii="Calibri" w:hAnsi="Calibri" w:cs="Calibri"/>
          <w:sz w:val="22"/>
          <w:szCs w:val="22"/>
          <w:lang w:val="ro-RO"/>
        </w:rPr>
        <w:t xml:space="preserve"> al</w:t>
      </w:r>
      <w:r w:rsidR="00726358">
        <w:rPr>
          <w:rFonts w:ascii="Calibri" w:hAnsi="Calibri" w:cs="Calibri"/>
          <w:sz w:val="22"/>
          <w:szCs w:val="22"/>
          <w:lang w:val="ro-RO"/>
        </w:rPr>
        <w:t xml:space="preserve"> proiectului</w:t>
      </w:r>
      <w:r w:rsidRPr="004E21A8">
        <w:rPr>
          <w:rFonts w:ascii="Calibri" w:hAnsi="Calibri" w:cs="Calibri"/>
          <w:sz w:val="22"/>
          <w:szCs w:val="22"/>
          <w:lang w:val="ro-RO"/>
        </w:rPr>
        <w:t xml:space="preserve"> </w:t>
      </w:r>
      <w:r w:rsidRPr="004E21A8">
        <w:rPr>
          <w:rFonts w:ascii="Calibri" w:hAnsi="Calibri" w:cs="Calibri"/>
          <w:b w:val="0"/>
          <w:sz w:val="22"/>
          <w:szCs w:val="22"/>
          <w:lang w:val="ro-RO"/>
        </w:rPr>
        <w:t>______________________________________________</w:t>
      </w:r>
    </w:p>
    <w:p w14:paraId="0AA47565" w14:textId="77777777" w:rsidR="002B4FF1" w:rsidRDefault="002B4FF1" w:rsidP="002B4FF1">
      <w:pPr>
        <w:pStyle w:val="BodyText3"/>
        <w:pBdr>
          <w:top w:val="single" w:sz="4" w:space="1" w:color="auto"/>
          <w:left w:val="single" w:sz="4" w:space="4" w:color="auto"/>
          <w:bottom w:val="single" w:sz="4" w:space="1" w:color="auto"/>
          <w:right w:val="single" w:sz="4" w:space="21" w:color="auto"/>
        </w:pBdr>
        <w:spacing w:line="276" w:lineRule="auto"/>
        <w:jc w:val="both"/>
        <w:rPr>
          <w:rFonts w:ascii="Calibri" w:hAnsi="Calibri" w:cs="Calibri"/>
          <w:b w:val="0"/>
          <w:sz w:val="22"/>
          <w:szCs w:val="22"/>
          <w:lang w:val="ro-RO"/>
        </w:rPr>
      </w:pPr>
      <w:r w:rsidRPr="004E21A8">
        <w:rPr>
          <w:rFonts w:ascii="Calibri" w:hAnsi="Calibri" w:cs="Calibri"/>
          <w:b w:val="0"/>
          <w:sz w:val="22"/>
          <w:szCs w:val="22"/>
          <w:lang w:val="ro-RO"/>
        </w:rPr>
        <w:t>____________________________________________________</w:t>
      </w:r>
      <w:r>
        <w:rPr>
          <w:rFonts w:ascii="Calibri" w:hAnsi="Calibri" w:cs="Calibri"/>
          <w:b w:val="0"/>
          <w:sz w:val="22"/>
          <w:szCs w:val="22"/>
          <w:lang w:val="ro-RO"/>
        </w:rPr>
        <w:t>______________________________</w:t>
      </w:r>
    </w:p>
    <w:p w14:paraId="223E6457" w14:textId="77777777" w:rsidR="000A549B" w:rsidRPr="004E21A8" w:rsidRDefault="000A549B" w:rsidP="002B4FF1">
      <w:pPr>
        <w:pStyle w:val="BodyText3"/>
        <w:pBdr>
          <w:top w:val="single" w:sz="4" w:space="1" w:color="auto"/>
          <w:left w:val="single" w:sz="4" w:space="4" w:color="auto"/>
          <w:bottom w:val="single" w:sz="4" w:space="1" w:color="auto"/>
          <w:right w:val="single" w:sz="4" w:space="21" w:color="auto"/>
        </w:pBdr>
        <w:spacing w:line="276" w:lineRule="auto"/>
        <w:jc w:val="both"/>
        <w:rPr>
          <w:rFonts w:ascii="Calibri" w:hAnsi="Calibri" w:cs="Calibri"/>
          <w:b w:val="0"/>
          <w:sz w:val="22"/>
          <w:szCs w:val="22"/>
          <w:lang w:val="ro-RO"/>
        </w:rPr>
      </w:pPr>
    </w:p>
    <w:p w14:paraId="62385657" w14:textId="1A5AFCDE" w:rsidR="002B4FF1" w:rsidRDefault="002B4FF1" w:rsidP="00A06019">
      <w:pPr>
        <w:pStyle w:val="BodyText3"/>
        <w:jc w:val="both"/>
        <w:rPr>
          <w:rFonts w:ascii="Calibri" w:hAnsi="Calibri" w:cs="Calibri"/>
          <w:b w:val="0"/>
          <w:i/>
          <w:sz w:val="22"/>
          <w:szCs w:val="22"/>
          <w:lang w:val="ro-RO"/>
        </w:rPr>
      </w:pPr>
      <w:r w:rsidRPr="004E21A8">
        <w:rPr>
          <w:rFonts w:ascii="Calibri" w:hAnsi="Calibri" w:cs="Calibri"/>
          <w:b w:val="0"/>
          <w:i/>
          <w:sz w:val="22"/>
          <w:szCs w:val="22"/>
          <w:lang w:val="ro-RO"/>
        </w:rPr>
        <w:t>(se va completa de către expertul evaluator de la nivelul GAL prin preluarea informa</w:t>
      </w:r>
      <w:r w:rsidR="00270ADF">
        <w:rPr>
          <w:rFonts w:ascii="Calibri" w:hAnsi="Calibri" w:cs="Calibri"/>
          <w:b w:val="0"/>
          <w:i/>
          <w:sz w:val="22"/>
          <w:szCs w:val="22"/>
          <w:lang w:val="ro-RO"/>
        </w:rPr>
        <w:t>țiilor din Cererea de Finanțare</w:t>
      </w:r>
      <w:r w:rsidRPr="004E21A8">
        <w:rPr>
          <w:rFonts w:ascii="Calibri" w:hAnsi="Calibri" w:cs="Calibri"/>
          <w:b w:val="0"/>
          <w:i/>
          <w:sz w:val="22"/>
          <w:szCs w:val="22"/>
          <w:lang w:val="ro-RO"/>
        </w:rPr>
        <w:t>)</w:t>
      </w:r>
      <w:r w:rsidR="009B2DFE">
        <w:rPr>
          <w:rFonts w:ascii="Calibri" w:hAnsi="Calibri" w:cs="Calibri"/>
          <w:b w:val="0"/>
          <w:i/>
          <w:sz w:val="22"/>
          <w:szCs w:val="22"/>
          <w:lang w:val="ro-RO"/>
        </w:rPr>
        <w:t xml:space="preserve">                                                                                                                                                                                                                 </w:t>
      </w:r>
    </w:p>
    <w:p w14:paraId="26553FB8" w14:textId="77777777" w:rsidR="002B4FF1" w:rsidRPr="004E21A8" w:rsidRDefault="002B4FF1" w:rsidP="009B2DFE">
      <w:pPr>
        <w:pBdr>
          <w:top w:val="single" w:sz="4" w:space="1" w:color="auto"/>
          <w:left w:val="single" w:sz="4" w:space="4" w:color="auto"/>
          <w:bottom w:val="single" w:sz="4" w:space="1" w:color="auto"/>
          <w:right w:val="single" w:sz="4" w:space="21" w:color="auto"/>
        </w:pBdr>
        <w:overflowPunct w:val="0"/>
        <w:autoSpaceDE w:val="0"/>
        <w:adjustRightInd w:val="0"/>
        <w:rPr>
          <w:rFonts w:ascii="Calibri" w:hAnsi="Calibri" w:cs="Calibri"/>
          <w:bCs/>
          <w:sz w:val="22"/>
          <w:szCs w:val="22"/>
          <w:lang w:eastAsia="fr-FR"/>
        </w:rPr>
      </w:pPr>
      <w:r w:rsidRPr="004E21A8">
        <w:rPr>
          <w:rFonts w:ascii="Calibri" w:hAnsi="Calibri" w:cs="Calibri"/>
          <w:bCs/>
          <w:sz w:val="22"/>
          <w:szCs w:val="22"/>
          <w:lang w:eastAsia="fr-FR"/>
        </w:rPr>
        <w:t>Valoarea fin</w:t>
      </w:r>
      <w:r>
        <w:rPr>
          <w:rFonts w:ascii="Calibri" w:hAnsi="Calibri" w:cs="Calibri"/>
          <w:bCs/>
          <w:sz w:val="22"/>
          <w:szCs w:val="22"/>
          <w:lang w:eastAsia="fr-FR"/>
        </w:rPr>
        <w:t xml:space="preserve">anțării nerambursabile </w:t>
      </w:r>
      <w:proofErr w:type="gramStart"/>
      <w:r>
        <w:rPr>
          <w:rFonts w:ascii="Calibri" w:hAnsi="Calibri" w:cs="Calibri"/>
          <w:bCs/>
          <w:sz w:val="22"/>
          <w:szCs w:val="22"/>
          <w:lang w:eastAsia="fr-FR"/>
        </w:rPr>
        <w:t>este</w:t>
      </w:r>
      <w:proofErr w:type="gramEnd"/>
      <w:r>
        <w:rPr>
          <w:rFonts w:ascii="Calibri" w:hAnsi="Calibri" w:cs="Calibri"/>
          <w:bCs/>
          <w:sz w:val="22"/>
          <w:szCs w:val="22"/>
          <w:lang w:eastAsia="fr-FR"/>
        </w:rPr>
        <w:t xml:space="preserve"> de </w:t>
      </w:r>
      <w:r w:rsidR="0091263D">
        <w:rPr>
          <w:rFonts w:ascii="Calibri" w:hAnsi="Calibri" w:cs="Calibri"/>
          <w:bCs/>
          <w:sz w:val="22"/>
          <w:szCs w:val="22"/>
          <w:lang w:eastAsia="fr-FR"/>
        </w:rPr>
        <w:t xml:space="preserve">maxim </w:t>
      </w:r>
      <w:r w:rsidR="00A06019">
        <w:rPr>
          <w:rFonts w:ascii="Calibri" w:hAnsi="Calibri" w:cs="Calibri"/>
          <w:bCs/>
          <w:sz w:val="22"/>
          <w:szCs w:val="22"/>
          <w:lang w:eastAsia="fr-FR"/>
        </w:rPr>
        <w:t>13 058</w:t>
      </w:r>
      <w:r w:rsidRPr="004E21A8">
        <w:rPr>
          <w:rFonts w:ascii="Calibri" w:hAnsi="Calibri" w:cs="Calibri"/>
          <w:bCs/>
          <w:sz w:val="22"/>
          <w:szCs w:val="22"/>
          <w:lang w:eastAsia="fr-FR"/>
        </w:rPr>
        <w:t xml:space="preserve"> euro?</w:t>
      </w:r>
    </w:p>
    <w:p w14:paraId="2F7A2FD7" w14:textId="77777777" w:rsidR="002B4FF1" w:rsidRPr="004E21A8" w:rsidRDefault="002B4FF1" w:rsidP="009B2DFE">
      <w:pPr>
        <w:pBdr>
          <w:top w:val="single" w:sz="4" w:space="1" w:color="auto"/>
          <w:left w:val="single" w:sz="4" w:space="4" w:color="auto"/>
          <w:bottom w:val="single" w:sz="4" w:space="1" w:color="auto"/>
          <w:right w:val="single" w:sz="4" w:space="21" w:color="auto"/>
        </w:pBdr>
        <w:overflowPunct w:val="0"/>
        <w:autoSpaceDE w:val="0"/>
        <w:adjustRightInd w:val="0"/>
        <w:rPr>
          <w:rFonts w:ascii="Calibri" w:hAnsi="Calibri" w:cs="Calibri"/>
          <w:bCs/>
          <w:i/>
          <w:sz w:val="22"/>
          <w:szCs w:val="22"/>
          <w:lang w:eastAsia="fr-FR"/>
        </w:rPr>
      </w:pPr>
      <w:r w:rsidRPr="004E21A8">
        <w:rPr>
          <w:rFonts w:ascii="Calibri" w:hAnsi="Calibri" w:cs="Calibri"/>
          <w:b/>
          <w:bCs/>
          <w:i/>
          <w:sz w:val="22"/>
          <w:szCs w:val="22"/>
          <w:lang w:eastAsia="fr-FR"/>
        </w:rPr>
        <w:t>DA</w:t>
      </w:r>
      <w:r w:rsidR="00AF7BF5">
        <w:rPr>
          <w:rFonts w:ascii="Calibri" w:hAnsi="Calibri" w:cs="Calibri"/>
          <w:b/>
          <w:bCs/>
          <w:i/>
          <w:sz w:val="22"/>
          <w:szCs w:val="22"/>
          <w:lang w:eastAsia="fr-FR"/>
        </w:rPr>
        <w:t xml:space="preserve"> </w:t>
      </w:r>
      <w:r w:rsidRPr="004E21A8">
        <w:rPr>
          <w:rFonts w:ascii="Calibri" w:hAnsi="Calibri" w:cs="Calibri"/>
          <w:sz w:val="22"/>
          <w:szCs w:val="22"/>
        </w:rPr>
        <w:sym w:font="Wingdings" w:char="F06F"/>
      </w:r>
      <w:r w:rsidRPr="004E21A8">
        <w:rPr>
          <w:rFonts w:ascii="Calibri" w:hAnsi="Calibri" w:cs="Calibri"/>
          <w:b/>
          <w:bCs/>
          <w:i/>
          <w:sz w:val="22"/>
          <w:szCs w:val="22"/>
          <w:lang w:eastAsia="fr-FR"/>
        </w:rPr>
        <w:tab/>
        <w:t xml:space="preserve">               NU</w:t>
      </w:r>
      <w:r w:rsidR="00AF7BF5">
        <w:rPr>
          <w:rFonts w:ascii="Calibri" w:hAnsi="Calibri" w:cs="Calibri"/>
          <w:b/>
          <w:bCs/>
          <w:i/>
          <w:sz w:val="22"/>
          <w:szCs w:val="22"/>
          <w:lang w:eastAsia="fr-FR"/>
        </w:rPr>
        <w:t xml:space="preserve"> </w:t>
      </w:r>
      <w:r w:rsidRPr="004E21A8">
        <w:rPr>
          <w:rFonts w:ascii="Calibri" w:hAnsi="Calibri" w:cs="Calibri"/>
          <w:sz w:val="22"/>
          <w:szCs w:val="22"/>
        </w:rPr>
        <w:sym w:font="Wingdings" w:char="F06F"/>
      </w:r>
      <w:r w:rsidRPr="004E21A8">
        <w:rPr>
          <w:rFonts w:ascii="Calibri" w:hAnsi="Calibri" w:cs="Calibri"/>
          <w:sz w:val="22"/>
          <w:szCs w:val="22"/>
        </w:rPr>
        <w:t xml:space="preserve"> </w:t>
      </w:r>
      <w:r w:rsidRPr="004E21A8">
        <w:rPr>
          <w:rFonts w:ascii="Calibri" w:hAnsi="Calibri" w:cs="Calibri"/>
          <w:b/>
          <w:bCs/>
          <w:i/>
          <w:sz w:val="22"/>
          <w:szCs w:val="22"/>
          <w:lang w:eastAsia="fr-FR"/>
        </w:rPr>
        <w:t xml:space="preserve">                                      Valoarea funanțării nerambursabile: </w:t>
      </w:r>
      <w:r w:rsidRPr="004E21A8">
        <w:rPr>
          <w:rFonts w:ascii="Calibri" w:hAnsi="Calibri" w:cs="Calibri"/>
          <w:bCs/>
          <w:i/>
          <w:sz w:val="22"/>
          <w:szCs w:val="22"/>
          <w:lang w:eastAsia="fr-FR"/>
        </w:rPr>
        <w:t>___________</w:t>
      </w:r>
      <w:proofErr w:type="gramStart"/>
      <w:r w:rsidRPr="004E21A8">
        <w:rPr>
          <w:rFonts w:ascii="Calibri" w:hAnsi="Calibri" w:cs="Calibri"/>
          <w:bCs/>
          <w:i/>
          <w:sz w:val="22"/>
          <w:szCs w:val="22"/>
          <w:lang w:eastAsia="fr-FR"/>
        </w:rPr>
        <w:t>_  Euro</w:t>
      </w:r>
      <w:proofErr w:type="gramEnd"/>
    </w:p>
    <w:p w14:paraId="7D8A1535" w14:textId="77777777" w:rsidR="002B4FF1" w:rsidRPr="004E21A8" w:rsidRDefault="002B4FF1" w:rsidP="009B2DFE">
      <w:pPr>
        <w:pBdr>
          <w:top w:val="single" w:sz="4" w:space="1" w:color="auto"/>
          <w:left w:val="single" w:sz="4" w:space="4" w:color="auto"/>
          <w:bottom w:val="single" w:sz="4" w:space="1" w:color="auto"/>
          <w:right w:val="single" w:sz="4" w:space="21" w:color="auto"/>
        </w:pBdr>
        <w:overflowPunct w:val="0"/>
        <w:autoSpaceDE w:val="0"/>
        <w:adjustRightInd w:val="0"/>
        <w:rPr>
          <w:rFonts w:ascii="Calibri" w:hAnsi="Calibri" w:cs="Calibri"/>
          <w:b/>
          <w:bCs/>
          <w:i/>
          <w:sz w:val="22"/>
          <w:szCs w:val="22"/>
          <w:lang w:eastAsia="fr-FR"/>
        </w:rPr>
      </w:pPr>
    </w:p>
    <w:p w14:paraId="355C84BF" w14:textId="77777777" w:rsidR="002B4FF1" w:rsidRPr="003E6ECC" w:rsidRDefault="002B4FF1" w:rsidP="009B2DFE">
      <w:pPr>
        <w:pBdr>
          <w:top w:val="single" w:sz="4" w:space="1" w:color="auto"/>
          <w:left w:val="single" w:sz="4" w:space="4" w:color="auto"/>
          <w:bottom w:val="single" w:sz="4" w:space="1" w:color="auto"/>
          <w:right w:val="single" w:sz="4" w:space="21" w:color="auto"/>
        </w:pBdr>
        <w:overflowPunct w:val="0"/>
        <w:autoSpaceDE w:val="0"/>
        <w:adjustRightInd w:val="0"/>
        <w:jc w:val="both"/>
        <w:rPr>
          <w:rFonts w:ascii="Calibri" w:hAnsi="Calibri" w:cs="Calibri"/>
          <w:bCs/>
          <w:sz w:val="22"/>
          <w:szCs w:val="22"/>
          <w:lang w:eastAsia="fr-FR"/>
        </w:rPr>
      </w:pPr>
      <w:r w:rsidRPr="003E6ECC">
        <w:rPr>
          <w:rFonts w:ascii="Calibri" w:hAnsi="Calibri" w:cs="Calibri"/>
          <w:bCs/>
          <w:sz w:val="22"/>
          <w:szCs w:val="22"/>
          <w:lang w:eastAsia="fr-FR"/>
        </w:rPr>
        <w:t>Localizarea proiectului de investiții este localizat în teritoriul de tip LEADER eligibil, așa cum este definit în Ghidul solicitantului, în conformitate cu SDL GAL Drumul Carelor?</w:t>
      </w:r>
    </w:p>
    <w:p w14:paraId="395D5BD8" w14:textId="77777777" w:rsidR="002B4FF1" w:rsidRDefault="002B4FF1" w:rsidP="009B2DFE">
      <w:pPr>
        <w:pBdr>
          <w:top w:val="single" w:sz="4" w:space="1" w:color="auto"/>
          <w:left w:val="single" w:sz="4" w:space="4" w:color="auto"/>
          <w:bottom w:val="single" w:sz="4" w:space="1" w:color="auto"/>
          <w:right w:val="single" w:sz="4" w:space="21" w:color="auto"/>
        </w:pBdr>
        <w:overflowPunct w:val="0"/>
        <w:autoSpaceDE w:val="0"/>
        <w:adjustRightInd w:val="0"/>
        <w:rPr>
          <w:rFonts w:ascii="Calibri" w:hAnsi="Calibri" w:cs="Calibri"/>
          <w:sz w:val="22"/>
          <w:szCs w:val="22"/>
        </w:rPr>
      </w:pPr>
      <w:r w:rsidRPr="004E21A8">
        <w:rPr>
          <w:rFonts w:ascii="Calibri" w:hAnsi="Calibri" w:cs="Calibri"/>
          <w:b/>
          <w:bCs/>
          <w:i/>
          <w:sz w:val="22"/>
          <w:szCs w:val="22"/>
          <w:lang w:eastAsia="fr-FR"/>
        </w:rPr>
        <w:t>DA</w:t>
      </w:r>
      <w:r w:rsidR="00AF7BF5">
        <w:rPr>
          <w:rFonts w:ascii="Calibri" w:hAnsi="Calibri" w:cs="Calibri"/>
          <w:b/>
          <w:bCs/>
          <w:i/>
          <w:sz w:val="22"/>
          <w:szCs w:val="22"/>
          <w:lang w:eastAsia="fr-FR"/>
        </w:rPr>
        <w:t xml:space="preserve"> </w:t>
      </w:r>
      <w:r w:rsidRPr="004E21A8">
        <w:rPr>
          <w:rFonts w:ascii="Calibri" w:hAnsi="Calibri" w:cs="Calibri"/>
          <w:sz w:val="22"/>
          <w:szCs w:val="22"/>
        </w:rPr>
        <w:sym w:font="Wingdings" w:char="F06F"/>
      </w:r>
      <w:r w:rsidRPr="004E21A8">
        <w:rPr>
          <w:rFonts w:ascii="Calibri" w:hAnsi="Calibri" w:cs="Calibri"/>
          <w:b/>
          <w:bCs/>
          <w:i/>
          <w:sz w:val="22"/>
          <w:szCs w:val="22"/>
          <w:lang w:eastAsia="fr-FR"/>
        </w:rPr>
        <w:tab/>
        <w:t xml:space="preserve">               NU </w:t>
      </w:r>
      <w:r w:rsidRPr="004E21A8">
        <w:rPr>
          <w:rFonts w:ascii="Calibri" w:hAnsi="Calibri" w:cs="Calibri"/>
          <w:sz w:val="22"/>
          <w:szCs w:val="22"/>
        </w:rPr>
        <w:sym w:font="Wingdings" w:char="F06F"/>
      </w:r>
      <w:r w:rsidRPr="004E21A8">
        <w:rPr>
          <w:rFonts w:ascii="Calibri" w:hAnsi="Calibri" w:cs="Calibri"/>
          <w:b/>
          <w:bCs/>
          <w:i/>
          <w:sz w:val="22"/>
          <w:szCs w:val="22"/>
          <w:lang w:eastAsia="fr-FR"/>
        </w:rPr>
        <w:t xml:space="preserve">                    NU ESTE CAZUL </w:t>
      </w:r>
      <w:r w:rsidRPr="004E21A8">
        <w:rPr>
          <w:rFonts w:ascii="Calibri" w:hAnsi="Calibri" w:cs="Calibri"/>
          <w:sz w:val="22"/>
          <w:szCs w:val="22"/>
        </w:rPr>
        <w:sym w:font="Wingdings" w:char="F06F"/>
      </w:r>
    </w:p>
    <w:p w14:paraId="4D9939BF" w14:textId="77777777" w:rsidR="000C4C52" w:rsidRDefault="000C4C52" w:rsidP="009B2DFE">
      <w:pPr>
        <w:pBdr>
          <w:top w:val="single" w:sz="4" w:space="1" w:color="auto"/>
          <w:left w:val="single" w:sz="4" w:space="4" w:color="auto"/>
          <w:bottom w:val="single" w:sz="4" w:space="1" w:color="auto"/>
          <w:right w:val="single" w:sz="4" w:space="21" w:color="auto"/>
        </w:pBdr>
        <w:overflowPunct w:val="0"/>
        <w:autoSpaceDE w:val="0"/>
        <w:adjustRightInd w:val="0"/>
        <w:rPr>
          <w:rFonts w:ascii="Calibri" w:hAnsi="Calibri" w:cs="Calibri"/>
          <w:sz w:val="22"/>
          <w:szCs w:val="22"/>
        </w:rPr>
      </w:pPr>
    </w:p>
    <w:p w14:paraId="0A492AC8" w14:textId="77777777" w:rsidR="000C4C52" w:rsidRPr="004E21A8" w:rsidRDefault="000C4C52" w:rsidP="009B2DFE">
      <w:pPr>
        <w:pBdr>
          <w:top w:val="single" w:sz="4" w:space="1" w:color="auto"/>
          <w:left w:val="single" w:sz="4" w:space="4" w:color="auto"/>
          <w:bottom w:val="single" w:sz="4" w:space="1" w:color="auto"/>
          <w:right w:val="single" w:sz="4" w:space="21" w:color="auto"/>
        </w:pBdr>
        <w:overflowPunct w:val="0"/>
        <w:autoSpaceDE w:val="0"/>
        <w:adjustRightInd w:val="0"/>
        <w:jc w:val="both"/>
        <w:rPr>
          <w:rFonts w:ascii="Calibri" w:hAnsi="Calibri" w:cs="Calibri"/>
          <w:bCs/>
          <w:sz w:val="22"/>
          <w:szCs w:val="22"/>
          <w:lang w:eastAsia="fr-FR"/>
        </w:rPr>
      </w:pPr>
      <w:r w:rsidRPr="002344A5">
        <w:rPr>
          <w:rFonts w:ascii="Calibri" w:hAnsi="Calibri" w:cs="Calibri"/>
          <w:bCs/>
          <w:sz w:val="22"/>
          <w:szCs w:val="22"/>
          <w:lang w:eastAsia="fr-FR"/>
        </w:rPr>
        <w:t>Proiectul pentru care s-a solicitat finanțare este încadrat corect în alocarea financiară aferentă M</w:t>
      </w:r>
      <w:r w:rsidR="00A06019">
        <w:rPr>
          <w:rFonts w:ascii="Calibri" w:hAnsi="Calibri" w:cs="Calibri"/>
          <w:bCs/>
          <w:sz w:val="22"/>
          <w:szCs w:val="22"/>
          <w:lang w:eastAsia="fr-FR"/>
        </w:rPr>
        <w:t>19.2_16/3A</w:t>
      </w:r>
      <w:r w:rsidRPr="002344A5">
        <w:rPr>
          <w:rFonts w:ascii="Calibri" w:hAnsi="Calibri" w:cs="Calibri"/>
          <w:bCs/>
          <w:sz w:val="22"/>
          <w:szCs w:val="22"/>
          <w:lang w:eastAsia="fr-FR"/>
        </w:rPr>
        <w:t xml:space="preserve">? </w:t>
      </w:r>
    </w:p>
    <w:p w14:paraId="33FAFEB1" w14:textId="77777777" w:rsidR="000C4C52" w:rsidRDefault="000C4C52" w:rsidP="009B2DFE">
      <w:pPr>
        <w:pBdr>
          <w:top w:val="single" w:sz="4" w:space="1" w:color="auto"/>
          <w:left w:val="single" w:sz="4" w:space="4" w:color="auto"/>
          <w:bottom w:val="single" w:sz="4" w:space="1" w:color="auto"/>
          <w:right w:val="single" w:sz="4" w:space="21" w:color="auto"/>
        </w:pBdr>
        <w:overflowPunct w:val="0"/>
        <w:autoSpaceDE w:val="0"/>
        <w:adjustRightInd w:val="0"/>
        <w:rPr>
          <w:rFonts w:ascii="Calibri" w:hAnsi="Calibri" w:cs="Calibri"/>
          <w:bCs/>
          <w:i/>
          <w:sz w:val="22"/>
          <w:szCs w:val="22"/>
          <w:lang w:eastAsia="fr-FR"/>
        </w:rPr>
      </w:pPr>
      <w:r w:rsidRPr="004E21A8">
        <w:rPr>
          <w:rFonts w:ascii="Calibri" w:hAnsi="Calibri" w:cs="Calibri"/>
          <w:b/>
          <w:bCs/>
          <w:i/>
          <w:sz w:val="22"/>
          <w:szCs w:val="22"/>
          <w:lang w:eastAsia="fr-FR"/>
        </w:rPr>
        <w:t>DA</w:t>
      </w:r>
      <w:r w:rsidR="00AF7BF5">
        <w:rPr>
          <w:rFonts w:ascii="Calibri" w:hAnsi="Calibri" w:cs="Calibri"/>
          <w:b/>
          <w:bCs/>
          <w:i/>
          <w:sz w:val="22"/>
          <w:szCs w:val="22"/>
          <w:lang w:eastAsia="fr-FR"/>
        </w:rPr>
        <w:t xml:space="preserve"> </w:t>
      </w:r>
      <w:r w:rsidRPr="004E21A8">
        <w:rPr>
          <w:rFonts w:ascii="Calibri" w:hAnsi="Calibri" w:cs="Calibri"/>
          <w:sz w:val="22"/>
          <w:szCs w:val="22"/>
        </w:rPr>
        <w:sym w:font="Wingdings" w:char="F06F"/>
      </w:r>
      <w:r w:rsidRPr="004E21A8">
        <w:rPr>
          <w:rFonts w:ascii="Calibri" w:hAnsi="Calibri" w:cs="Calibri"/>
          <w:b/>
          <w:bCs/>
          <w:i/>
          <w:sz w:val="22"/>
          <w:szCs w:val="22"/>
          <w:lang w:eastAsia="fr-FR"/>
        </w:rPr>
        <w:tab/>
        <w:t xml:space="preserve">                NU</w:t>
      </w:r>
      <w:r w:rsidR="00AF7BF5">
        <w:rPr>
          <w:rFonts w:ascii="Calibri" w:hAnsi="Calibri" w:cs="Calibri"/>
          <w:b/>
          <w:bCs/>
          <w:i/>
          <w:sz w:val="22"/>
          <w:szCs w:val="22"/>
          <w:lang w:eastAsia="fr-FR"/>
        </w:rPr>
        <w:t xml:space="preserve"> </w:t>
      </w:r>
      <w:r w:rsidRPr="004E21A8">
        <w:rPr>
          <w:rFonts w:ascii="Calibri" w:hAnsi="Calibri" w:cs="Calibri"/>
          <w:sz w:val="22"/>
          <w:szCs w:val="22"/>
        </w:rPr>
        <w:sym w:font="Wingdings" w:char="F06F"/>
      </w:r>
    </w:p>
    <w:p w14:paraId="3F09A371" w14:textId="77777777" w:rsidR="002B4FF1" w:rsidRPr="008B13D8" w:rsidRDefault="002B4FF1" w:rsidP="009B2DFE">
      <w:pPr>
        <w:pBdr>
          <w:top w:val="single" w:sz="4" w:space="1" w:color="auto"/>
          <w:left w:val="single" w:sz="4" w:space="4" w:color="auto"/>
          <w:bottom w:val="single" w:sz="4" w:space="1" w:color="auto"/>
          <w:right w:val="single" w:sz="4" w:space="21" w:color="auto"/>
        </w:pBdr>
        <w:overflowPunct w:val="0"/>
        <w:autoSpaceDE w:val="0"/>
        <w:adjustRightInd w:val="0"/>
        <w:rPr>
          <w:rFonts w:ascii="Calibri" w:hAnsi="Calibri" w:cs="Calibri"/>
          <w:bCs/>
          <w:i/>
          <w:sz w:val="22"/>
          <w:szCs w:val="22"/>
          <w:lang w:eastAsia="fr-FR"/>
        </w:rPr>
      </w:pPr>
    </w:p>
    <w:p w14:paraId="6FD00967" w14:textId="77777777" w:rsidR="002B4FF1" w:rsidRPr="004E21A8" w:rsidRDefault="002B4FF1" w:rsidP="009B2DFE">
      <w:pPr>
        <w:pBdr>
          <w:top w:val="single" w:sz="4" w:space="1" w:color="auto"/>
          <w:left w:val="single" w:sz="4" w:space="4" w:color="auto"/>
          <w:bottom w:val="single" w:sz="4" w:space="1" w:color="auto"/>
          <w:right w:val="single" w:sz="4" w:space="21" w:color="auto"/>
        </w:pBdr>
        <w:rPr>
          <w:rFonts w:ascii="Calibri" w:hAnsi="Calibri" w:cs="Calibri"/>
          <w:sz w:val="22"/>
          <w:szCs w:val="22"/>
        </w:rPr>
      </w:pPr>
      <w:r w:rsidRPr="004E21A8">
        <w:rPr>
          <w:rFonts w:ascii="Calibri" w:hAnsi="Calibri" w:cs="Calibri"/>
          <w:sz w:val="22"/>
          <w:szCs w:val="22"/>
        </w:rPr>
        <w:t xml:space="preserve">Solicitantul </w:t>
      </w:r>
      <w:r w:rsidRPr="004E21A8">
        <w:rPr>
          <w:rFonts w:ascii="Calibri" w:hAnsi="Calibri" w:cs="Calibri"/>
          <w:b/>
          <w:sz w:val="22"/>
          <w:szCs w:val="22"/>
        </w:rPr>
        <w:t>a mai depus pentru verificare această cerere</w:t>
      </w:r>
      <w:r w:rsidRPr="004E21A8">
        <w:rPr>
          <w:rFonts w:ascii="Calibri" w:hAnsi="Calibri" w:cs="Calibri"/>
          <w:sz w:val="22"/>
          <w:szCs w:val="22"/>
        </w:rPr>
        <w:t xml:space="preserve"> de finanțare in prezenta sesiune de depunere a proiectelor?</w:t>
      </w:r>
    </w:p>
    <w:p w14:paraId="1B05AF14" w14:textId="77777777" w:rsidR="002B4FF1" w:rsidRPr="004E21A8" w:rsidRDefault="002B4FF1" w:rsidP="009B2DFE">
      <w:pPr>
        <w:pBdr>
          <w:top w:val="single" w:sz="4" w:space="1" w:color="auto"/>
          <w:left w:val="single" w:sz="4" w:space="4" w:color="auto"/>
          <w:bottom w:val="single" w:sz="4" w:space="1" w:color="auto"/>
          <w:right w:val="single" w:sz="4" w:space="21" w:color="auto"/>
        </w:pBdr>
        <w:rPr>
          <w:rFonts w:ascii="Calibri" w:hAnsi="Calibri" w:cs="Calibri"/>
          <w:sz w:val="22"/>
          <w:szCs w:val="22"/>
        </w:rPr>
      </w:pPr>
      <w:r w:rsidRPr="004E21A8">
        <w:rPr>
          <w:rFonts w:ascii="Calibri" w:hAnsi="Calibri" w:cs="Calibri"/>
          <w:b/>
          <w:i/>
          <w:sz w:val="22"/>
          <w:szCs w:val="22"/>
        </w:rPr>
        <w:t xml:space="preserve">DA </w:t>
      </w:r>
      <w:r w:rsidRPr="004E21A8">
        <w:rPr>
          <w:rFonts w:ascii="Calibri" w:hAnsi="Calibri" w:cs="Calibri"/>
          <w:sz w:val="22"/>
          <w:szCs w:val="22"/>
        </w:rPr>
        <w:sym w:font="Wingdings" w:char="F06F"/>
      </w:r>
      <w:r w:rsidRPr="004E21A8">
        <w:rPr>
          <w:rFonts w:ascii="Calibri" w:hAnsi="Calibri" w:cs="Calibri"/>
          <w:sz w:val="22"/>
          <w:szCs w:val="22"/>
        </w:rPr>
        <w:t xml:space="preserve"> </w:t>
      </w:r>
      <w:r w:rsidRPr="004E21A8">
        <w:rPr>
          <w:rFonts w:ascii="Calibri" w:hAnsi="Calibri" w:cs="Calibri"/>
          <w:b/>
          <w:i/>
          <w:sz w:val="22"/>
          <w:szCs w:val="22"/>
        </w:rPr>
        <w:tab/>
        <w:t xml:space="preserve">       </w:t>
      </w:r>
      <w:r w:rsidRPr="004E21A8">
        <w:rPr>
          <w:rFonts w:ascii="Calibri" w:hAnsi="Calibri" w:cs="Calibri"/>
          <w:i/>
          <w:sz w:val="22"/>
          <w:szCs w:val="22"/>
        </w:rPr>
        <w:t xml:space="preserve">sau </w:t>
      </w:r>
      <w:r w:rsidRPr="004E21A8">
        <w:rPr>
          <w:rFonts w:ascii="Calibri" w:hAnsi="Calibri" w:cs="Calibri"/>
          <w:b/>
          <w:i/>
          <w:sz w:val="22"/>
          <w:szCs w:val="22"/>
        </w:rPr>
        <w:tab/>
      </w:r>
      <w:r w:rsidRPr="004E21A8">
        <w:rPr>
          <w:rFonts w:ascii="Calibri" w:hAnsi="Calibri" w:cs="Calibri"/>
          <w:b/>
          <w:i/>
          <w:sz w:val="22"/>
          <w:szCs w:val="22"/>
        </w:rPr>
        <w:tab/>
        <w:t xml:space="preserve">NU </w:t>
      </w:r>
      <w:r w:rsidRPr="004E21A8">
        <w:rPr>
          <w:rFonts w:ascii="Calibri" w:hAnsi="Calibri" w:cs="Calibri"/>
          <w:sz w:val="22"/>
          <w:szCs w:val="22"/>
        </w:rPr>
        <w:sym w:font="Wingdings" w:char="F06F"/>
      </w:r>
    </w:p>
    <w:p w14:paraId="441A5314" w14:textId="77777777" w:rsidR="002B4FF1" w:rsidRPr="004E21A8" w:rsidRDefault="002B4FF1" w:rsidP="009B2DFE">
      <w:pPr>
        <w:pBdr>
          <w:top w:val="single" w:sz="4" w:space="1" w:color="auto"/>
          <w:left w:val="single" w:sz="4" w:space="4" w:color="auto"/>
          <w:bottom w:val="single" w:sz="4" w:space="1" w:color="auto"/>
          <w:right w:val="single" w:sz="4" w:space="21" w:color="auto"/>
        </w:pBdr>
        <w:rPr>
          <w:rFonts w:ascii="Calibri" w:hAnsi="Calibri" w:cs="Calibri"/>
          <w:b/>
          <w:i/>
          <w:sz w:val="22"/>
          <w:szCs w:val="22"/>
        </w:rPr>
      </w:pPr>
    </w:p>
    <w:p w14:paraId="40F204AD" w14:textId="77777777" w:rsidR="002B4FF1" w:rsidRPr="004E21A8" w:rsidRDefault="002B4FF1" w:rsidP="009B2DFE">
      <w:pPr>
        <w:pBdr>
          <w:top w:val="single" w:sz="4" w:space="1" w:color="auto"/>
          <w:left w:val="single" w:sz="4" w:space="4" w:color="auto"/>
          <w:bottom w:val="single" w:sz="4" w:space="1" w:color="auto"/>
          <w:right w:val="single" w:sz="4" w:space="21" w:color="auto"/>
        </w:pBdr>
        <w:rPr>
          <w:rFonts w:ascii="Calibri" w:hAnsi="Calibri" w:cs="Calibri"/>
          <w:sz w:val="22"/>
          <w:szCs w:val="22"/>
        </w:rPr>
      </w:pPr>
      <w:r w:rsidRPr="004E21A8">
        <w:rPr>
          <w:rFonts w:ascii="Calibri" w:hAnsi="Calibri" w:cs="Calibri"/>
          <w:sz w:val="22"/>
          <w:szCs w:val="22"/>
        </w:rPr>
        <w:t>Dacă da, de câte ori?</w:t>
      </w:r>
    </w:p>
    <w:p w14:paraId="1FAA3598" w14:textId="77777777" w:rsidR="002B4FF1" w:rsidRPr="004E21A8" w:rsidRDefault="002B4FF1" w:rsidP="009B2DFE">
      <w:pPr>
        <w:pBdr>
          <w:top w:val="single" w:sz="4" w:space="1" w:color="auto"/>
          <w:left w:val="single" w:sz="4" w:space="4" w:color="auto"/>
          <w:bottom w:val="single" w:sz="4" w:space="1" w:color="auto"/>
          <w:right w:val="single" w:sz="4" w:space="21" w:color="auto"/>
        </w:pBdr>
        <w:rPr>
          <w:rFonts w:ascii="Calibri" w:hAnsi="Calibri" w:cs="Calibri"/>
          <w:b/>
          <w:sz w:val="22"/>
          <w:szCs w:val="22"/>
        </w:rPr>
      </w:pPr>
      <w:r w:rsidRPr="004E21A8">
        <w:rPr>
          <w:rFonts w:ascii="Calibri" w:hAnsi="Calibri" w:cs="Calibri"/>
          <w:b/>
          <w:i/>
          <w:sz w:val="22"/>
          <w:szCs w:val="22"/>
        </w:rPr>
        <w:t xml:space="preserve">O dată </w:t>
      </w:r>
      <w:r w:rsidRPr="004E21A8">
        <w:rPr>
          <w:rFonts w:ascii="Calibri" w:hAnsi="Calibri" w:cs="Calibri"/>
          <w:sz w:val="22"/>
          <w:szCs w:val="22"/>
        </w:rPr>
        <w:sym w:font="Wingdings" w:char="F06F"/>
      </w:r>
      <w:r w:rsidRPr="004E21A8">
        <w:rPr>
          <w:rFonts w:ascii="Calibri" w:hAnsi="Calibri" w:cs="Calibri"/>
          <w:sz w:val="22"/>
          <w:szCs w:val="22"/>
        </w:rPr>
        <w:t xml:space="preserve"> </w:t>
      </w:r>
      <w:r w:rsidRPr="004E21A8">
        <w:rPr>
          <w:rFonts w:ascii="Calibri" w:hAnsi="Calibri" w:cs="Calibri"/>
          <w:b/>
          <w:i/>
          <w:sz w:val="22"/>
          <w:szCs w:val="22"/>
        </w:rPr>
        <w:tab/>
        <w:t xml:space="preserve">       </w:t>
      </w:r>
      <w:r w:rsidRPr="004E21A8">
        <w:rPr>
          <w:rFonts w:ascii="Calibri" w:hAnsi="Calibri" w:cs="Calibri"/>
          <w:i/>
          <w:sz w:val="22"/>
          <w:szCs w:val="22"/>
        </w:rPr>
        <w:t xml:space="preserve">sau </w:t>
      </w:r>
      <w:r w:rsidRPr="004E21A8">
        <w:rPr>
          <w:rFonts w:ascii="Calibri" w:hAnsi="Calibri" w:cs="Calibri"/>
          <w:b/>
          <w:i/>
          <w:sz w:val="22"/>
          <w:szCs w:val="22"/>
        </w:rPr>
        <w:tab/>
      </w:r>
      <w:r w:rsidRPr="004E21A8">
        <w:rPr>
          <w:rFonts w:ascii="Calibri" w:hAnsi="Calibri" w:cs="Calibri"/>
          <w:b/>
          <w:i/>
          <w:sz w:val="22"/>
          <w:szCs w:val="22"/>
        </w:rPr>
        <w:tab/>
        <w:t xml:space="preserve">De două ori </w:t>
      </w:r>
      <w:r w:rsidRPr="004E21A8">
        <w:rPr>
          <w:rFonts w:ascii="Calibri" w:hAnsi="Calibri" w:cs="Calibri"/>
          <w:b/>
          <w:sz w:val="22"/>
          <w:szCs w:val="22"/>
        </w:rPr>
        <w:sym w:font="Wingdings" w:char="F06F"/>
      </w:r>
    </w:p>
    <w:p w14:paraId="6331D34B" w14:textId="77777777" w:rsidR="00A06019" w:rsidRPr="004E21A8" w:rsidRDefault="00A06019" w:rsidP="009B2DFE">
      <w:pPr>
        <w:pBdr>
          <w:top w:val="single" w:sz="4" w:space="1" w:color="auto"/>
          <w:left w:val="single" w:sz="4" w:space="4" w:color="auto"/>
          <w:bottom w:val="single" w:sz="4" w:space="1" w:color="auto"/>
          <w:right w:val="single" w:sz="4" w:space="21" w:color="auto"/>
        </w:pBdr>
        <w:rPr>
          <w:rFonts w:ascii="Calibri" w:hAnsi="Calibri" w:cs="Calibri"/>
          <w:b/>
          <w:i/>
          <w:sz w:val="22"/>
          <w:szCs w:val="22"/>
        </w:rPr>
      </w:pPr>
    </w:p>
    <w:p w14:paraId="0983C44F" w14:textId="77777777" w:rsidR="002B4FF1" w:rsidRPr="004E21A8" w:rsidRDefault="002B4FF1" w:rsidP="009B2DFE">
      <w:pPr>
        <w:pBdr>
          <w:top w:val="single" w:sz="4" w:space="1" w:color="auto"/>
          <w:left w:val="single" w:sz="4" w:space="4" w:color="auto"/>
          <w:bottom w:val="single" w:sz="4" w:space="1" w:color="auto"/>
          <w:right w:val="single" w:sz="4" w:space="21" w:color="auto"/>
        </w:pBdr>
        <w:rPr>
          <w:rFonts w:ascii="Calibri" w:hAnsi="Calibri" w:cs="Calibri"/>
          <w:bCs/>
          <w:sz w:val="22"/>
          <w:szCs w:val="22"/>
        </w:rPr>
      </w:pPr>
      <w:r w:rsidRPr="004E21A8">
        <w:rPr>
          <w:rFonts w:ascii="Calibri" w:hAnsi="Calibri" w:cs="Calibri"/>
          <w:bCs/>
          <w:sz w:val="22"/>
          <w:szCs w:val="22"/>
        </w:rPr>
        <w:t xml:space="preserve">Prezenta cerere de finanțare </w:t>
      </w:r>
      <w:r w:rsidRPr="00AA78B3">
        <w:rPr>
          <w:rFonts w:ascii="Calibri" w:hAnsi="Calibri" w:cs="Calibri"/>
          <w:b/>
          <w:bCs/>
          <w:sz w:val="22"/>
          <w:szCs w:val="22"/>
        </w:rPr>
        <w:t xml:space="preserve">este acceptată pentru </w:t>
      </w:r>
      <w:proofErr w:type="gramStart"/>
      <w:r w:rsidRPr="00AA78B3">
        <w:rPr>
          <w:rFonts w:ascii="Calibri" w:hAnsi="Calibri" w:cs="Calibri"/>
          <w:b/>
          <w:bCs/>
          <w:sz w:val="22"/>
          <w:szCs w:val="22"/>
        </w:rPr>
        <w:t>verificare</w:t>
      </w:r>
      <w:r w:rsidRPr="004E21A8">
        <w:rPr>
          <w:rFonts w:ascii="Calibri" w:hAnsi="Calibri" w:cs="Calibri"/>
          <w:bCs/>
          <w:sz w:val="22"/>
          <w:szCs w:val="22"/>
        </w:rPr>
        <w:t> ?</w:t>
      </w:r>
      <w:proofErr w:type="gramEnd"/>
    </w:p>
    <w:p w14:paraId="1F0EB8EF" w14:textId="77777777"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b/>
          <w:i/>
          <w:sz w:val="22"/>
          <w:szCs w:val="22"/>
        </w:rPr>
      </w:pPr>
      <w:r w:rsidRPr="004E21A8">
        <w:rPr>
          <w:rFonts w:ascii="Calibri" w:hAnsi="Calibri" w:cs="Calibri"/>
          <w:sz w:val="22"/>
          <w:szCs w:val="22"/>
        </w:rPr>
        <w:lastRenderedPageBreak/>
        <w:sym w:font="Wingdings" w:char="F06F"/>
      </w:r>
      <w:r w:rsidRPr="004E21A8">
        <w:rPr>
          <w:rFonts w:ascii="Calibri" w:hAnsi="Calibri" w:cs="Calibri"/>
          <w:sz w:val="22"/>
          <w:szCs w:val="22"/>
        </w:rPr>
        <w:t xml:space="preserve"> </w:t>
      </w:r>
      <w:r w:rsidRPr="004E21A8">
        <w:rPr>
          <w:rFonts w:ascii="Calibri" w:hAnsi="Calibri" w:cs="Calibri"/>
          <w:b/>
          <w:i/>
          <w:sz w:val="22"/>
          <w:szCs w:val="22"/>
        </w:rPr>
        <w:t>DA</w:t>
      </w:r>
    </w:p>
    <w:p w14:paraId="12D95F13" w14:textId="77777777" w:rsidR="002B4FF1" w:rsidRPr="004E21A8" w:rsidRDefault="002B4FF1" w:rsidP="002B4FF1">
      <w:pPr>
        <w:pBdr>
          <w:top w:val="single" w:sz="4" w:space="1" w:color="auto"/>
          <w:left w:val="single" w:sz="4" w:space="4" w:color="auto"/>
          <w:bottom w:val="single" w:sz="4" w:space="1" w:color="auto"/>
          <w:right w:val="single" w:sz="4" w:space="4" w:color="auto"/>
        </w:pBdr>
        <w:jc w:val="both"/>
        <w:rPr>
          <w:rFonts w:ascii="Calibri" w:hAnsi="Calibri" w:cs="Calibri"/>
          <w:bCs/>
          <w:sz w:val="22"/>
          <w:szCs w:val="22"/>
        </w:rPr>
      </w:pPr>
      <w:r w:rsidRPr="004E21A8">
        <w:rPr>
          <w:rFonts w:ascii="Calibri" w:hAnsi="Calibri" w:cs="Calibri"/>
          <w:sz w:val="22"/>
          <w:szCs w:val="22"/>
        </w:rPr>
        <w:sym w:font="Wingdings" w:char="F06F"/>
      </w:r>
      <w:r w:rsidRPr="004E21A8">
        <w:rPr>
          <w:rFonts w:ascii="Calibri" w:hAnsi="Calibri" w:cs="Calibri"/>
          <w:sz w:val="22"/>
          <w:szCs w:val="22"/>
        </w:rPr>
        <w:t xml:space="preserve"> </w:t>
      </w:r>
      <w:r w:rsidRPr="004E21A8">
        <w:rPr>
          <w:rFonts w:ascii="Calibri" w:hAnsi="Calibri" w:cs="Calibri"/>
          <w:b/>
          <w:i/>
          <w:sz w:val="22"/>
          <w:szCs w:val="22"/>
        </w:rPr>
        <w:t xml:space="preserve">NU    </w:t>
      </w:r>
      <w:r w:rsidRPr="004E21A8">
        <w:rPr>
          <w:rFonts w:ascii="Calibri" w:hAnsi="Calibri" w:cs="Calibri"/>
          <w:bCs/>
          <w:sz w:val="22"/>
          <w:szCs w:val="22"/>
        </w:rPr>
        <w:t>deoarece</w:t>
      </w:r>
      <w:r w:rsidR="00AF7BF5">
        <w:rPr>
          <w:rFonts w:ascii="Calibri" w:hAnsi="Calibri" w:cs="Calibri"/>
          <w:bCs/>
          <w:sz w:val="22"/>
          <w:szCs w:val="22"/>
        </w:rPr>
        <w:t xml:space="preserve"> aceasta a mai fost verificat</w:t>
      </w:r>
      <w:r w:rsidR="00AF7BF5">
        <w:rPr>
          <w:rFonts w:ascii="Calibri" w:hAnsi="Calibri" w:cs="Calibri"/>
          <w:bCs/>
          <w:sz w:val="22"/>
          <w:szCs w:val="22"/>
          <w:lang w:val="ro-RO"/>
        </w:rPr>
        <w:t>ă</w:t>
      </w:r>
      <w:r w:rsidR="00AF7BF5">
        <w:rPr>
          <w:rFonts w:ascii="Calibri" w:hAnsi="Calibri" w:cs="Calibri"/>
          <w:bCs/>
          <w:sz w:val="22"/>
          <w:szCs w:val="22"/>
        </w:rPr>
        <w:t xml:space="preserve"> și declarată neconformă de două</w:t>
      </w:r>
      <w:r w:rsidRPr="004E21A8">
        <w:rPr>
          <w:rFonts w:ascii="Calibri" w:hAnsi="Calibri" w:cs="Calibri"/>
          <w:bCs/>
          <w:sz w:val="22"/>
          <w:szCs w:val="22"/>
        </w:rPr>
        <w:t xml:space="preserve"> ori</w:t>
      </w:r>
      <w:proofErr w:type="gramStart"/>
      <w:r w:rsidRPr="004E21A8">
        <w:rPr>
          <w:rFonts w:ascii="Calibri" w:hAnsi="Calibri" w:cs="Calibri"/>
          <w:bCs/>
          <w:sz w:val="22"/>
          <w:szCs w:val="22"/>
        </w:rPr>
        <w:t xml:space="preserve">,  </w:t>
      </w:r>
      <w:r w:rsidR="00AF7BF5">
        <w:rPr>
          <w:rFonts w:ascii="Calibri" w:hAnsi="Calibri" w:cs="Calibri"/>
          <w:sz w:val="22"/>
          <w:szCs w:val="22"/>
        </w:rPr>
        <w:t>î</w:t>
      </w:r>
      <w:r w:rsidRPr="004E21A8">
        <w:rPr>
          <w:rFonts w:ascii="Calibri" w:hAnsi="Calibri" w:cs="Calibri"/>
          <w:sz w:val="22"/>
          <w:szCs w:val="22"/>
        </w:rPr>
        <w:t>n</w:t>
      </w:r>
      <w:proofErr w:type="gramEnd"/>
      <w:r w:rsidRPr="004E21A8">
        <w:rPr>
          <w:rFonts w:ascii="Calibri" w:hAnsi="Calibri" w:cs="Calibri"/>
          <w:sz w:val="22"/>
          <w:szCs w:val="22"/>
        </w:rPr>
        <w:t xml:space="preserve"> prezenta sesiune de depunere a proiectelor</w:t>
      </w:r>
      <w:r w:rsidRPr="004E21A8">
        <w:rPr>
          <w:rFonts w:ascii="Calibri" w:hAnsi="Calibri" w:cs="Calibri"/>
          <w:bCs/>
          <w:sz w:val="22"/>
          <w:szCs w:val="22"/>
        </w:rPr>
        <w:t xml:space="preserve">, în baza fișelor de verificare: </w:t>
      </w:r>
    </w:p>
    <w:p w14:paraId="382122DC" w14:textId="77777777"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4E21A8">
        <w:rPr>
          <w:rFonts w:ascii="Calibri" w:hAnsi="Calibri" w:cs="Calibri"/>
          <w:b/>
          <w:sz w:val="22"/>
          <w:szCs w:val="22"/>
        </w:rPr>
        <w:t xml:space="preserve">Nr.  </w:t>
      </w:r>
      <w:r w:rsidRPr="004E21A8">
        <w:rPr>
          <w:rFonts w:ascii="Calibri" w:hAnsi="Calibri" w:cs="Calibri"/>
          <w:sz w:val="22"/>
          <w:szCs w:val="22"/>
        </w:rPr>
        <w:t>___________________________________</w:t>
      </w:r>
      <w:proofErr w:type="gramStart"/>
      <w:r w:rsidRPr="004E21A8">
        <w:rPr>
          <w:rFonts w:ascii="Calibri" w:hAnsi="Calibri" w:cs="Calibri"/>
          <w:sz w:val="22"/>
          <w:szCs w:val="22"/>
        </w:rPr>
        <w:t>_</w:t>
      </w:r>
      <w:r w:rsidRPr="004E21A8">
        <w:rPr>
          <w:rFonts w:ascii="Calibri" w:hAnsi="Calibri" w:cs="Calibri"/>
          <w:b/>
          <w:sz w:val="22"/>
          <w:szCs w:val="22"/>
        </w:rPr>
        <w:t xml:space="preserve">  Din</w:t>
      </w:r>
      <w:proofErr w:type="gramEnd"/>
      <w:r w:rsidRPr="004E21A8">
        <w:rPr>
          <w:rFonts w:ascii="Calibri" w:hAnsi="Calibri" w:cs="Calibri"/>
          <w:b/>
          <w:sz w:val="22"/>
          <w:szCs w:val="22"/>
        </w:rPr>
        <w:t xml:space="preserve"> data: </w:t>
      </w:r>
      <w:r w:rsidRPr="004E21A8">
        <w:rPr>
          <w:rFonts w:ascii="Calibri" w:hAnsi="Calibri" w:cs="Calibri"/>
          <w:sz w:val="22"/>
          <w:szCs w:val="22"/>
        </w:rPr>
        <w:t xml:space="preserve"> _____/____</w:t>
      </w:r>
      <w:r w:rsidRPr="004E21A8">
        <w:rPr>
          <w:rFonts w:ascii="Calibri" w:hAnsi="Calibri" w:cs="Calibri"/>
          <w:sz w:val="22"/>
          <w:szCs w:val="22"/>
        </w:rPr>
        <w:tab/>
        <w:t>/________ .</w:t>
      </w:r>
    </w:p>
    <w:p w14:paraId="6A432C48" w14:textId="77777777"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4E21A8">
        <w:rPr>
          <w:rFonts w:ascii="Calibri" w:hAnsi="Calibri" w:cs="Calibri"/>
          <w:b/>
          <w:sz w:val="22"/>
          <w:szCs w:val="22"/>
        </w:rPr>
        <w:t xml:space="preserve">Nr.  </w:t>
      </w:r>
      <w:r w:rsidRPr="004E21A8">
        <w:rPr>
          <w:rFonts w:ascii="Calibri" w:hAnsi="Calibri" w:cs="Calibri"/>
          <w:sz w:val="22"/>
          <w:szCs w:val="22"/>
        </w:rPr>
        <w:t>___________________________________</w:t>
      </w:r>
      <w:proofErr w:type="gramStart"/>
      <w:r w:rsidRPr="004E21A8">
        <w:rPr>
          <w:rFonts w:ascii="Calibri" w:hAnsi="Calibri" w:cs="Calibri"/>
          <w:sz w:val="22"/>
          <w:szCs w:val="22"/>
        </w:rPr>
        <w:t>_</w:t>
      </w:r>
      <w:r w:rsidRPr="004E21A8">
        <w:rPr>
          <w:rFonts w:ascii="Calibri" w:hAnsi="Calibri" w:cs="Calibri"/>
          <w:b/>
          <w:sz w:val="22"/>
          <w:szCs w:val="22"/>
        </w:rPr>
        <w:t xml:space="preserve">  Din</w:t>
      </w:r>
      <w:proofErr w:type="gramEnd"/>
      <w:r w:rsidRPr="004E21A8">
        <w:rPr>
          <w:rFonts w:ascii="Calibri" w:hAnsi="Calibri" w:cs="Calibri"/>
          <w:b/>
          <w:sz w:val="22"/>
          <w:szCs w:val="22"/>
        </w:rPr>
        <w:t xml:space="preserve"> data: </w:t>
      </w:r>
      <w:r w:rsidRPr="004E21A8">
        <w:rPr>
          <w:rFonts w:ascii="Calibri" w:hAnsi="Calibri" w:cs="Calibri"/>
          <w:sz w:val="22"/>
          <w:szCs w:val="22"/>
        </w:rPr>
        <w:t xml:space="preserve"> _____/____</w:t>
      </w:r>
      <w:r w:rsidRPr="004E21A8">
        <w:rPr>
          <w:rFonts w:ascii="Calibri" w:hAnsi="Calibri" w:cs="Calibri"/>
          <w:sz w:val="22"/>
          <w:szCs w:val="22"/>
        </w:rPr>
        <w:tab/>
        <w:t>/________ .</w:t>
      </w:r>
    </w:p>
    <w:p w14:paraId="2E06C89C" w14:textId="77777777" w:rsidR="002B4FF1" w:rsidRPr="004E21A8" w:rsidRDefault="002B4FF1" w:rsidP="002B4FF1">
      <w:pPr>
        <w:pBdr>
          <w:top w:val="single" w:sz="4" w:space="1" w:color="auto"/>
          <w:left w:val="single" w:sz="4" w:space="4" w:color="auto"/>
          <w:bottom w:val="single" w:sz="4" w:space="1" w:color="auto"/>
          <w:right w:val="single" w:sz="4" w:space="4" w:color="auto"/>
        </w:pBdr>
        <w:jc w:val="both"/>
        <w:rPr>
          <w:rFonts w:ascii="Calibri" w:hAnsi="Calibri" w:cs="Calibri"/>
          <w:bCs/>
          <w:sz w:val="22"/>
          <w:szCs w:val="22"/>
        </w:rPr>
      </w:pPr>
      <w:r w:rsidRPr="004E21A8">
        <w:rPr>
          <w:rFonts w:ascii="Calibri" w:hAnsi="Calibri" w:cs="Calibri"/>
          <w:sz w:val="22"/>
          <w:szCs w:val="22"/>
        </w:rPr>
        <w:sym w:font="Wingdings" w:char="F06F"/>
      </w:r>
      <w:r w:rsidRPr="004E21A8">
        <w:rPr>
          <w:rFonts w:ascii="Calibri" w:hAnsi="Calibri" w:cs="Calibri"/>
          <w:sz w:val="22"/>
          <w:szCs w:val="22"/>
        </w:rPr>
        <w:t xml:space="preserve"> </w:t>
      </w:r>
      <w:r w:rsidRPr="004E21A8">
        <w:rPr>
          <w:rFonts w:ascii="Calibri" w:hAnsi="Calibri" w:cs="Calibri"/>
          <w:b/>
          <w:i/>
          <w:sz w:val="22"/>
          <w:szCs w:val="22"/>
        </w:rPr>
        <w:t xml:space="preserve">NU    </w:t>
      </w:r>
      <w:r w:rsidRPr="004E21A8">
        <w:rPr>
          <w:rFonts w:ascii="Calibri" w:hAnsi="Calibri" w:cs="Calibri"/>
          <w:bCs/>
          <w:sz w:val="22"/>
          <w:szCs w:val="22"/>
        </w:rPr>
        <w:t>deoarece aceasta</w:t>
      </w:r>
      <w:r w:rsidRPr="00AF7BF5">
        <w:rPr>
          <w:rFonts w:ascii="Calibri" w:hAnsi="Calibri" w:cs="Calibri"/>
          <w:bCs/>
          <w:sz w:val="22"/>
          <w:szCs w:val="22"/>
        </w:rPr>
        <w:t xml:space="preserve"> </w:t>
      </w:r>
      <w:r w:rsidR="00AF7BF5">
        <w:rPr>
          <w:rFonts w:ascii="Calibri" w:hAnsi="Calibri"/>
          <w:bCs/>
          <w:sz w:val="22"/>
          <w:szCs w:val="22"/>
        </w:rPr>
        <w:t>a mai fost verificată</w:t>
      </w:r>
      <w:r w:rsidRPr="00AF7BF5">
        <w:rPr>
          <w:rFonts w:ascii="Calibri" w:hAnsi="Calibri"/>
          <w:bCs/>
          <w:sz w:val="22"/>
          <w:szCs w:val="22"/>
        </w:rPr>
        <w:t xml:space="preserve"> și declarată conformă în prezenta cerere de proiecte</w:t>
      </w:r>
      <w:r w:rsidR="00AF7BF5">
        <w:rPr>
          <w:rFonts w:ascii="Calibri" w:hAnsi="Calibri" w:cs="Calibri"/>
          <w:bCs/>
          <w:sz w:val="22"/>
          <w:szCs w:val="22"/>
        </w:rPr>
        <w:t>, în baza fișei</w:t>
      </w:r>
      <w:r w:rsidRPr="00AF7BF5">
        <w:rPr>
          <w:rFonts w:ascii="Calibri" w:hAnsi="Calibri" w:cs="Calibri"/>
          <w:bCs/>
          <w:sz w:val="22"/>
          <w:szCs w:val="22"/>
        </w:rPr>
        <w:t xml:space="preserve"> de verificare:</w:t>
      </w:r>
      <w:r w:rsidRPr="004E21A8">
        <w:rPr>
          <w:rFonts w:ascii="Calibri" w:hAnsi="Calibri" w:cs="Calibri"/>
          <w:bCs/>
          <w:sz w:val="22"/>
          <w:szCs w:val="22"/>
        </w:rPr>
        <w:t xml:space="preserve"> </w:t>
      </w:r>
    </w:p>
    <w:p w14:paraId="554AC537" w14:textId="77777777"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4E21A8">
        <w:rPr>
          <w:rFonts w:ascii="Calibri" w:hAnsi="Calibri" w:cs="Calibri"/>
          <w:b/>
          <w:sz w:val="22"/>
          <w:szCs w:val="22"/>
        </w:rPr>
        <w:t xml:space="preserve">Nr.  </w:t>
      </w:r>
      <w:r w:rsidRPr="004E21A8">
        <w:rPr>
          <w:rFonts w:ascii="Calibri" w:hAnsi="Calibri" w:cs="Calibri"/>
          <w:sz w:val="22"/>
          <w:szCs w:val="22"/>
        </w:rPr>
        <w:t>___________________________________</w:t>
      </w:r>
      <w:proofErr w:type="gramStart"/>
      <w:r w:rsidRPr="004E21A8">
        <w:rPr>
          <w:rFonts w:ascii="Calibri" w:hAnsi="Calibri" w:cs="Calibri"/>
          <w:sz w:val="22"/>
          <w:szCs w:val="22"/>
        </w:rPr>
        <w:t>_</w:t>
      </w:r>
      <w:r w:rsidRPr="004E21A8">
        <w:rPr>
          <w:rFonts w:ascii="Calibri" w:hAnsi="Calibri" w:cs="Calibri"/>
          <w:b/>
          <w:sz w:val="22"/>
          <w:szCs w:val="22"/>
        </w:rPr>
        <w:t xml:space="preserve">  Din</w:t>
      </w:r>
      <w:proofErr w:type="gramEnd"/>
      <w:r w:rsidRPr="004E21A8">
        <w:rPr>
          <w:rFonts w:ascii="Calibri" w:hAnsi="Calibri" w:cs="Calibri"/>
          <w:b/>
          <w:sz w:val="22"/>
          <w:szCs w:val="22"/>
        </w:rPr>
        <w:t xml:space="preserve"> data: </w:t>
      </w:r>
      <w:r w:rsidRPr="004E21A8">
        <w:rPr>
          <w:rFonts w:ascii="Calibri" w:hAnsi="Calibri" w:cs="Calibri"/>
          <w:sz w:val="22"/>
          <w:szCs w:val="22"/>
        </w:rPr>
        <w:t xml:space="preserve"> _____/____</w:t>
      </w:r>
      <w:r w:rsidRPr="004E21A8">
        <w:rPr>
          <w:rFonts w:ascii="Calibri" w:hAnsi="Calibri" w:cs="Calibri"/>
          <w:sz w:val="22"/>
          <w:szCs w:val="22"/>
        </w:rPr>
        <w:tab/>
        <w:t>/________ .</w:t>
      </w:r>
    </w:p>
    <w:p w14:paraId="307C9FD4" w14:textId="77777777"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380C617B" w14:textId="77777777" w:rsidR="002B4FF1" w:rsidRPr="004E21A8" w:rsidRDefault="002B4FF1" w:rsidP="002B4FF1">
      <w:pPr>
        <w:rPr>
          <w:rFonts w:ascii="Calibri" w:hAnsi="Calibri" w:cs="Calibri"/>
          <w:b/>
          <w:sz w:val="22"/>
          <w:szCs w:val="22"/>
        </w:rPr>
      </w:pPr>
      <w:r w:rsidRPr="004E21A8">
        <w:rPr>
          <w:rFonts w:ascii="Calibri" w:hAnsi="Calibri" w:cs="Calibri"/>
          <w:b/>
          <w:sz w:val="22"/>
          <w:szCs w:val="22"/>
        </w:rPr>
        <w:t xml:space="preserve">  </w:t>
      </w:r>
      <w:r w:rsidRPr="004E21A8">
        <w:rPr>
          <w:rFonts w:ascii="Calibri" w:hAnsi="Calibri" w:cs="Calibri"/>
          <w:b/>
          <w:i/>
          <w:sz w:val="22"/>
          <w:szCs w:val="22"/>
          <w:vertAlign w:val="superscript"/>
        </w:rPr>
        <w:t>*</w:t>
      </w:r>
      <w:r w:rsidRPr="004E21A8">
        <w:rPr>
          <w:rFonts w:ascii="Calibri" w:hAnsi="Calibri" w:cs="Calibri"/>
          <w:i/>
          <w:sz w:val="22"/>
          <w:szCs w:val="22"/>
        </w:rPr>
        <w:t xml:space="preserve"> </w:t>
      </w:r>
      <w:proofErr w:type="gramStart"/>
      <w:r w:rsidRPr="004E21A8">
        <w:rPr>
          <w:rFonts w:ascii="Calibri" w:hAnsi="Calibri" w:cs="Calibri"/>
          <w:i/>
          <w:sz w:val="22"/>
          <w:szCs w:val="22"/>
        </w:rPr>
        <w:t>GAL  î</w:t>
      </w:r>
      <w:proofErr w:type="gramEnd"/>
      <w:r w:rsidRPr="004E21A8">
        <w:rPr>
          <w:rFonts w:ascii="Calibri" w:hAnsi="Calibri" w:cs="Calibri"/>
          <w:i/>
          <w:sz w:val="22"/>
          <w:szCs w:val="22"/>
        </w:rPr>
        <w:t>și rezervă dreptul de a cere documente sau informații suplimentare, dacă pe parcursul verificărilor se constată de către expertul verificator că este necesar.</w:t>
      </w:r>
    </w:p>
    <w:p w14:paraId="1DD0FF5F" w14:textId="77777777" w:rsidR="002B4FF1" w:rsidRDefault="002B4FF1" w:rsidP="002B4FF1">
      <w:pPr>
        <w:overflowPunct w:val="0"/>
        <w:autoSpaceDE w:val="0"/>
        <w:adjustRightInd w:val="0"/>
        <w:rPr>
          <w:rFonts w:ascii="Calibri" w:hAnsi="Calibri" w:cs="Calibri"/>
          <w:bCs/>
          <w:sz w:val="22"/>
          <w:szCs w:val="22"/>
          <w:lang w:eastAsia="fr-FR"/>
        </w:rPr>
      </w:pPr>
    </w:p>
    <w:p w14:paraId="75E1ABDC" w14:textId="77777777" w:rsidR="002B4FF1" w:rsidRPr="004E21A8" w:rsidRDefault="002B4FF1" w:rsidP="002B4FF1">
      <w:pPr>
        <w:overflowPunct w:val="0"/>
        <w:autoSpaceDE w:val="0"/>
        <w:adjustRightInd w:val="0"/>
        <w:rPr>
          <w:rFonts w:ascii="Calibri" w:hAnsi="Calibri" w:cs="Calibri"/>
          <w:bCs/>
          <w:sz w:val="22"/>
          <w:szCs w:val="22"/>
          <w:lang w:eastAsia="fr-FR"/>
        </w:rPr>
      </w:pPr>
    </w:p>
    <w:tbl>
      <w:tblPr>
        <w:tblW w:w="974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7"/>
        <w:gridCol w:w="4960"/>
      </w:tblGrid>
      <w:tr w:rsidR="002B4FF1" w:rsidRPr="004E21A8" w14:paraId="150EEED1" w14:textId="77777777" w:rsidTr="002B4FF1">
        <w:tc>
          <w:tcPr>
            <w:tcW w:w="4787" w:type="dxa"/>
            <w:shd w:val="clear" w:color="auto" w:fill="auto"/>
          </w:tcPr>
          <w:p w14:paraId="6D8B1AA5" w14:textId="77777777"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Aprobat de </w:t>
            </w:r>
            <w:r w:rsidRPr="004E21A8">
              <w:rPr>
                <w:rFonts w:ascii="Calibri" w:hAnsi="Calibri"/>
                <w:bCs/>
                <w:color w:val="A6A6A6"/>
                <w:sz w:val="22"/>
                <w:szCs w:val="22"/>
                <w:lang w:eastAsia="fr-FR"/>
              </w:rPr>
              <w:t>____________________________</w:t>
            </w:r>
          </w:p>
          <w:p w14:paraId="0C8A125F" w14:textId="77777777" w:rsidR="002B4FF1" w:rsidRPr="004E21A8" w:rsidRDefault="002B4FF1" w:rsidP="002B4FF1">
            <w:pPr>
              <w:overflowPunct w:val="0"/>
              <w:autoSpaceDE w:val="0"/>
              <w:adjustRightInd w:val="0"/>
              <w:rPr>
                <w:rFonts w:ascii="Calibri" w:hAnsi="Calibri"/>
                <w:bCs/>
                <w:sz w:val="22"/>
                <w:szCs w:val="22"/>
                <w:lang w:eastAsia="fr-FR"/>
              </w:rPr>
            </w:pPr>
          </w:p>
          <w:p w14:paraId="27EF85AE" w14:textId="77777777"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4960" w:type="dxa"/>
            <w:shd w:val="clear" w:color="auto" w:fill="auto"/>
          </w:tcPr>
          <w:p w14:paraId="2AE81C69" w14:textId="77777777"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Manager/Director executiv GAL</w:t>
            </w:r>
          </w:p>
          <w:p w14:paraId="2596A477" w14:textId="77777777" w:rsidR="002B4FF1" w:rsidRPr="004E21A8" w:rsidRDefault="002B4FF1" w:rsidP="002B4FF1">
            <w:pPr>
              <w:overflowPunct w:val="0"/>
              <w:autoSpaceDE w:val="0"/>
              <w:adjustRightInd w:val="0"/>
              <w:rPr>
                <w:rFonts w:ascii="Calibri" w:hAnsi="Calibri"/>
                <w:bCs/>
                <w:sz w:val="22"/>
                <w:szCs w:val="22"/>
                <w:lang w:eastAsia="fr-FR"/>
              </w:rPr>
            </w:pPr>
          </w:p>
          <w:p w14:paraId="1F30252D" w14:textId="77777777"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tc>
      </w:tr>
      <w:tr w:rsidR="002B4FF1" w:rsidRPr="004E21A8" w14:paraId="5117B0A6" w14:textId="77777777" w:rsidTr="002B4FF1">
        <w:tc>
          <w:tcPr>
            <w:tcW w:w="4787" w:type="dxa"/>
            <w:shd w:val="clear" w:color="auto" w:fill="auto"/>
          </w:tcPr>
          <w:p w14:paraId="78EC75A1" w14:textId="77777777"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Verificată de </w:t>
            </w:r>
            <w:r w:rsidRPr="004E21A8">
              <w:rPr>
                <w:rFonts w:ascii="Calibri" w:hAnsi="Calibri"/>
                <w:bCs/>
                <w:color w:val="A6A6A6"/>
                <w:sz w:val="22"/>
                <w:szCs w:val="22"/>
                <w:lang w:eastAsia="fr-FR"/>
              </w:rPr>
              <w:t>____________________________</w:t>
            </w:r>
          </w:p>
          <w:p w14:paraId="22699A0D" w14:textId="77777777" w:rsidR="002B4FF1" w:rsidRPr="004E21A8" w:rsidRDefault="002B4FF1" w:rsidP="002B4FF1">
            <w:pPr>
              <w:overflowPunct w:val="0"/>
              <w:autoSpaceDE w:val="0"/>
              <w:adjustRightInd w:val="0"/>
              <w:rPr>
                <w:rFonts w:ascii="Calibri" w:hAnsi="Calibri"/>
                <w:bCs/>
                <w:sz w:val="22"/>
                <w:szCs w:val="22"/>
                <w:lang w:eastAsia="fr-FR"/>
              </w:rPr>
            </w:pPr>
          </w:p>
          <w:p w14:paraId="4847A23D" w14:textId="77777777"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4960" w:type="dxa"/>
            <w:shd w:val="clear" w:color="auto" w:fill="auto"/>
          </w:tcPr>
          <w:p w14:paraId="7F27DCDE" w14:textId="77777777"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Coordonator GAL </w:t>
            </w:r>
          </w:p>
          <w:p w14:paraId="37512144" w14:textId="77777777" w:rsidR="002B4FF1" w:rsidRPr="004E21A8" w:rsidRDefault="002B4FF1" w:rsidP="002B4FF1">
            <w:pPr>
              <w:overflowPunct w:val="0"/>
              <w:autoSpaceDE w:val="0"/>
              <w:adjustRightInd w:val="0"/>
              <w:rPr>
                <w:rFonts w:ascii="Calibri" w:hAnsi="Calibri"/>
                <w:bCs/>
                <w:sz w:val="22"/>
                <w:szCs w:val="22"/>
                <w:lang w:eastAsia="fr-FR"/>
              </w:rPr>
            </w:pPr>
          </w:p>
          <w:p w14:paraId="3E7607D8" w14:textId="77777777"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tc>
      </w:tr>
      <w:tr w:rsidR="002B4FF1" w:rsidRPr="004E21A8" w14:paraId="7EF915AF" w14:textId="77777777" w:rsidTr="002B4FF1">
        <w:trPr>
          <w:trHeight w:val="879"/>
        </w:trPr>
        <w:tc>
          <w:tcPr>
            <w:tcW w:w="4787" w:type="dxa"/>
            <w:shd w:val="clear" w:color="auto" w:fill="auto"/>
          </w:tcPr>
          <w:p w14:paraId="14E0BF93" w14:textId="77777777"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Întocmit de</w:t>
            </w:r>
            <w:r w:rsidRPr="004E21A8">
              <w:rPr>
                <w:rFonts w:ascii="Calibri" w:hAnsi="Calibri"/>
                <w:bCs/>
                <w:color w:val="A6A6A6"/>
                <w:sz w:val="22"/>
                <w:szCs w:val="22"/>
                <w:lang w:eastAsia="fr-FR"/>
              </w:rPr>
              <w:t xml:space="preserve"> ____________________________</w:t>
            </w:r>
          </w:p>
          <w:p w14:paraId="0D223A21" w14:textId="77777777" w:rsidR="002B4FF1" w:rsidRPr="004E21A8" w:rsidRDefault="002B4FF1" w:rsidP="002B4FF1">
            <w:pPr>
              <w:overflowPunct w:val="0"/>
              <w:autoSpaceDE w:val="0"/>
              <w:adjustRightInd w:val="0"/>
              <w:rPr>
                <w:rFonts w:ascii="Calibri" w:hAnsi="Calibri"/>
                <w:bCs/>
                <w:sz w:val="22"/>
                <w:szCs w:val="22"/>
                <w:lang w:eastAsia="fr-FR"/>
              </w:rPr>
            </w:pPr>
          </w:p>
          <w:p w14:paraId="751CC1A7" w14:textId="77777777"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4960" w:type="dxa"/>
            <w:shd w:val="clear" w:color="auto" w:fill="auto"/>
          </w:tcPr>
          <w:p w14:paraId="6B3E1050" w14:textId="77777777"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Expert GAL</w:t>
            </w:r>
          </w:p>
          <w:p w14:paraId="4704B596" w14:textId="77777777" w:rsidR="002B4FF1" w:rsidRPr="004E21A8" w:rsidRDefault="002B4FF1" w:rsidP="002B4FF1">
            <w:pPr>
              <w:overflowPunct w:val="0"/>
              <w:autoSpaceDE w:val="0"/>
              <w:adjustRightInd w:val="0"/>
              <w:rPr>
                <w:rFonts w:ascii="Calibri" w:hAnsi="Calibri"/>
                <w:bCs/>
                <w:sz w:val="22"/>
                <w:szCs w:val="22"/>
                <w:lang w:eastAsia="fr-FR"/>
              </w:rPr>
            </w:pPr>
          </w:p>
          <w:p w14:paraId="1AB72452" w14:textId="77777777"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tc>
      </w:tr>
    </w:tbl>
    <w:p w14:paraId="34C1C7BF" w14:textId="77777777" w:rsidR="002B4FF1" w:rsidRPr="004E21A8" w:rsidRDefault="002B4FF1" w:rsidP="002B4FF1">
      <w:pPr>
        <w:rPr>
          <w:rFonts w:ascii="Calibri" w:hAnsi="Calibri"/>
          <w:b/>
          <w:iCs/>
          <w:sz w:val="22"/>
          <w:szCs w:val="22"/>
        </w:rPr>
      </w:pPr>
    </w:p>
    <w:p w14:paraId="0918B6E4" w14:textId="77777777" w:rsidR="002B4FF1" w:rsidRPr="004E21A8" w:rsidRDefault="00AF7BF5" w:rsidP="002B4FF1">
      <w:pPr>
        <w:pBdr>
          <w:top w:val="single" w:sz="4" w:space="1" w:color="auto"/>
          <w:left w:val="single" w:sz="4" w:space="4" w:color="auto"/>
          <w:bottom w:val="single" w:sz="4" w:space="1" w:color="auto"/>
          <w:right w:val="single" w:sz="4" w:space="13" w:color="auto"/>
        </w:pBdr>
        <w:rPr>
          <w:rFonts w:ascii="Calibri" w:hAnsi="Calibri"/>
          <w:b/>
          <w:iCs/>
          <w:sz w:val="22"/>
          <w:szCs w:val="22"/>
        </w:rPr>
      </w:pPr>
      <w:r>
        <w:rPr>
          <w:rFonts w:ascii="Calibri" w:hAnsi="Calibri"/>
          <w:b/>
          <w:iCs/>
          <w:sz w:val="22"/>
          <w:szCs w:val="22"/>
        </w:rPr>
        <w:t>Am luat la cunoștință</w:t>
      </w:r>
      <w:r w:rsidR="002B4FF1" w:rsidRPr="004E21A8">
        <w:rPr>
          <w:rFonts w:ascii="Calibri" w:hAnsi="Calibri"/>
          <w:b/>
          <w:iCs/>
          <w:sz w:val="22"/>
          <w:szCs w:val="22"/>
        </w:rPr>
        <w:t>,</w:t>
      </w:r>
    </w:p>
    <w:p w14:paraId="142D0DC4" w14:textId="77777777" w:rsidR="002B4FF1" w:rsidRPr="004E21A8" w:rsidRDefault="002B4FF1" w:rsidP="002B4FF1">
      <w:pPr>
        <w:pBdr>
          <w:top w:val="single" w:sz="4" w:space="1" w:color="auto"/>
          <w:left w:val="single" w:sz="4" w:space="4" w:color="auto"/>
          <w:bottom w:val="single" w:sz="4" w:space="1" w:color="auto"/>
          <w:right w:val="single" w:sz="4" w:space="13" w:color="auto"/>
        </w:pBdr>
        <w:rPr>
          <w:rFonts w:ascii="Calibri" w:hAnsi="Calibri"/>
          <w:b/>
          <w:iCs/>
          <w:sz w:val="22"/>
          <w:szCs w:val="22"/>
        </w:rPr>
      </w:pPr>
    </w:p>
    <w:p w14:paraId="1F75CFE1" w14:textId="77777777" w:rsidR="002B4FF1" w:rsidRPr="004E21A8" w:rsidRDefault="002B4FF1" w:rsidP="002B4FF1">
      <w:pPr>
        <w:pBdr>
          <w:top w:val="single" w:sz="4" w:space="1" w:color="auto"/>
          <w:left w:val="single" w:sz="4" w:space="4" w:color="auto"/>
          <w:bottom w:val="single" w:sz="4" w:space="1" w:color="auto"/>
          <w:right w:val="single" w:sz="4" w:space="13" w:color="auto"/>
        </w:pBdr>
        <w:rPr>
          <w:rFonts w:ascii="Calibri" w:hAnsi="Calibri"/>
          <w:iCs/>
          <w:sz w:val="22"/>
          <w:szCs w:val="22"/>
        </w:rPr>
      </w:pPr>
      <w:r w:rsidRPr="004E21A8">
        <w:rPr>
          <w:rFonts w:ascii="Calibri" w:hAnsi="Calibri"/>
          <w:iCs/>
          <w:sz w:val="22"/>
          <w:szCs w:val="22"/>
        </w:rPr>
        <w:t xml:space="preserve">Numele reprezentantului legal al proiectului </w:t>
      </w:r>
      <w:r w:rsidRPr="004E21A8">
        <w:rPr>
          <w:rFonts w:ascii="Calibri" w:hAnsi="Calibri"/>
          <w:bCs/>
          <w:color w:val="A6A6A6"/>
          <w:sz w:val="22"/>
          <w:szCs w:val="22"/>
          <w:lang w:eastAsia="fr-FR"/>
        </w:rPr>
        <w:t>_______________________________________</w:t>
      </w:r>
    </w:p>
    <w:p w14:paraId="05B49CA5" w14:textId="77777777" w:rsidR="002B4FF1" w:rsidRPr="004E21A8" w:rsidRDefault="002B4FF1" w:rsidP="002B4FF1">
      <w:pPr>
        <w:pBdr>
          <w:top w:val="single" w:sz="4" w:space="1" w:color="auto"/>
          <w:left w:val="single" w:sz="4" w:space="4" w:color="auto"/>
          <w:bottom w:val="single" w:sz="4" w:space="1" w:color="auto"/>
          <w:right w:val="single" w:sz="4" w:space="13" w:color="auto"/>
        </w:pBdr>
        <w:rPr>
          <w:rFonts w:ascii="Calibri" w:hAnsi="Calibri"/>
          <w:iCs/>
          <w:sz w:val="22"/>
          <w:szCs w:val="22"/>
        </w:rPr>
      </w:pPr>
    </w:p>
    <w:p w14:paraId="7CEA185D" w14:textId="77777777" w:rsidR="002B4FF1" w:rsidRPr="004E21A8" w:rsidRDefault="002B4FF1" w:rsidP="002B4FF1">
      <w:pPr>
        <w:pBdr>
          <w:top w:val="single" w:sz="4" w:space="1" w:color="auto"/>
          <w:left w:val="single" w:sz="4" w:space="4" w:color="auto"/>
          <w:bottom w:val="single" w:sz="4" w:space="1" w:color="auto"/>
          <w:right w:val="single" w:sz="4" w:space="13" w:color="auto"/>
        </w:pBd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r w:rsidRPr="004E21A8">
        <w:rPr>
          <w:rFonts w:ascii="Calibri" w:hAnsi="Calibri"/>
          <w:iCs/>
          <w:sz w:val="22"/>
          <w:szCs w:val="22"/>
          <w:lang w:val="it-IT"/>
        </w:rPr>
        <w:t xml:space="preserve">                 </w:t>
      </w:r>
      <w:r w:rsidRPr="004E21A8">
        <w:rPr>
          <w:rFonts w:ascii="Calibri" w:hAnsi="Calibri"/>
          <w:iCs/>
          <w:sz w:val="22"/>
          <w:szCs w:val="22"/>
          <w:lang w:val="it-IT"/>
        </w:rPr>
        <w:tab/>
      </w:r>
      <w:r w:rsidRPr="004E21A8">
        <w:rPr>
          <w:rFonts w:ascii="Calibri" w:hAnsi="Calibri"/>
          <w:iCs/>
          <w:sz w:val="22"/>
          <w:szCs w:val="22"/>
          <w:lang w:val="it-IT"/>
        </w:rPr>
        <w:tab/>
      </w: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p w14:paraId="3BB5B15B" w14:textId="77777777" w:rsidR="0091263D" w:rsidRPr="00D64E92" w:rsidRDefault="008A3218" w:rsidP="0094186A">
      <w:pPr>
        <w:jc w:val="center"/>
        <w:rPr>
          <w:rFonts w:ascii="Calibri" w:hAnsi="Calibri" w:cs="Calibri"/>
          <w:b/>
          <w:sz w:val="22"/>
          <w:szCs w:val="22"/>
          <w:u w:val="single"/>
          <w:lang w:val="ro-RO"/>
        </w:rPr>
      </w:pPr>
      <w:bookmarkStart w:id="0" w:name="_GoBack"/>
      <w:bookmarkEnd w:id="0"/>
      <w:r w:rsidRPr="009851F4">
        <w:rPr>
          <w:rFonts w:ascii="Calibri" w:hAnsi="Calibri"/>
          <w:b/>
          <w:iCs/>
          <w:sz w:val="22"/>
          <w:szCs w:val="22"/>
          <w:lang w:val="ro-RO"/>
        </w:rPr>
        <w:br w:type="page"/>
      </w:r>
      <w:r w:rsidR="0091263D" w:rsidRPr="00D64E92">
        <w:rPr>
          <w:rFonts w:ascii="Calibri" w:hAnsi="Calibri" w:cs="Calibri"/>
          <w:b/>
          <w:sz w:val="22"/>
          <w:szCs w:val="22"/>
          <w:u w:val="single"/>
          <w:lang w:val="ro-RO"/>
        </w:rPr>
        <w:lastRenderedPageBreak/>
        <w:t>PARTEA a II-a</w:t>
      </w:r>
    </w:p>
    <w:p w14:paraId="4461B66B" w14:textId="77777777" w:rsidR="0091263D" w:rsidRPr="00D64E92" w:rsidRDefault="0091263D" w:rsidP="00AF7BF5">
      <w:pPr>
        <w:jc w:val="center"/>
        <w:rPr>
          <w:rFonts w:ascii="Calibri" w:hAnsi="Calibri" w:cs="Calibri"/>
          <w:b/>
          <w:sz w:val="22"/>
          <w:szCs w:val="22"/>
          <w:u w:val="single"/>
          <w:lang w:val="ro-RO"/>
        </w:rPr>
      </w:pPr>
      <w:r w:rsidRPr="00D64E92">
        <w:rPr>
          <w:rFonts w:ascii="Calibri" w:hAnsi="Calibri" w:cs="Calibri"/>
          <w:b/>
          <w:sz w:val="22"/>
          <w:szCs w:val="22"/>
          <w:u w:val="single"/>
          <w:lang w:val="ro-RO"/>
        </w:rPr>
        <w:t>VERIFICAREA CONCORDANŢEI</w:t>
      </w:r>
      <w:r w:rsidRPr="00D64E92">
        <w:rPr>
          <w:rFonts w:ascii="Calibri" w:hAnsi="Calibri" w:cs="Calibri"/>
          <w:b/>
          <w:i/>
          <w:sz w:val="22"/>
          <w:szCs w:val="22"/>
          <w:u w:val="single"/>
          <w:lang w:val="ro-RO"/>
        </w:rPr>
        <w:t xml:space="preserve"> </w:t>
      </w:r>
      <w:r w:rsidRPr="00D64E92">
        <w:rPr>
          <w:rFonts w:ascii="Calibri" w:hAnsi="Calibri" w:cs="Calibri"/>
          <w:b/>
          <w:sz w:val="22"/>
          <w:szCs w:val="22"/>
          <w:u w:val="single"/>
          <w:lang w:val="ro-RO"/>
        </w:rPr>
        <w:t>DOCUMENTELOR PREZENTATE</w:t>
      </w:r>
    </w:p>
    <w:p w14:paraId="739FEFD9" w14:textId="77777777" w:rsidR="0091263D" w:rsidRPr="00A62FB4" w:rsidRDefault="0091263D" w:rsidP="00AF7BF5">
      <w:pPr>
        <w:jc w:val="center"/>
        <w:rPr>
          <w:rFonts w:ascii="Calibri" w:hAnsi="Calibri" w:cs="Calibri"/>
          <w:b/>
          <w:sz w:val="22"/>
          <w:szCs w:val="22"/>
          <w:lang w:val="pt-BR"/>
        </w:rPr>
      </w:pPr>
      <w:r w:rsidRPr="00A62FB4">
        <w:rPr>
          <w:rFonts w:ascii="Calibri" w:hAnsi="Calibri" w:cs="Calibri"/>
          <w:sz w:val="22"/>
          <w:szCs w:val="22"/>
          <w:lang w:val="ro-RO"/>
        </w:rPr>
        <w:t xml:space="preserve">realizată de către expertul din cadrul </w:t>
      </w:r>
      <w:r>
        <w:rPr>
          <w:rFonts w:ascii="Calibri" w:hAnsi="Calibri" w:cs="Calibri"/>
          <w:b/>
          <w:sz w:val="22"/>
          <w:szCs w:val="22"/>
          <w:lang w:val="pt-BR"/>
        </w:rPr>
        <w:t>Asociației</w:t>
      </w:r>
      <w:r w:rsidRPr="00A62FB4">
        <w:rPr>
          <w:rFonts w:ascii="Calibri" w:hAnsi="Calibri" w:cs="Calibri"/>
          <w:b/>
          <w:sz w:val="22"/>
          <w:szCs w:val="22"/>
          <w:lang w:val="pt-BR"/>
        </w:rPr>
        <w:t xml:space="preserve"> Grupul de Acțiune Locală - Drumul Carelor</w:t>
      </w:r>
    </w:p>
    <w:p w14:paraId="59C154E3" w14:textId="77777777" w:rsidR="0091263D" w:rsidRDefault="0091263D" w:rsidP="0091263D">
      <w:pPr>
        <w:rPr>
          <w:rFonts w:ascii="Calibri" w:hAnsi="Calibri" w:cs="Calibri"/>
          <w:b/>
          <w:sz w:val="20"/>
          <w:szCs w:val="20"/>
          <w:u w:val="single"/>
          <w:lang w:val="ro-RO"/>
        </w:rPr>
      </w:pPr>
    </w:p>
    <w:p w14:paraId="5F6CFBBF" w14:textId="77777777" w:rsidR="000A549B" w:rsidRPr="00AF7BF5" w:rsidRDefault="000A549B" w:rsidP="0091263D">
      <w:pPr>
        <w:rPr>
          <w:rFonts w:ascii="Calibri" w:hAnsi="Calibri" w:cs="Calibri"/>
          <w:b/>
          <w:sz w:val="20"/>
          <w:szCs w:val="20"/>
          <w:u w:val="single"/>
          <w:lang w:val="ro-RO"/>
        </w:rPr>
      </w:pPr>
    </w:p>
    <w:p w14:paraId="68E26872" w14:textId="77777777" w:rsidR="0091263D" w:rsidRPr="00A62FB4" w:rsidRDefault="0091263D" w:rsidP="0091263D">
      <w:pPr>
        <w:rPr>
          <w:rFonts w:ascii="Calibri" w:hAnsi="Calibri" w:cs="Calibri"/>
          <w:b/>
          <w:sz w:val="22"/>
          <w:szCs w:val="22"/>
          <w:u w:val="single"/>
          <w:lang w:val="ro-RO"/>
        </w:rPr>
      </w:pPr>
      <w:r w:rsidRPr="00A62FB4">
        <w:rPr>
          <w:rFonts w:ascii="Calibri" w:hAnsi="Calibri" w:cs="Calibri"/>
          <w:b/>
          <w:sz w:val="22"/>
          <w:szCs w:val="22"/>
          <w:u w:val="single"/>
          <w:lang w:val="ro-RO"/>
        </w:rPr>
        <w:t>I / Verificarea cererii de finanţare</w:t>
      </w:r>
    </w:p>
    <w:p w14:paraId="50CDD167" w14:textId="77777777" w:rsidR="0091263D" w:rsidRPr="00AF7BF5" w:rsidRDefault="0091263D" w:rsidP="0091263D">
      <w:pPr>
        <w:rPr>
          <w:rFonts w:ascii="Calibri" w:hAnsi="Calibri" w:cs="Calibri"/>
          <w:b/>
          <w:sz w:val="20"/>
          <w:szCs w:val="20"/>
          <w:u w:val="single"/>
          <w:lang w:val="ro-RO"/>
        </w:rPr>
      </w:pPr>
    </w:p>
    <w:p w14:paraId="02E73D28" w14:textId="77777777" w:rsidR="0091263D" w:rsidRPr="007F35A3" w:rsidRDefault="0091263D" w:rsidP="0091263D">
      <w:pPr>
        <w:jc w:val="both"/>
        <w:rPr>
          <w:rFonts w:ascii="Calibri" w:hAnsi="Calibri" w:cs="Calibri"/>
          <w:sz w:val="22"/>
          <w:szCs w:val="22"/>
          <w:lang w:val="ro-RO"/>
        </w:rPr>
      </w:pPr>
      <w:r w:rsidRPr="007F35A3">
        <w:rPr>
          <w:rFonts w:ascii="Calibri" w:hAnsi="Calibri" w:cs="Calibri"/>
          <w:b/>
          <w:sz w:val="22"/>
          <w:szCs w:val="22"/>
          <w:lang w:val="ro-RO"/>
        </w:rPr>
        <w:t xml:space="preserve">1. </w:t>
      </w:r>
      <w:r w:rsidRPr="007F35A3">
        <w:rPr>
          <w:rFonts w:ascii="Calibri" w:hAnsi="Calibri" w:cs="Calibri"/>
          <w:sz w:val="22"/>
          <w:szCs w:val="22"/>
          <w:lang w:val="ro-RO"/>
        </w:rPr>
        <w:t xml:space="preserve">Solicitantul </w:t>
      </w:r>
      <w:r w:rsidRPr="007F35A3">
        <w:rPr>
          <w:rFonts w:ascii="Calibri" w:hAnsi="Calibri" w:cs="Calibri"/>
          <w:b/>
          <w:sz w:val="22"/>
          <w:szCs w:val="22"/>
          <w:lang w:val="ro-RO"/>
        </w:rPr>
        <w:t xml:space="preserve">a utilizat ultima varianta de pe site-ul GAL </w:t>
      </w:r>
      <w:r w:rsidRPr="007F35A3">
        <w:rPr>
          <w:rFonts w:ascii="Calibri" w:hAnsi="Calibri" w:cs="Calibri"/>
          <w:sz w:val="22"/>
          <w:szCs w:val="22"/>
          <w:lang w:val="ro-RO"/>
        </w:rPr>
        <w:t>(www.drumulcarelor.ro)</w:t>
      </w:r>
      <w:r w:rsidRPr="007F35A3">
        <w:rPr>
          <w:rFonts w:ascii="Calibri" w:hAnsi="Calibri" w:cs="Calibri"/>
          <w:b/>
          <w:sz w:val="22"/>
          <w:szCs w:val="22"/>
          <w:lang w:val="ro-RO"/>
        </w:rPr>
        <w:t xml:space="preserve"> a Cererii de finantare</w:t>
      </w:r>
      <w:r w:rsidR="00AF7BF5">
        <w:rPr>
          <w:rFonts w:ascii="Calibri" w:hAnsi="Calibri" w:cs="Calibri"/>
          <w:sz w:val="22"/>
          <w:szCs w:val="22"/>
          <w:lang w:val="ro-RO"/>
        </w:rPr>
        <w:t xml:space="preserve"> (Modelul standard) aferentă  mă</w:t>
      </w:r>
      <w:r w:rsidRPr="007F35A3">
        <w:rPr>
          <w:rFonts w:ascii="Calibri" w:hAnsi="Calibri" w:cs="Calibri"/>
          <w:sz w:val="22"/>
          <w:szCs w:val="22"/>
          <w:lang w:val="ro-RO"/>
        </w:rPr>
        <w:t xml:space="preserve">surii </w:t>
      </w:r>
      <w:r w:rsidR="00A06019">
        <w:rPr>
          <w:rFonts w:ascii="Calibri" w:hAnsi="Calibri" w:cs="Calibri"/>
          <w:sz w:val="22"/>
          <w:szCs w:val="22"/>
          <w:lang w:val="ro-RO"/>
        </w:rPr>
        <w:t>19.2_16</w:t>
      </w:r>
      <w:r w:rsidRPr="007F35A3">
        <w:rPr>
          <w:rFonts w:ascii="Calibri" w:hAnsi="Calibri" w:cs="Calibri"/>
          <w:sz w:val="22"/>
          <w:szCs w:val="22"/>
          <w:lang w:val="ro-RO"/>
        </w:rPr>
        <w:t>?</w:t>
      </w:r>
    </w:p>
    <w:p w14:paraId="7C21C7BF" w14:textId="77777777"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14:paraId="36F8EEA3" w14:textId="77777777" w:rsidR="0091263D" w:rsidRPr="00C15EB7" w:rsidRDefault="0091263D" w:rsidP="0091263D">
      <w:pPr>
        <w:rPr>
          <w:rFonts w:ascii="Calibri" w:hAnsi="Calibri" w:cs="Calibri"/>
          <w:b/>
          <w:i/>
          <w:sz w:val="20"/>
          <w:szCs w:val="20"/>
          <w:u w:val="single"/>
          <w:lang w:val="ro-RO"/>
        </w:rPr>
      </w:pPr>
    </w:p>
    <w:p w14:paraId="06E7C48D" w14:textId="77777777" w:rsidR="0091263D" w:rsidRPr="007F35A3" w:rsidRDefault="0091263D" w:rsidP="00AF7BF5">
      <w:pPr>
        <w:jc w:val="both"/>
        <w:rPr>
          <w:rFonts w:ascii="Calibri" w:hAnsi="Calibri" w:cs="Calibri"/>
          <w:sz w:val="22"/>
          <w:szCs w:val="22"/>
          <w:lang w:val="ro-RO"/>
        </w:rPr>
      </w:pPr>
      <w:r w:rsidRPr="007F35A3">
        <w:rPr>
          <w:rFonts w:ascii="Calibri" w:hAnsi="Calibri" w:cs="Calibri"/>
          <w:b/>
          <w:sz w:val="22"/>
          <w:szCs w:val="22"/>
          <w:lang w:val="ro-RO"/>
        </w:rPr>
        <w:t>2. Dosarul Cererii de Finantare</w:t>
      </w:r>
      <w:r w:rsidRPr="007F35A3">
        <w:rPr>
          <w:rFonts w:ascii="Calibri" w:hAnsi="Calibri" w:cs="Calibri"/>
          <w:sz w:val="22"/>
          <w:szCs w:val="22"/>
          <w:lang w:val="ro-RO"/>
        </w:rPr>
        <w:t xml:space="preserve"> este legat,</w:t>
      </w:r>
      <w:r w:rsidR="00AF7BF5">
        <w:rPr>
          <w:rFonts w:ascii="Calibri" w:hAnsi="Calibri" w:cs="Calibri"/>
          <w:sz w:val="22"/>
          <w:szCs w:val="22"/>
          <w:lang w:val="ro-RO"/>
        </w:rPr>
        <w:t xml:space="preserve"> iar documentele pe care le conține sunt numerotate și ștampilate/semnate de că</w:t>
      </w:r>
      <w:r w:rsidRPr="007F35A3">
        <w:rPr>
          <w:rFonts w:ascii="Calibri" w:hAnsi="Calibri" w:cs="Calibri"/>
          <w:sz w:val="22"/>
          <w:szCs w:val="22"/>
          <w:lang w:val="ro-RO"/>
        </w:rPr>
        <w:t>tre beneficiar, referințele din Cererea de Finanțare corespund cu numărul paginii la care se află documentele din Dosarul Cererii de Finanțare?</w:t>
      </w:r>
    </w:p>
    <w:p w14:paraId="046C06D4" w14:textId="77777777"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14:paraId="3F4EAFEF" w14:textId="77777777" w:rsidR="0091263D" w:rsidRPr="00C15EB7" w:rsidRDefault="0091263D" w:rsidP="0091263D">
      <w:pPr>
        <w:rPr>
          <w:rFonts w:ascii="Calibri" w:hAnsi="Calibri" w:cs="Calibri"/>
          <w:sz w:val="20"/>
          <w:szCs w:val="20"/>
          <w:lang w:val="ro-RO"/>
        </w:rPr>
      </w:pPr>
    </w:p>
    <w:p w14:paraId="48C03126" w14:textId="77777777" w:rsidR="0091263D" w:rsidRPr="007F35A3" w:rsidRDefault="0091263D" w:rsidP="0091263D">
      <w:pPr>
        <w:jc w:val="both"/>
        <w:rPr>
          <w:rFonts w:ascii="Calibri" w:hAnsi="Calibri" w:cs="Calibri"/>
          <w:b/>
          <w:sz w:val="22"/>
          <w:szCs w:val="22"/>
          <w:u w:val="single"/>
          <w:lang w:val="ro-RO"/>
        </w:rPr>
      </w:pPr>
      <w:r w:rsidRPr="007F35A3">
        <w:rPr>
          <w:rFonts w:ascii="Calibri" w:hAnsi="Calibri" w:cs="Calibri"/>
          <w:b/>
          <w:sz w:val="22"/>
          <w:szCs w:val="22"/>
          <w:lang w:val="ro-RO"/>
        </w:rPr>
        <w:t>3</w:t>
      </w:r>
      <w:r w:rsidRPr="007F35A3">
        <w:rPr>
          <w:rFonts w:ascii="Calibri" w:hAnsi="Calibri" w:cs="Calibri"/>
          <w:sz w:val="22"/>
          <w:szCs w:val="22"/>
          <w:lang w:val="ro-RO"/>
        </w:rPr>
        <w:t xml:space="preserve">.Este anexat </w:t>
      </w:r>
      <w:r w:rsidRPr="007F35A3">
        <w:rPr>
          <w:rFonts w:ascii="Calibri" w:hAnsi="Calibri" w:cs="Calibri"/>
          <w:b/>
          <w:sz w:val="22"/>
          <w:szCs w:val="22"/>
          <w:lang w:val="ro-RO"/>
        </w:rPr>
        <w:t>Opisul documentelor</w:t>
      </w:r>
      <w:r w:rsidRPr="007F35A3">
        <w:rPr>
          <w:rFonts w:ascii="Calibri" w:hAnsi="Calibri" w:cs="Calibri"/>
          <w:sz w:val="22"/>
          <w:szCs w:val="22"/>
          <w:lang w:val="ro-RO"/>
        </w:rPr>
        <w:t>, numerotat cu pag.</w:t>
      </w:r>
      <w:r w:rsidR="00AF7BF5">
        <w:rPr>
          <w:rFonts w:ascii="Calibri" w:hAnsi="Calibri" w:cs="Calibri"/>
          <w:sz w:val="22"/>
          <w:szCs w:val="22"/>
          <w:lang w:val="ro-RO"/>
        </w:rPr>
        <w:t xml:space="preserve"> </w:t>
      </w:r>
      <w:r w:rsidRPr="007F35A3">
        <w:rPr>
          <w:rFonts w:ascii="Calibri" w:hAnsi="Calibri" w:cs="Calibri"/>
          <w:sz w:val="22"/>
          <w:szCs w:val="22"/>
          <w:lang w:val="ro-RO"/>
        </w:rPr>
        <w:t>0, iar referintele din Cerere</w:t>
      </w:r>
      <w:r w:rsidR="00AF7BF5">
        <w:rPr>
          <w:rFonts w:ascii="Calibri" w:hAnsi="Calibri" w:cs="Calibri"/>
          <w:sz w:val="22"/>
          <w:szCs w:val="22"/>
          <w:lang w:val="ro-RO"/>
        </w:rPr>
        <w:t>a de Finantare corespund cu numă</w:t>
      </w:r>
      <w:r w:rsidRPr="007F35A3">
        <w:rPr>
          <w:rFonts w:ascii="Calibri" w:hAnsi="Calibri" w:cs="Calibri"/>
          <w:sz w:val="22"/>
          <w:szCs w:val="22"/>
          <w:lang w:val="ro-RO"/>
        </w:rPr>
        <w:t xml:space="preserve">rul paginii </w:t>
      </w:r>
      <w:r w:rsidR="00AF7BF5">
        <w:rPr>
          <w:rFonts w:ascii="Calibri" w:hAnsi="Calibri" w:cs="Calibri"/>
          <w:sz w:val="22"/>
          <w:szCs w:val="22"/>
          <w:lang w:val="ro-RO"/>
        </w:rPr>
        <w:t>la care se află</w:t>
      </w:r>
      <w:r w:rsidRPr="007F35A3">
        <w:rPr>
          <w:rFonts w:ascii="Calibri" w:hAnsi="Calibri" w:cs="Calibri"/>
          <w:sz w:val="22"/>
          <w:szCs w:val="22"/>
          <w:lang w:val="ro-RO"/>
        </w:rPr>
        <w:t xml:space="preserve"> documentele din Dosarul Cererii de Finantare?</w:t>
      </w:r>
    </w:p>
    <w:p w14:paraId="102A6A08" w14:textId="77777777"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14:paraId="4632659C" w14:textId="77777777" w:rsidR="0091263D" w:rsidRPr="00C15EB7" w:rsidRDefault="0091263D" w:rsidP="0091263D">
      <w:pPr>
        <w:rPr>
          <w:rFonts w:ascii="Calibri" w:hAnsi="Calibri" w:cs="Calibri"/>
          <w:b/>
          <w:sz w:val="20"/>
          <w:szCs w:val="20"/>
          <w:u w:val="single"/>
          <w:lang w:val="ro-RO"/>
        </w:rPr>
      </w:pPr>
    </w:p>
    <w:p w14:paraId="1670EE10" w14:textId="77777777" w:rsidR="0091263D" w:rsidRPr="00AF7BF5" w:rsidRDefault="0091263D" w:rsidP="00AF7BF5">
      <w:pPr>
        <w:jc w:val="both"/>
        <w:rPr>
          <w:rFonts w:ascii="Calibri" w:hAnsi="Calibri" w:cs="Calibri"/>
          <w:sz w:val="22"/>
          <w:szCs w:val="22"/>
          <w:lang w:val="it-IT"/>
        </w:rPr>
      </w:pPr>
      <w:r w:rsidRPr="007F35A3">
        <w:rPr>
          <w:rFonts w:ascii="Calibri" w:hAnsi="Calibri" w:cs="Calibri"/>
          <w:b/>
          <w:sz w:val="22"/>
          <w:szCs w:val="22"/>
          <w:lang w:val="ro-RO"/>
        </w:rPr>
        <w:t xml:space="preserve">4. </w:t>
      </w:r>
      <w:r w:rsidRPr="007F35A3">
        <w:rPr>
          <w:rFonts w:ascii="Calibri" w:hAnsi="Calibri" w:cs="Calibri"/>
          <w:sz w:val="22"/>
          <w:szCs w:val="22"/>
          <w:lang w:val="it-IT"/>
        </w:rPr>
        <w:t xml:space="preserve">Fiecare copie </w:t>
      </w:r>
      <w:r w:rsidR="00AF7BF5">
        <w:rPr>
          <w:rFonts w:ascii="Calibri" w:hAnsi="Calibri" w:cs="Calibri"/>
          <w:sz w:val="22"/>
          <w:szCs w:val="22"/>
          <w:lang w:val="it-IT"/>
        </w:rPr>
        <w:t>a unui document original care rămâne î</w:t>
      </w:r>
      <w:r w:rsidRPr="007F35A3">
        <w:rPr>
          <w:rFonts w:ascii="Calibri" w:hAnsi="Calibri" w:cs="Calibri"/>
          <w:sz w:val="22"/>
          <w:szCs w:val="22"/>
          <w:lang w:val="it-IT"/>
        </w:rPr>
        <w:t>n posesia solicitantului este</w:t>
      </w:r>
      <w:r w:rsidR="00AF7BF5">
        <w:rPr>
          <w:rFonts w:ascii="Calibri" w:hAnsi="Calibri" w:cs="Calibri"/>
          <w:sz w:val="22"/>
          <w:szCs w:val="22"/>
          <w:lang w:val="it-IT"/>
        </w:rPr>
        <w:t xml:space="preserve"> „</w:t>
      </w:r>
      <w:r w:rsidRPr="007F35A3">
        <w:rPr>
          <w:rFonts w:ascii="Calibri" w:hAnsi="Calibri" w:cs="Calibri"/>
          <w:b/>
          <w:sz w:val="22"/>
          <w:szCs w:val="22"/>
          <w:lang w:val="it-IT"/>
        </w:rPr>
        <w:t>conform cu originalul</w:t>
      </w:r>
      <w:r w:rsidR="00AF7BF5">
        <w:rPr>
          <w:rFonts w:ascii="Calibri" w:hAnsi="Calibri" w:cs="Calibri"/>
          <w:sz w:val="22"/>
          <w:szCs w:val="22"/>
          <w:lang w:val="it-IT"/>
        </w:rPr>
        <w:t>“</w:t>
      </w:r>
      <w:r w:rsidRPr="007F35A3">
        <w:rPr>
          <w:rFonts w:ascii="Calibri" w:hAnsi="Calibri" w:cs="Calibri"/>
          <w:sz w:val="22"/>
          <w:szCs w:val="22"/>
          <w:lang w:val="it-IT"/>
        </w:rPr>
        <w:t>?</w:t>
      </w:r>
    </w:p>
    <w:p w14:paraId="05698DDE" w14:textId="77777777" w:rsidR="0091263D" w:rsidRPr="007F35A3" w:rsidRDefault="0091263D" w:rsidP="0091263D">
      <w:pPr>
        <w:rPr>
          <w:rFonts w:ascii="Calibri" w:hAnsi="Calibri" w:cs="Calibr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14:paraId="3D743E03" w14:textId="77777777" w:rsidR="0091263D" w:rsidRPr="00C15EB7" w:rsidRDefault="0091263D" w:rsidP="0091263D">
      <w:pPr>
        <w:rPr>
          <w:rFonts w:ascii="Calibri" w:hAnsi="Calibri" w:cs="Calibri"/>
          <w:sz w:val="20"/>
          <w:szCs w:val="20"/>
          <w:lang w:val="ro-RO"/>
        </w:rPr>
      </w:pPr>
    </w:p>
    <w:p w14:paraId="2F7BD40E" w14:textId="77777777" w:rsidR="0091263D" w:rsidRPr="007F35A3" w:rsidRDefault="0091263D" w:rsidP="00AF7BF5">
      <w:pPr>
        <w:jc w:val="both"/>
        <w:rPr>
          <w:rFonts w:ascii="Calibri" w:hAnsi="Calibri" w:cs="Calibri"/>
          <w:sz w:val="22"/>
          <w:szCs w:val="22"/>
          <w:lang w:val="ro-RO"/>
        </w:rPr>
      </w:pPr>
      <w:r w:rsidRPr="007F35A3">
        <w:rPr>
          <w:rFonts w:ascii="Calibri" w:hAnsi="Calibri" w:cs="Calibri"/>
          <w:b/>
          <w:sz w:val="22"/>
          <w:szCs w:val="22"/>
          <w:lang w:val="ro-RO"/>
        </w:rPr>
        <w:t xml:space="preserve">5. </w:t>
      </w:r>
      <w:r w:rsidRPr="007F35A3">
        <w:rPr>
          <w:rFonts w:ascii="Calibri" w:hAnsi="Calibri" w:cs="Calibri"/>
          <w:sz w:val="22"/>
          <w:szCs w:val="22"/>
          <w:lang w:val="ro-RO"/>
        </w:rPr>
        <w:t xml:space="preserve"> Copia scanată a documentelor atașate cererii de finanțare este pre</w:t>
      </w:r>
      <w:r w:rsidR="00AF7BF5">
        <w:rPr>
          <w:rFonts w:ascii="Calibri" w:hAnsi="Calibri" w:cs="Calibri"/>
          <w:sz w:val="22"/>
          <w:szCs w:val="22"/>
          <w:lang w:val="ro-RO"/>
        </w:rPr>
        <w:t>zentată alături de forma letrică</w:t>
      </w:r>
      <w:r w:rsidRPr="007F35A3">
        <w:rPr>
          <w:rFonts w:ascii="Calibri" w:hAnsi="Calibri" w:cs="Calibri"/>
          <w:sz w:val="22"/>
          <w:szCs w:val="22"/>
          <w:lang w:val="ro-RO"/>
        </w:rPr>
        <w:t xml:space="preserve"> a cererii de finanțare?</w:t>
      </w:r>
    </w:p>
    <w:p w14:paraId="3C82E432" w14:textId="77777777"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DA</w:t>
      </w:r>
      <w:r w:rsidR="00AF7BF5">
        <w:rPr>
          <w:rFonts w:ascii="Calibri" w:hAnsi="Calibri" w:cs="Calibri"/>
          <w:b/>
          <w:i/>
          <w:sz w:val="22"/>
          <w:szCs w:val="22"/>
          <w:lang w:val="ro-RO"/>
        </w:rPr>
        <w:t xml:space="preserve"> </w:t>
      </w:r>
      <w:r w:rsidRPr="007F35A3">
        <w:rPr>
          <w:rFonts w:ascii="Calibri" w:hAnsi="Calibri" w:cs="Calibri"/>
          <w:b/>
          <w:i/>
          <w:sz w:val="22"/>
          <w:szCs w:val="22"/>
          <w:lang w:val="ro-RO"/>
        </w:rPr>
        <w:sym w:font="Wingdings" w:char="F06F"/>
      </w:r>
      <w:r w:rsidRPr="007F35A3">
        <w:rPr>
          <w:rFonts w:ascii="Calibri" w:hAnsi="Calibri" w:cs="Calibri"/>
          <w:b/>
          <w:i/>
          <w:sz w:val="22"/>
          <w:szCs w:val="22"/>
          <w:lang w:val="ro-RO"/>
        </w:rPr>
        <w:t xml:space="preserve"> </w:t>
      </w:r>
      <w:r w:rsidRPr="007F35A3">
        <w:rPr>
          <w:rFonts w:ascii="Calibri" w:hAnsi="Calibri" w:cs="Calibri"/>
          <w:b/>
          <w:i/>
          <w:sz w:val="22"/>
          <w:szCs w:val="22"/>
          <w:lang w:val="ro-RO"/>
        </w:rPr>
        <w:tab/>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NU</w:t>
      </w:r>
      <w:r w:rsidRPr="007F35A3">
        <w:rPr>
          <w:rFonts w:ascii="Calibri" w:hAnsi="Calibri" w:cs="Calibri"/>
          <w:b/>
          <w:i/>
          <w:sz w:val="22"/>
          <w:szCs w:val="22"/>
          <w:lang w:val="ro-RO"/>
        </w:rPr>
        <w:sym w:font="Wingdings" w:char="F06F"/>
      </w:r>
    </w:p>
    <w:p w14:paraId="0479141B" w14:textId="77777777" w:rsidR="0091263D" w:rsidRPr="00C15EB7" w:rsidRDefault="0091263D" w:rsidP="0091263D">
      <w:pPr>
        <w:rPr>
          <w:rFonts w:ascii="Calibri" w:hAnsi="Calibri" w:cs="Calibri"/>
          <w:b/>
          <w:i/>
          <w:sz w:val="20"/>
          <w:szCs w:val="20"/>
          <w:lang w:val="ro-RO"/>
        </w:rPr>
      </w:pPr>
    </w:p>
    <w:p w14:paraId="3404FD4B" w14:textId="77777777" w:rsidR="0091263D" w:rsidRPr="00AF7BF5" w:rsidRDefault="0091263D" w:rsidP="00AF7BF5">
      <w:pPr>
        <w:jc w:val="both"/>
        <w:rPr>
          <w:rFonts w:ascii="Calibri" w:hAnsi="Calibri" w:cs="Calibri"/>
          <w:bCs/>
          <w:sz w:val="22"/>
          <w:szCs w:val="22"/>
          <w:lang w:val="it-IT"/>
        </w:rPr>
      </w:pPr>
      <w:r w:rsidRPr="007F35A3">
        <w:rPr>
          <w:rFonts w:ascii="Calibri" w:hAnsi="Calibri" w:cs="Calibri"/>
          <w:b/>
          <w:sz w:val="22"/>
          <w:szCs w:val="22"/>
          <w:lang w:val="ro-RO"/>
        </w:rPr>
        <w:t>6</w:t>
      </w:r>
      <w:r w:rsidRPr="007F35A3">
        <w:rPr>
          <w:rFonts w:ascii="Calibri" w:hAnsi="Calibri" w:cs="Calibri"/>
          <w:b/>
          <w:i/>
          <w:sz w:val="22"/>
          <w:szCs w:val="22"/>
          <w:lang w:val="ro-RO"/>
        </w:rPr>
        <w:t xml:space="preserve">. </w:t>
      </w:r>
      <w:r w:rsidR="00AF7BF5">
        <w:rPr>
          <w:rFonts w:ascii="Calibri" w:hAnsi="Calibri" w:cs="Calibri"/>
          <w:b/>
          <w:sz w:val="22"/>
          <w:szCs w:val="22"/>
          <w:lang w:val="pt-BR"/>
        </w:rPr>
        <w:t>Cererea de Finanț</w:t>
      </w:r>
      <w:r w:rsidRPr="007F35A3">
        <w:rPr>
          <w:rFonts w:ascii="Calibri" w:hAnsi="Calibri" w:cs="Calibri"/>
          <w:b/>
          <w:sz w:val="22"/>
          <w:szCs w:val="22"/>
          <w:lang w:val="pt-BR"/>
        </w:rPr>
        <w:t>are</w:t>
      </w:r>
      <w:r w:rsidR="00AF7BF5">
        <w:rPr>
          <w:rFonts w:ascii="Calibri" w:hAnsi="Calibri" w:cs="Calibri"/>
          <w:sz w:val="22"/>
          <w:szCs w:val="22"/>
          <w:lang w:val="pt-BR"/>
        </w:rPr>
        <w:t xml:space="preserve"> este completată, semnată / ștampilată</w:t>
      </w:r>
      <w:r w:rsidRPr="007F35A3">
        <w:rPr>
          <w:rFonts w:ascii="Calibri" w:hAnsi="Calibri" w:cs="Calibri"/>
          <w:sz w:val="22"/>
          <w:szCs w:val="22"/>
          <w:lang w:val="pt-BR"/>
        </w:rPr>
        <w:t xml:space="preserve"> de solicitant (inclusiv </w:t>
      </w:r>
      <w:r w:rsidRPr="007F35A3">
        <w:rPr>
          <w:rFonts w:ascii="Calibri" w:hAnsi="Calibri" w:cs="Calibri"/>
          <w:bCs/>
          <w:sz w:val="22"/>
          <w:szCs w:val="22"/>
          <w:lang w:val="it-IT"/>
        </w:rPr>
        <w:t>codul unic RO</w:t>
      </w:r>
      <w:r w:rsidRPr="007F35A3">
        <w:rPr>
          <w:rFonts w:ascii="Calibri" w:hAnsi="Calibri" w:cs="Calibri"/>
          <w:sz w:val="22"/>
          <w:szCs w:val="22"/>
          <w:lang w:val="it-IT"/>
        </w:rPr>
        <w:t xml:space="preserve"> existent)</w:t>
      </w:r>
      <w:r w:rsidRPr="007F35A3">
        <w:rPr>
          <w:rFonts w:ascii="Calibri" w:hAnsi="Calibri" w:cs="Calibri"/>
          <w:sz w:val="22"/>
          <w:szCs w:val="22"/>
          <w:lang w:val="pt-BR"/>
        </w:rPr>
        <w:t>?:</w:t>
      </w:r>
    </w:p>
    <w:p w14:paraId="3E75E38A" w14:textId="77777777"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14:paraId="4BA6EEF0" w14:textId="77777777" w:rsidR="0091263D" w:rsidRPr="00C15EB7" w:rsidRDefault="0091263D" w:rsidP="0091263D">
      <w:pPr>
        <w:rPr>
          <w:rFonts w:ascii="Calibri" w:hAnsi="Calibri" w:cs="Calibri"/>
          <w:b/>
          <w:sz w:val="20"/>
          <w:szCs w:val="20"/>
          <w:lang w:val="ro-RO"/>
        </w:rPr>
      </w:pPr>
    </w:p>
    <w:p w14:paraId="5E2943CE" w14:textId="77777777" w:rsidR="0091263D" w:rsidRPr="00C15EB7" w:rsidRDefault="0091263D" w:rsidP="0091263D">
      <w:pPr>
        <w:rPr>
          <w:rFonts w:ascii="Calibri" w:hAnsi="Calibri" w:cs="Calibri"/>
          <w:b/>
          <w:sz w:val="20"/>
          <w:szCs w:val="20"/>
          <w:lang w:val="ro-RO"/>
        </w:rPr>
      </w:pPr>
    </w:p>
    <w:p w14:paraId="701B0EC6" w14:textId="77777777" w:rsidR="0091263D" w:rsidRPr="007F35A3" w:rsidRDefault="00A06019" w:rsidP="0091263D">
      <w:pPr>
        <w:rPr>
          <w:rFonts w:ascii="Calibri" w:hAnsi="Calibri" w:cs="Calibri"/>
          <w:sz w:val="22"/>
          <w:szCs w:val="22"/>
          <w:lang w:val="ro-RO"/>
        </w:rPr>
      </w:pPr>
      <w:r>
        <w:rPr>
          <w:rFonts w:ascii="Calibri" w:hAnsi="Calibri" w:cs="Calibri"/>
          <w:b/>
          <w:sz w:val="22"/>
          <w:szCs w:val="22"/>
          <w:lang w:val="ro-RO"/>
        </w:rPr>
        <w:t>7</w:t>
      </w:r>
      <w:r w:rsidR="0091263D" w:rsidRPr="007F35A3">
        <w:rPr>
          <w:rFonts w:ascii="Calibri" w:hAnsi="Calibri" w:cs="Calibri"/>
          <w:b/>
          <w:sz w:val="22"/>
          <w:szCs w:val="22"/>
          <w:lang w:val="ro-RO"/>
        </w:rPr>
        <w:t xml:space="preserve">. </w:t>
      </w:r>
      <w:r w:rsidR="0091263D" w:rsidRPr="007F35A3">
        <w:rPr>
          <w:rFonts w:ascii="Calibri" w:hAnsi="Calibri" w:cs="Calibri"/>
          <w:sz w:val="22"/>
          <w:szCs w:val="22"/>
          <w:lang w:val="ro-RO"/>
        </w:rPr>
        <w:t xml:space="preserve">Solicitantul a  completat </w:t>
      </w:r>
      <w:r w:rsidR="0091263D" w:rsidRPr="007F35A3">
        <w:rPr>
          <w:rFonts w:ascii="Calibri" w:hAnsi="Calibri" w:cs="Calibri"/>
          <w:b/>
          <w:sz w:val="22"/>
          <w:szCs w:val="22"/>
          <w:lang w:val="ro-RO"/>
        </w:rPr>
        <w:t xml:space="preserve">lista </w:t>
      </w:r>
      <w:r w:rsidR="00AF7BF5">
        <w:rPr>
          <w:rFonts w:ascii="Calibri" w:hAnsi="Calibri" w:cs="Calibri"/>
          <w:b/>
          <w:sz w:val="22"/>
          <w:szCs w:val="22"/>
          <w:lang w:val="ro-RO"/>
        </w:rPr>
        <w:t>documentelor anexe obligatorii ș</w:t>
      </w:r>
      <w:r w:rsidR="0091263D" w:rsidRPr="007F35A3">
        <w:rPr>
          <w:rFonts w:ascii="Calibri" w:hAnsi="Calibri" w:cs="Calibri"/>
          <w:b/>
          <w:sz w:val="22"/>
          <w:szCs w:val="22"/>
          <w:lang w:val="ro-RO"/>
        </w:rPr>
        <w:t>i cele impuse de tipul proiectului</w:t>
      </w:r>
      <w:r w:rsidR="0091263D" w:rsidRPr="007F35A3">
        <w:rPr>
          <w:rFonts w:ascii="Calibri" w:hAnsi="Calibri" w:cs="Calibri"/>
          <w:sz w:val="22"/>
          <w:szCs w:val="22"/>
          <w:lang w:val="ro-RO"/>
        </w:rPr>
        <w:t xml:space="preserve"> ?</w:t>
      </w:r>
    </w:p>
    <w:p w14:paraId="5912B312" w14:textId="77777777"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14:paraId="3D6C9E2B" w14:textId="77777777" w:rsidR="0091263D" w:rsidRPr="00C15EB7" w:rsidRDefault="0091263D" w:rsidP="0091263D">
      <w:pPr>
        <w:rPr>
          <w:rFonts w:ascii="Calibri" w:hAnsi="Calibri" w:cs="Calibri"/>
          <w:b/>
          <w:bCs/>
          <w:sz w:val="20"/>
          <w:szCs w:val="20"/>
          <w:lang w:val="ro-RO"/>
        </w:rPr>
      </w:pPr>
    </w:p>
    <w:p w14:paraId="0AFCAF4A" w14:textId="7D4C4B61" w:rsidR="0091263D" w:rsidRPr="007F35A3" w:rsidRDefault="00A06019" w:rsidP="00AF7BF5">
      <w:pPr>
        <w:jc w:val="both"/>
        <w:rPr>
          <w:rFonts w:ascii="Calibri" w:hAnsi="Calibri" w:cs="Calibri"/>
          <w:bCs/>
          <w:sz w:val="22"/>
          <w:szCs w:val="22"/>
          <w:lang w:val="ro-RO"/>
        </w:rPr>
      </w:pPr>
      <w:r>
        <w:rPr>
          <w:rFonts w:ascii="Calibri" w:hAnsi="Calibri" w:cs="Calibri"/>
          <w:b/>
          <w:bCs/>
          <w:sz w:val="22"/>
          <w:szCs w:val="22"/>
          <w:lang w:val="ro-RO"/>
        </w:rPr>
        <w:t>8</w:t>
      </w:r>
      <w:r w:rsidR="0091263D" w:rsidRPr="007F35A3">
        <w:rPr>
          <w:rFonts w:ascii="Calibri" w:hAnsi="Calibri" w:cs="Calibri"/>
          <w:bCs/>
          <w:sz w:val="22"/>
          <w:szCs w:val="22"/>
          <w:lang w:val="ro-RO"/>
        </w:rPr>
        <w:t xml:space="preserve">. </w:t>
      </w:r>
      <w:r w:rsidR="0091263D" w:rsidRPr="007F35A3">
        <w:rPr>
          <w:rFonts w:ascii="Calibri" w:hAnsi="Calibri" w:cs="Calibri"/>
          <w:sz w:val="22"/>
          <w:szCs w:val="22"/>
          <w:lang w:val="ro-RO"/>
        </w:rPr>
        <w:t>Solicitantul a bifat punctele corespunzatoare proiectului</w:t>
      </w:r>
      <w:r w:rsidR="0091263D" w:rsidRPr="00BB7C46">
        <w:rPr>
          <w:rFonts w:ascii="Calibri" w:hAnsi="Calibri" w:cs="Calibri"/>
          <w:color w:val="FF0000"/>
          <w:sz w:val="22"/>
          <w:szCs w:val="22"/>
          <w:lang w:val="ro-RO"/>
        </w:rPr>
        <w:t xml:space="preserve"> </w:t>
      </w:r>
      <w:r w:rsidR="0091263D" w:rsidRPr="006C45C1">
        <w:rPr>
          <w:rFonts w:ascii="Calibri" w:hAnsi="Calibri" w:cs="Calibri"/>
          <w:sz w:val="22"/>
          <w:szCs w:val="22"/>
          <w:lang w:val="ro-RO"/>
        </w:rPr>
        <w:t xml:space="preserve">din </w:t>
      </w:r>
      <w:r w:rsidR="00AF7BF5" w:rsidRPr="000A549B">
        <w:rPr>
          <w:rFonts w:ascii="Calibri" w:hAnsi="Calibri" w:cs="Calibri"/>
          <w:b/>
          <w:bCs/>
          <w:sz w:val="22"/>
          <w:szCs w:val="22"/>
          <w:lang w:val="ro-RO"/>
        </w:rPr>
        <w:t>Declarația pe propria ră</w:t>
      </w:r>
      <w:r w:rsidR="0091263D" w:rsidRPr="000A549B">
        <w:rPr>
          <w:rFonts w:ascii="Calibri" w:hAnsi="Calibri" w:cs="Calibri"/>
          <w:b/>
          <w:bCs/>
          <w:sz w:val="22"/>
          <w:szCs w:val="22"/>
          <w:lang w:val="ro-RO"/>
        </w:rPr>
        <w:t>spundere a solicitantului</w:t>
      </w:r>
      <w:r w:rsidR="0091263D" w:rsidRPr="000A549B">
        <w:rPr>
          <w:rFonts w:ascii="Calibri" w:hAnsi="Calibri" w:cs="Calibri"/>
          <w:bCs/>
          <w:sz w:val="22"/>
          <w:szCs w:val="22"/>
          <w:lang w:val="ro-RO"/>
        </w:rPr>
        <w:t xml:space="preserve"> </w:t>
      </w:r>
      <w:r w:rsidR="00270ADF" w:rsidRPr="000A549B">
        <w:rPr>
          <w:rFonts w:ascii="Calibri" w:hAnsi="Calibri" w:cs="Calibri"/>
          <w:bCs/>
          <w:sz w:val="22"/>
          <w:szCs w:val="22"/>
          <w:lang w:val="ro-RO"/>
        </w:rPr>
        <w:t>–</w:t>
      </w:r>
      <w:r w:rsidR="0091263D" w:rsidRPr="000A549B">
        <w:rPr>
          <w:rFonts w:ascii="Calibri" w:hAnsi="Calibri" w:cs="Calibri"/>
          <w:bCs/>
          <w:sz w:val="22"/>
          <w:szCs w:val="22"/>
          <w:lang w:val="ro-RO"/>
        </w:rPr>
        <w:t xml:space="preserve"> </w:t>
      </w:r>
      <w:r w:rsidR="00270ADF" w:rsidRPr="000A549B">
        <w:rPr>
          <w:rFonts w:ascii="Calibri" w:hAnsi="Calibri" w:cs="Calibri"/>
          <w:b/>
          <w:bCs/>
          <w:sz w:val="22"/>
          <w:szCs w:val="22"/>
          <w:lang w:val="ro-RO"/>
        </w:rPr>
        <w:t>Anexa 1.2.</w:t>
      </w:r>
      <w:r w:rsidR="00726358" w:rsidRPr="000A549B">
        <w:rPr>
          <w:rFonts w:ascii="Calibri" w:hAnsi="Calibri" w:cs="Calibri"/>
          <w:b/>
          <w:bCs/>
          <w:sz w:val="22"/>
          <w:szCs w:val="22"/>
          <w:lang w:val="ro-RO"/>
        </w:rPr>
        <w:t xml:space="preserve"> la CF</w:t>
      </w:r>
      <w:r w:rsidR="0091263D" w:rsidRPr="000A549B">
        <w:rPr>
          <w:rFonts w:ascii="Calibri" w:hAnsi="Calibri" w:cs="Calibri"/>
          <w:b/>
          <w:bCs/>
          <w:sz w:val="22"/>
          <w:szCs w:val="22"/>
          <w:lang w:val="ro-RO"/>
        </w:rPr>
        <w:t>?</w:t>
      </w:r>
    </w:p>
    <w:p w14:paraId="1ADD714B" w14:textId="77777777"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14:paraId="3C5001B2" w14:textId="77777777" w:rsidR="0091263D" w:rsidRPr="007F35A3" w:rsidRDefault="0091263D" w:rsidP="0091263D">
      <w:pPr>
        <w:rPr>
          <w:rFonts w:ascii="Calibri" w:hAnsi="Calibri" w:cs="Calibri"/>
          <w:b/>
          <w:i/>
          <w:sz w:val="22"/>
          <w:szCs w:val="22"/>
          <w:u w:val="single"/>
          <w:lang w:val="ro-RO"/>
        </w:rPr>
      </w:pPr>
    </w:p>
    <w:p w14:paraId="645DCD06" w14:textId="72F4D447" w:rsidR="0091263D" w:rsidRPr="00BB7C46" w:rsidRDefault="00A06019" w:rsidP="0091263D">
      <w:pPr>
        <w:jc w:val="both"/>
        <w:rPr>
          <w:rFonts w:ascii="Calibri" w:hAnsi="Calibri" w:cs="Calibri"/>
          <w:bCs/>
          <w:color w:val="FF0000"/>
          <w:sz w:val="22"/>
          <w:szCs w:val="22"/>
          <w:lang w:val="ro-RO"/>
        </w:rPr>
      </w:pPr>
      <w:r>
        <w:rPr>
          <w:rFonts w:ascii="Calibri" w:hAnsi="Calibri" w:cs="Calibri"/>
          <w:b/>
          <w:sz w:val="22"/>
          <w:szCs w:val="22"/>
          <w:lang w:val="ro-RO"/>
        </w:rPr>
        <w:t>9</w:t>
      </w:r>
      <w:r w:rsidR="0091263D" w:rsidRPr="007F35A3">
        <w:rPr>
          <w:rFonts w:ascii="Calibri" w:hAnsi="Calibri" w:cs="Calibri"/>
          <w:b/>
          <w:sz w:val="22"/>
          <w:szCs w:val="22"/>
          <w:lang w:val="ro-RO"/>
        </w:rPr>
        <w:t xml:space="preserve">. </w:t>
      </w:r>
      <w:r w:rsidR="00AF7BF5">
        <w:rPr>
          <w:rFonts w:ascii="Calibri" w:hAnsi="Calibri" w:cs="Calibri"/>
          <w:bCs/>
          <w:sz w:val="22"/>
          <w:szCs w:val="22"/>
          <w:lang w:val="ro-RO"/>
        </w:rPr>
        <w:t>Solicitantul a  datat, semnat ș</w:t>
      </w:r>
      <w:r w:rsidR="0091263D" w:rsidRPr="007F35A3">
        <w:rPr>
          <w:rFonts w:ascii="Calibri" w:hAnsi="Calibri" w:cs="Calibri"/>
          <w:bCs/>
          <w:sz w:val="22"/>
          <w:szCs w:val="22"/>
          <w:lang w:val="ro-RO"/>
        </w:rPr>
        <w:t xml:space="preserve">i stampilat </w:t>
      </w:r>
      <w:r w:rsidR="00AF7BF5" w:rsidRPr="000A549B">
        <w:rPr>
          <w:rFonts w:ascii="Calibri" w:hAnsi="Calibri" w:cs="Calibri"/>
          <w:b/>
          <w:bCs/>
          <w:sz w:val="22"/>
          <w:szCs w:val="22"/>
          <w:lang w:val="ro-RO"/>
        </w:rPr>
        <w:t>Declarația pe propria ră</w:t>
      </w:r>
      <w:r w:rsidR="0091263D" w:rsidRPr="000A549B">
        <w:rPr>
          <w:rFonts w:ascii="Calibri" w:hAnsi="Calibri" w:cs="Calibri"/>
          <w:b/>
          <w:bCs/>
          <w:sz w:val="22"/>
          <w:szCs w:val="22"/>
          <w:lang w:val="ro-RO"/>
        </w:rPr>
        <w:t>spundere a solicitantului</w:t>
      </w:r>
      <w:r w:rsidR="0091263D" w:rsidRPr="000A549B">
        <w:rPr>
          <w:rFonts w:ascii="Calibri" w:hAnsi="Calibri" w:cs="Calibri"/>
          <w:bCs/>
          <w:sz w:val="22"/>
          <w:szCs w:val="22"/>
          <w:lang w:val="ro-RO"/>
        </w:rPr>
        <w:t xml:space="preserve"> </w:t>
      </w:r>
      <w:r w:rsidR="00270ADF" w:rsidRPr="000A549B">
        <w:rPr>
          <w:rFonts w:ascii="Calibri" w:hAnsi="Calibri" w:cs="Calibri"/>
          <w:bCs/>
          <w:sz w:val="22"/>
          <w:szCs w:val="22"/>
          <w:lang w:val="ro-RO"/>
        </w:rPr>
        <w:t>–</w:t>
      </w:r>
      <w:r w:rsidR="0091263D" w:rsidRPr="000A549B">
        <w:rPr>
          <w:rFonts w:ascii="Calibri" w:hAnsi="Calibri" w:cs="Calibri"/>
          <w:bCs/>
          <w:sz w:val="22"/>
          <w:szCs w:val="22"/>
          <w:lang w:val="ro-RO"/>
        </w:rPr>
        <w:t xml:space="preserve"> </w:t>
      </w:r>
      <w:r w:rsidR="00270ADF" w:rsidRPr="000A549B">
        <w:rPr>
          <w:rFonts w:ascii="Calibri" w:hAnsi="Calibri" w:cs="Calibri"/>
          <w:b/>
          <w:bCs/>
          <w:sz w:val="22"/>
          <w:szCs w:val="22"/>
          <w:lang w:val="ro-RO"/>
        </w:rPr>
        <w:t>Anexa 1.2.</w:t>
      </w:r>
      <w:r w:rsidR="00726358" w:rsidRPr="000A549B">
        <w:rPr>
          <w:rFonts w:ascii="Calibri" w:hAnsi="Calibri" w:cs="Calibri"/>
          <w:b/>
          <w:bCs/>
          <w:sz w:val="22"/>
          <w:szCs w:val="22"/>
          <w:lang w:val="ro-RO"/>
        </w:rPr>
        <w:t xml:space="preserve"> la CF</w:t>
      </w:r>
      <w:r w:rsidR="0091263D" w:rsidRPr="000A549B">
        <w:rPr>
          <w:rFonts w:ascii="Calibri" w:hAnsi="Calibri" w:cs="Calibri"/>
          <w:bCs/>
          <w:sz w:val="22"/>
          <w:szCs w:val="22"/>
          <w:lang w:val="ro-RO"/>
        </w:rPr>
        <w:t>?</w:t>
      </w:r>
    </w:p>
    <w:p w14:paraId="7D8F4454" w14:textId="77777777"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14:paraId="7C3D52F5" w14:textId="77777777" w:rsidR="0091263D" w:rsidRPr="00C15EB7" w:rsidRDefault="0091263D" w:rsidP="0091263D">
      <w:pPr>
        <w:rPr>
          <w:rFonts w:ascii="Calibri" w:hAnsi="Calibri" w:cs="Calibri"/>
          <w:b/>
          <w:bCs/>
          <w:sz w:val="20"/>
          <w:szCs w:val="20"/>
          <w:lang w:val="ro-RO"/>
        </w:rPr>
      </w:pPr>
    </w:p>
    <w:p w14:paraId="57A4785D" w14:textId="77777777" w:rsidR="0091263D" w:rsidRPr="00BB7C46" w:rsidRDefault="00A06019" w:rsidP="0091263D">
      <w:pPr>
        <w:rPr>
          <w:rFonts w:ascii="Calibri" w:hAnsi="Calibri" w:cs="Calibri"/>
          <w:bCs/>
          <w:color w:val="FF0000"/>
          <w:sz w:val="22"/>
          <w:szCs w:val="22"/>
          <w:lang w:val="ro-RO"/>
        </w:rPr>
      </w:pPr>
      <w:r>
        <w:rPr>
          <w:rFonts w:ascii="Calibri" w:hAnsi="Calibri" w:cs="Calibri"/>
          <w:b/>
          <w:bCs/>
          <w:sz w:val="22"/>
          <w:szCs w:val="22"/>
          <w:lang w:val="ro-RO"/>
        </w:rPr>
        <w:t>10</w:t>
      </w:r>
      <w:r w:rsidR="0091263D" w:rsidRPr="007F35A3">
        <w:rPr>
          <w:rFonts w:ascii="Calibri" w:hAnsi="Calibri" w:cs="Calibri"/>
          <w:bCs/>
          <w:sz w:val="22"/>
          <w:szCs w:val="22"/>
          <w:lang w:val="ro-RO"/>
        </w:rPr>
        <w:t xml:space="preserve">. Solicitantul a completat  coloanele din </w:t>
      </w:r>
      <w:r w:rsidR="0091263D" w:rsidRPr="00726358">
        <w:rPr>
          <w:rFonts w:ascii="Calibri" w:hAnsi="Calibri" w:cs="Calibri"/>
          <w:b/>
          <w:bCs/>
          <w:sz w:val="22"/>
          <w:szCs w:val="22"/>
          <w:lang w:val="ro-RO"/>
        </w:rPr>
        <w:t>bugetul indicativ</w:t>
      </w:r>
      <w:r w:rsidR="0091263D" w:rsidRPr="00726358">
        <w:rPr>
          <w:rFonts w:ascii="Calibri" w:hAnsi="Calibri" w:cs="Calibri"/>
          <w:bCs/>
          <w:sz w:val="22"/>
          <w:szCs w:val="22"/>
          <w:lang w:val="ro-RO"/>
        </w:rPr>
        <w:t>?</w:t>
      </w:r>
    </w:p>
    <w:p w14:paraId="5BAA6F42" w14:textId="77777777"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14:paraId="347B3143" w14:textId="77777777" w:rsidR="0091263D" w:rsidRPr="00C15EB7" w:rsidRDefault="0091263D" w:rsidP="0091263D">
      <w:pPr>
        <w:rPr>
          <w:rFonts w:ascii="Calibri" w:hAnsi="Calibri" w:cs="Calibri"/>
          <w:b/>
          <w:sz w:val="20"/>
          <w:szCs w:val="20"/>
          <w:u w:val="single"/>
          <w:lang w:val="ro-RO"/>
        </w:rPr>
      </w:pPr>
    </w:p>
    <w:p w14:paraId="751D9B99" w14:textId="11903BF2" w:rsidR="0091263D" w:rsidRPr="007F35A3" w:rsidRDefault="0091263D" w:rsidP="0091263D">
      <w:pPr>
        <w:rPr>
          <w:rFonts w:ascii="Calibri" w:hAnsi="Calibri" w:cs="Calibri"/>
          <w:sz w:val="22"/>
          <w:szCs w:val="22"/>
          <w:lang w:val="ro-RO"/>
        </w:rPr>
      </w:pPr>
      <w:r w:rsidRPr="007F35A3">
        <w:rPr>
          <w:rFonts w:ascii="Calibri" w:hAnsi="Calibri" w:cs="Calibri"/>
          <w:b/>
          <w:sz w:val="22"/>
          <w:szCs w:val="22"/>
          <w:lang w:val="ro-RO"/>
        </w:rPr>
        <w:t>1</w:t>
      </w:r>
      <w:r w:rsidR="000E3904">
        <w:rPr>
          <w:rFonts w:ascii="Calibri" w:hAnsi="Calibri" w:cs="Calibri"/>
          <w:b/>
          <w:sz w:val="22"/>
          <w:szCs w:val="22"/>
          <w:lang w:val="ro-RO"/>
        </w:rPr>
        <w:t>2</w:t>
      </w:r>
      <w:r w:rsidRPr="007F35A3">
        <w:rPr>
          <w:rFonts w:ascii="Calibri" w:hAnsi="Calibri" w:cs="Calibri"/>
          <w:sz w:val="22"/>
          <w:szCs w:val="22"/>
          <w:lang w:val="ro-RO"/>
        </w:rPr>
        <w:t xml:space="preserve">. </w:t>
      </w:r>
      <w:r w:rsidRPr="007F35A3">
        <w:rPr>
          <w:rFonts w:ascii="Calibri" w:hAnsi="Calibri" w:cs="Calibri"/>
          <w:b/>
          <w:sz w:val="22"/>
          <w:szCs w:val="22"/>
          <w:lang w:val="ro-RO"/>
        </w:rPr>
        <w:t>Indicatorii de monitorizare</w:t>
      </w:r>
      <w:r w:rsidR="00270ADF">
        <w:rPr>
          <w:rFonts w:ascii="Calibri" w:hAnsi="Calibri" w:cs="Calibri"/>
          <w:sz w:val="22"/>
          <w:szCs w:val="22"/>
          <w:lang w:val="ro-RO"/>
        </w:rPr>
        <w:t>, specifici M</w:t>
      </w:r>
      <w:r w:rsidR="00AF7BF5">
        <w:rPr>
          <w:rFonts w:ascii="Calibri" w:hAnsi="Calibri" w:cs="Calibri"/>
          <w:sz w:val="22"/>
          <w:szCs w:val="22"/>
          <w:lang w:val="ro-RO"/>
        </w:rPr>
        <w:t xml:space="preserve">ăsurii </w:t>
      </w:r>
      <w:r w:rsidR="00A06019">
        <w:rPr>
          <w:rFonts w:ascii="Calibri" w:hAnsi="Calibri" w:cs="Calibri"/>
          <w:sz w:val="22"/>
          <w:szCs w:val="22"/>
          <w:lang w:val="ro-RO"/>
        </w:rPr>
        <w:t>19.2_16</w:t>
      </w:r>
      <w:r w:rsidR="00AF7BF5">
        <w:rPr>
          <w:rFonts w:ascii="Calibri" w:hAnsi="Calibri" w:cs="Calibri"/>
          <w:sz w:val="22"/>
          <w:szCs w:val="22"/>
          <w:lang w:val="ro-RO"/>
        </w:rPr>
        <w:t xml:space="preserve"> prevăzuți în Cererea de finanțare sunt corect completații de că</w:t>
      </w:r>
      <w:r w:rsidRPr="007F35A3">
        <w:rPr>
          <w:rFonts w:ascii="Calibri" w:hAnsi="Calibri" w:cs="Calibri"/>
          <w:sz w:val="22"/>
          <w:szCs w:val="22"/>
          <w:lang w:val="ro-RO"/>
        </w:rPr>
        <w:t xml:space="preserve">tre solicitant? </w:t>
      </w:r>
    </w:p>
    <w:p w14:paraId="0BE728A2" w14:textId="77777777"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14:paraId="3E0E7FA1" w14:textId="77777777" w:rsidR="0091263D" w:rsidRPr="00C15EB7" w:rsidRDefault="0091263D" w:rsidP="0091263D">
      <w:pPr>
        <w:rPr>
          <w:rFonts w:ascii="Calibri" w:hAnsi="Calibri" w:cs="Calibri"/>
          <w:sz w:val="20"/>
          <w:szCs w:val="20"/>
          <w:lang w:val="ro-RO"/>
        </w:rPr>
      </w:pPr>
    </w:p>
    <w:p w14:paraId="2A9E7A05" w14:textId="5FCC3980" w:rsidR="00FE10D2" w:rsidRDefault="00FE10D2" w:rsidP="00FE10D2">
      <w:pPr>
        <w:autoSpaceDE w:val="0"/>
        <w:autoSpaceDN w:val="0"/>
        <w:adjustRightInd w:val="0"/>
        <w:jc w:val="both"/>
        <w:rPr>
          <w:rFonts w:ascii="Calibri" w:eastAsia="SimSun" w:hAnsi="Calibri" w:cs="Arial"/>
          <w:b/>
          <w:bCs/>
          <w:color w:val="000000"/>
          <w:sz w:val="22"/>
          <w:szCs w:val="22"/>
          <w:lang w:val="ro-RO" w:eastAsia="ro-RO"/>
        </w:rPr>
      </w:pPr>
      <w:r>
        <w:rPr>
          <w:rFonts w:ascii="Calibri" w:eastAsia="SimSun" w:hAnsi="Calibri" w:cs="Arial"/>
          <w:b/>
          <w:bCs/>
          <w:color w:val="000000"/>
          <w:sz w:val="22"/>
          <w:szCs w:val="22"/>
          <w:lang w:val="ro-RO" w:eastAsia="ro-RO"/>
        </w:rPr>
        <w:t>13</w:t>
      </w:r>
      <w:r w:rsidRPr="00FE10D2">
        <w:rPr>
          <w:rFonts w:ascii="Calibri" w:eastAsia="SimSun" w:hAnsi="Calibri" w:cs="Arial"/>
          <w:b/>
          <w:bCs/>
          <w:color w:val="000000"/>
          <w:sz w:val="22"/>
          <w:szCs w:val="22"/>
          <w:lang w:val="ro-RO" w:eastAsia="ro-RO"/>
        </w:rPr>
        <w:t>. Solicitantul a bifat/completat partea C din Cererea</w:t>
      </w:r>
      <w:r w:rsidR="00AE72B6">
        <w:rPr>
          <w:rFonts w:ascii="Calibri" w:eastAsia="SimSun" w:hAnsi="Calibri" w:cs="Arial"/>
          <w:b/>
          <w:bCs/>
          <w:color w:val="000000"/>
          <w:sz w:val="22"/>
          <w:szCs w:val="22"/>
          <w:lang w:val="ro-RO" w:eastAsia="ro-RO"/>
        </w:rPr>
        <w:t xml:space="preserve"> de Finantare </w:t>
      </w:r>
      <w:r w:rsidR="00AE72B6" w:rsidRPr="006C45C1">
        <w:rPr>
          <w:rFonts w:ascii="Calibri" w:eastAsia="SimSun" w:hAnsi="Calibri" w:cs="Arial"/>
          <w:bCs/>
          <w:color w:val="000000"/>
          <w:sz w:val="22"/>
          <w:szCs w:val="22"/>
          <w:lang w:val="ro-RO" w:eastAsia="ro-RO"/>
        </w:rPr>
        <w:t>referitoare la obț</w:t>
      </w:r>
      <w:r w:rsidRPr="006C45C1">
        <w:rPr>
          <w:rFonts w:ascii="Calibri" w:eastAsia="SimSun" w:hAnsi="Calibri" w:cs="Arial"/>
          <w:bCs/>
          <w:color w:val="000000"/>
          <w:sz w:val="22"/>
          <w:szCs w:val="22"/>
          <w:lang w:val="ro-RO" w:eastAsia="ro-RO"/>
        </w:rPr>
        <w:t xml:space="preserve">inerea unei asistenţe financiare nerambursabile din alte fonduri? </w:t>
      </w:r>
    </w:p>
    <w:p w14:paraId="13F44B13" w14:textId="77777777" w:rsidR="00E40FED" w:rsidRPr="007F35A3" w:rsidRDefault="00E40FED" w:rsidP="00E40FE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14:paraId="059611C0" w14:textId="77777777" w:rsidR="00FE10D2" w:rsidRPr="00FE10D2" w:rsidRDefault="00FE10D2" w:rsidP="00FE10D2">
      <w:pPr>
        <w:autoSpaceDE w:val="0"/>
        <w:autoSpaceDN w:val="0"/>
        <w:adjustRightInd w:val="0"/>
        <w:jc w:val="both"/>
        <w:rPr>
          <w:rFonts w:ascii="Calibri" w:eastAsia="SimSun" w:hAnsi="Calibri" w:cs="Arial"/>
          <w:color w:val="000000"/>
          <w:sz w:val="22"/>
          <w:szCs w:val="22"/>
          <w:lang w:val="ro-RO" w:eastAsia="ro-RO"/>
        </w:rPr>
      </w:pPr>
    </w:p>
    <w:p w14:paraId="6DCBAB9D" w14:textId="77777777" w:rsidR="000A549B" w:rsidRPr="00FE10D2" w:rsidRDefault="000A549B" w:rsidP="00FE10D2">
      <w:pPr>
        <w:jc w:val="both"/>
        <w:rPr>
          <w:rFonts w:ascii="Calibri" w:hAnsi="Calibri" w:cs="Calibri"/>
          <w:b/>
          <w:sz w:val="22"/>
          <w:szCs w:val="22"/>
          <w:lang w:val="ro-RO"/>
        </w:rPr>
      </w:pPr>
    </w:p>
    <w:p w14:paraId="48275D41" w14:textId="5E73EBE3" w:rsidR="00FE10D2" w:rsidRDefault="00FE10D2" w:rsidP="00FE10D2">
      <w:pPr>
        <w:autoSpaceDE w:val="0"/>
        <w:autoSpaceDN w:val="0"/>
        <w:adjustRightInd w:val="0"/>
        <w:jc w:val="both"/>
        <w:rPr>
          <w:rFonts w:ascii="Calibri" w:eastAsia="SimSun" w:hAnsi="Calibri" w:cs="Arial"/>
          <w:b/>
          <w:bCs/>
          <w:color w:val="000000"/>
          <w:sz w:val="22"/>
          <w:szCs w:val="22"/>
          <w:lang w:val="ro-RO" w:eastAsia="ro-RO"/>
        </w:rPr>
      </w:pPr>
      <w:r>
        <w:rPr>
          <w:rFonts w:ascii="Calibri" w:eastAsia="SimSun" w:hAnsi="Calibri" w:cs="Arial"/>
          <w:b/>
          <w:bCs/>
          <w:color w:val="000000"/>
          <w:sz w:val="22"/>
          <w:szCs w:val="22"/>
          <w:lang w:val="ro-RO" w:eastAsia="ro-RO"/>
        </w:rPr>
        <w:lastRenderedPageBreak/>
        <w:t>14</w:t>
      </w:r>
      <w:r w:rsidRPr="00FE10D2">
        <w:rPr>
          <w:rFonts w:ascii="Calibri" w:eastAsia="SimSun" w:hAnsi="Calibri" w:cs="Arial"/>
          <w:b/>
          <w:bCs/>
          <w:color w:val="000000"/>
          <w:sz w:val="22"/>
          <w:szCs w:val="22"/>
          <w:lang w:val="ro-RO" w:eastAsia="ro-RO"/>
        </w:rPr>
        <w:t xml:space="preserve">. </w:t>
      </w:r>
      <w:r w:rsidRPr="00DF4507">
        <w:rPr>
          <w:rFonts w:ascii="Calibri" w:eastAsia="SimSun" w:hAnsi="Calibri" w:cs="Arial"/>
          <w:b/>
          <w:bCs/>
          <w:color w:val="000000"/>
          <w:sz w:val="22"/>
          <w:szCs w:val="22"/>
          <w:lang w:val="ro-RO" w:eastAsia="ro-RO"/>
        </w:rPr>
        <w:t>Dacă</w:t>
      </w:r>
      <w:r w:rsidRPr="006C45C1">
        <w:rPr>
          <w:rFonts w:ascii="Calibri" w:eastAsia="SimSun" w:hAnsi="Calibri" w:cs="Arial"/>
          <w:bCs/>
          <w:color w:val="000000"/>
          <w:sz w:val="22"/>
          <w:szCs w:val="22"/>
          <w:lang w:val="ro-RO" w:eastAsia="ro-RO"/>
        </w:rPr>
        <w:t xml:space="preserve"> </w:t>
      </w:r>
      <w:r w:rsidRPr="00DF4507">
        <w:rPr>
          <w:rFonts w:ascii="Calibri" w:eastAsia="SimSun" w:hAnsi="Calibri" w:cs="Arial"/>
          <w:b/>
          <w:bCs/>
          <w:color w:val="000000"/>
          <w:sz w:val="22"/>
          <w:szCs w:val="22"/>
          <w:lang w:val="ro-RO" w:eastAsia="ro-RO"/>
        </w:rPr>
        <w:t>solicitantul a obținut asistență financiară nerambursabilă</w:t>
      </w:r>
      <w:r w:rsidRPr="006C45C1">
        <w:rPr>
          <w:rFonts w:ascii="Calibri" w:eastAsia="SimSun" w:hAnsi="Calibri" w:cs="Arial"/>
          <w:bCs/>
          <w:color w:val="000000"/>
          <w:sz w:val="22"/>
          <w:szCs w:val="22"/>
          <w:lang w:val="ro-RO" w:eastAsia="ro-RO"/>
        </w:rPr>
        <w:t xml:space="preserve"> pentru același tip de investitie,</w:t>
      </w:r>
      <w:r w:rsidRPr="00FE10D2">
        <w:rPr>
          <w:rFonts w:ascii="Calibri" w:eastAsia="SimSun" w:hAnsi="Calibri" w:cs="Arial"/>
          <w:b/>
          <w:bCs/>
          <w:color w:val="000000"/>
          <w:sz w:val="22"/>
          <w:szCs w:val="22"/>
          <w:lang w:val="ro-RO" w:eastAsia="ro-RO"/>
        </w:rPr>
        <w:t xml:space="preserve"> este atașat </w:t>
      </w:r>
      <w:r w:rsidRPr="00DF4507">
        <w:rPr>
          <w:rFonts w:ascii="Calibri" w:eastAsia="SimSun" w:hAnsi="Calibri" w:cs="Arial"/>
          <w:bCs/>
          <w:color w:val="000000"/>
          <w:sz w:val="22"/>
          <w:szCs w:val="22"/>
          <w:lang w:val="ro-RO" w:eastAsia="ro-RO"/>
        </w:rPr>
        <w:t>Cererii de finanțare</w:t>
      </w:r>
      <w:r w:rsidR="00AE72B6" w:rsidRPr="00AE72B6">
        <w:rPr>
          <w:rFonts w:ascii="Calibri" w:hAnsi="Calibri"/>
          <w:sz w:val="23"/>
          <w:szCs w:val="23"/>
        </w:rPr>
        <w:t xml:space="preserve"> </w:t>
      </w:r>
      <w:r w:rsidR="00AE72B6" w:rsidRPr="00AE72B6">
        <w:rPr>
          <w:rFonts w:ascii="Calibri" w:hAnsi="Calibri"/>
          <w:b/>
          <w:sz w:val="23"/>
          <w:szCs w:val="23"/>
        </w:rPr>
        <w:t>Raportul asupra utilizării altor programe de finanțare nerambursabilă</w:t>
      </w:r>
      <w:r w:rsidR="00AE72B6">
        <w:rPr>
          <w:rFonts w:ascii="Calibri" w:eastAsia="SimSun" w:hAnsi="Calibri" w:cs="Arial"/>
          <w:b/>
          <w:bCs/>
          <w:color w:val="000000"/>
          <w:sz w:val="22"/>
          <w:szCs w:val="22"/>
          <w:lang w:val="ro-RO" w:eastAsia="ro-RO"/>
        </w:rPr>
        <w:t>?</w:t>
      </w:r>
    </w:p>
    <w:p w14:paraId="051F4C8E" w14:textId="74AE4407" w:rsidR="00FE10D2" w:rsidRPr="007F35A3" w:rsidRDefault="00FE10D2" w:rsidP="00FE10D2">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r>
      <w:r w:rsidR="00AE72B6">
        <w:rPr>
          <w:rFonts w:ascii="Calibri" w:hAnsi="Calibri" w:cs="Calibri"/>
          <w:i/>
          <w:sz w:val="22"/>
          <w:szCs w:val="22"/>
          <w:lang w:val="ro-RO"/>
        </w:rPr>
        <w:tab/>
      </w:r>
      <w:r w:rsidRPr="007F35A3">
        <w:rPr>
          <w:rFonts w:ascii="Calibri" w:hAnsi="Calibri" w:cs="Calibri"/>
          <w:b/>
          <w:i/>
          <w:sz w:val="22"/>
          <w:szCs w:val="22"/>
          <w:lang w:val="ro-RO"/>
        </w:rPr>
        <w:t xml:space="preserve">NU </w:t>
      </w:r>
      <w:r w:rsidRPr="007F35A3">
        <w:rPr>
          <w:rFonts w:ascii="Calibri" w:hAnsi="Calibri" w:cs="Calibri"/>
          <w:sz w:val="22"/>
          <w:szCs w:val="22"/>
          <w:lang w:val="ro-RO"/>
        </w:rPr>
        <w:sym w:font="Wingdings" w:char="F06F"/>
      </w:r>
      <w:r w:rsidR="00AE72B6" w:rsidRPr="00AE72B6">
        <w:rPr>
          <w:rFonts w:ascii="Calibri" w:hAnsi="Calibri" w:cs="Calibri"/>
          <w:b/>
          <w:i/>
          <w:sz w:val="22"/>
          <w:szCs w:val="22"/>
          <w:lang w:val="ro-RO"/>
        </w:rPr>
        <w:t xml:space="preserve"> </w:t>
      </w:r>
      <w:r w:rsidR="00AE72B6">
        <w:rPr>
          <w:rFonts w:ascii="Calibri" w:hAnsi="Calibri" w:cs="Calibri"/>
          <w:b/>
          <w:i/>
          <w:sz w:val="22"/>
          <w:szCs w:val="22"/>
          <w:lang w:val="ro-RO"/>
        </w:rPr>
        <w:tab/>
      </w:r>
      <w:r w:rsidR="00AE72B6">
        <w:rPr>
          <w:rFonts w:ascii="Calibri" w:hAnsi="Calibri" w:cs="Calibri"/>
          <w:b/>
          <w:i/>
          <w:sz w:val="22"/>
          <w:szCs w:val="22"/>
          <w:lang w:val="ro-RO"/>
        </w:rPr>
        <w:tab/>
      </w:r>
      <w:r w:rsidR="00AE72B6">
        <w:rPr>
          <w:rFonts w:ascii="Calibri" w:hAnsi="Calibri" w:cs="Calibri"/>
          <w:b/>
          <w:i/>
          <w:sz w:val="22"/>
          <w:szCs w:val="22"/>
          <w:lang w:val="ro-RO"/>
        </w:rPr>
        <w:tab/>
      </w:r>
      <w:r w:rsidR="00AE72B6" w:rsidRPr="007F35A3">
        <w:rPr>
          <w:rFonts w:ascii="Calibri" w:hAnsi="Calibri" w:cs="Calibri"/>
          <w:b/>
          <w:i/>
          <w:sz w:val="22"/>
          <w:szCs w:val="22"/>
          <w:lang w:val="ro-RO"/>
        </w:rPr>
        <w:t xml:space="preserve">NU </w:t>
      </w:r>
      <w:r w:rsidR="00421D47">
        <w:rPr>
          <w:rFonts w:ascii="Calibri" w:hAnsi="Calibri" w:cs="Calibri"/>
          <w:b/>
          <w:i/>
          <w:sz w:val="22"/>
          <w:szCs w:val="22"/>
          <w:lang w:val="ro-RO"/>
        </w:rPr>
        <w:t xml:space="preserve">ESTE CAZUL </w:t>
      </w:r>
      <w:r w:rsidR="00AE72B6" w:rsidRPr="007F35A3">
        <w:rPr>
          <w:rFonts w:ascii="Calibri" w:hAnsi="Calibri" w:cs="Calibri"/>
          <w:sz w:val="22"/>
          <w:szCs w:val="22"/>
          <w:lang w:val="ro-RO"/>
        </w:rPr>
        <w:sym w:font="Wingdings" w:char="F06F"/>
      </w:r>
    </w:p>
    <w:p w14:paraId="23EF2ECC" w14:textId="77777777" w:rsidR="00FE10D2" w:rsidRPr="00FE10D2" w:rsidRDefault="00FE10D2" w:rsidP="00FE10D2">
      <w:pPr>
        <w:autoSpaceDE w:val="0"/>
        <w:autoSpaceDN w:val="0"/>
        <w:adjustRightInd w:val="0"/>
        <w:jc w:val="both"/>
        <w:rPr>
          <w:rFonts w:ascii="Calibri" w:eastAsia="SimSun" w:hAnsi="Calibri" w:cs="Arial"/>
          <w:color w:val="000000"/>
          <w:sz w:val="22"/>
          <w:szCs w:val="22"/>
          <w:lang w:val="ro-RO" w:eastAsia="ro-RO"/>
        </w:rPr>
      </w:pPr>
    </w:p>
    <w:p w14:paraId="693C520E" w14:textId="77777777" w:rsidR="00FE10D2" w:rsidRPr="00FE10D2" w:rsidRDefault="00FE10D2" w:rsidP="00FE10D2">
      <w:pPr>
        <w:jc w:val="both"/>
        <w:rPr>
          <w:rFonts w:ascii="Calibri" w:hAnsi="Calibri" w:cs="Calibri"/>
          <w:b/>
          <w:sz w:val="22"/>
          <w:szCs w:val="22"/>
          <w:lang w:val="ro-RO"/>
        </w:rPr>
      </w:pPr>
    </w:p>
    <w:p w14:paraId="09EE4CB6" w14:textId="02735DFE" w:rsidR="00FE10D2" w:rsidRDefault="00FE10D2" w:rsidP="00FE10D2">
      <w:pPr>
        <w:autoSpaceDE w:val="0"/>
        <w:autoSpaceDN w:val="0"/>
        <w:adjustRightInd w:val="0"/>
        <w:jc w:val="both"/>
        <w:rPr>
          <w:rFonts w:ascii="Calibri" w:eastAsia="SimSun" w:hAnsi="Calibri" w:cs="Arial"/>
          <w:color w:val="000000"/>
          <w:sz w:val="22"/>
          <w:szCs w:val="22"/>
          <w:lang w:val="ro-RO" w:eastAsia="ro-RO"/>
        </w:rPr>
      </w:pPr>
      <w:r>
        <w:rPr>
          <w:rFonts w:ascii="Calibri" w:eastAsia="SimSun" w:hAnsi="Calibri" w:cs="Arial"/>
          <w:b/>
          <w:bCs/>
          <w:color w:val="000000"/>
          <w:sz w:val="22"/>
          <w:szCs w:val="22"/>
          <w:lang w:val="ro-RO" w:eastAsia="ro-RO"/>
        </w:rPr>
        <w:t>15</w:t>
      </w:r>
      <w:r w:rsidRPr="00FE10D2">
        <w:rPr>
          <w:rFonts w:ascii="Calibri" w:eastAsia="SimSun" w:hAnsi="Calibri" w:cs="Arial"/>
          <w:b/>
          <w:bCs/>
          <w:color w:val="000000"/>
          <w:sz w:val="22"/>
          <w:szCs w:val="22"/>
          <w:lang w:val="ro-RO" w:eastAsia="ro-RO"/>
        </w:rPr>
        <w:t>. Solicitantul și-a însușit angajamentele corespunzătoare proiectului din Declaraţia pe propr</w:t>
      </w:r>
      <w:r w:rsidR="006C45C1">
        <w:rPr>
          <w:rFonts w:ascii="Calibri" w:eastAsia="SimSun" w:hAnsi="Calibri" w:cs="Arial"/>
          <w:b/>
          <w:bCs/>
          <w:color w:val="000000"/>
          <w:sz w:val="22"/>
          <w:szCs w:val="22"/>
          <w:lang w:val="ro-RO" w:eastAsia="ro-RO"/>
        </w:rPr>
        <w:t>ia răspundere a solicitantului</w:t>
      </w:r>
      <w:r w:rsidRPr="00FE10D2">
        <w:rPr>
          <w:rFonts w:ascii="Calibri" w:eastAsia="SimSun" w:hAnsi="Calibri" w:cs="Arial"/>
          <w:color w:val="000000"/>
          <w:sz w:val="22"/>
          <w:szCs w:val="22"/>
          <w:lang w:val="ro-RO" w:eastAsia="ro-RO"/>
        </w:rPr>
        <w:t xml:space="preserve">? </w:t>
      </w:r>
    </w:p>
    <w:p w14:paraId="6582C9A7" w14:textId="77777777" w:rsidR="00FE10D2" w:rsidRPr="007F35A3" w:rsidRDefault="00FE10D2" w:rsidP="00FE10D2">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14:paraId="0AB1E3F4" w14:textId="77777777" w:rsidR="00FE10D2" w:rsidRPr="00FE10D2" w:rsidRDefault="00FE10D2" w:rsidP="00FE10D2">
      <w:pPr>
        <w:autoSpaceDE w:val="0"/>
        <w:autoSpaceDN w:val="0"/>
        <w:adjustRightInd w:val="0"/>
        <w:jc w:val="both"/>
        <w:rPr>
          <w:rFonts w:ascii="Calibri" w:eastAsia="SimSun" w:hAnsi="Calibri" w:cs="Arial"/>
          <w:color w:val="000000"/>
          <w:sz w:val="22"/>
          <w:szCs w:val="22"/>
          <w:lang w:val="ro-RO" w:eastAsia="ro-RO"/>
        </w:rPr>
      </w:pPr>
    </w:p>
    <w:p w14:paraId="586F9BE3" w14:textId="77777777" w:rsidR="00FE10D2" w:rsidRPr="00FE10D2" w:rsidRDefault="00FE10D2" w:rsidP="00FE10D2">
      <w:pPr>
        <w:jc w:val="both"/>
        <w:rPr>
          <w:rFonts w:ascii="Calibri" w:eastAsia="SimSun" w:hAnsi="Calibri" w:cs="Arial"/>
          <w:color w:val="000000"/>
          <w:sz w:val="22"/>
          <w:szCs w:val="22"/>
          <w:lang w:val="ro-RO" w:eastAsia="ro-RO"/>
        </w:rPr>
      </w:pPr>
    </w:p>
    <w:p w14:paraId="4CBC2FDA" w14:textId="5C48BDC1" w:rsidR="00FE10D2" w:rsidRPr="006C45C1" w:rsidRDefault="00FE10D2" w:rsidP="00FE10D2">
      <w:pPr>
        <w:jc w:val="both"/>
        <w:rPr>
          <w:rFonts w:ascii="Calibri" w:hAnsi="Calibri"/>
          <w:b/>
          <w:bCs/>
          <w:sz w:val="22"/>
          <w:szCs w:val="22"/>
        </w:rPr>
      </w:pPr>
      <w:r>
        <w:rPr>
          <w:rFonts w:ascii="Calibri" w:hAnsi="Calibri"/>
          <w:b/>
          <w:bCs/>
          <w:sz w:val="22"/>
          <w:szCs w:val="22"/>
        </w:rPr>
        <w:t>16</w:t>
      </w:r>
      <w:r w:rsidRPr="00FE10D2">
        <w:rPr>
          <w:rFonts w:ascii="Calibri" w:hAnsi="Calibri"/>
          <w:b/>
          <w:bCs/>
          <w:sz w:val="22"/>
          <w:szCs w:val="22"/>
        </w:rPr>
        <w:t xml:space="preserve">. Solicitantul a datat, semnat </w:t>
      </w:r>
      <w:r w:rsidR="006C45C1">
        <w:rPr>
          <w:rFonts w:ascii="Calibri" w:hAnsi="Calibri"/>
          <w:b/>
          <w:bCs/>
          <w:sz w:val="22"/>
          <w:szCs w:val="22"/>
        </w:rPr>
        <w:t>și ș</w:t>
      </w:r>
      <w:r w:rsidRPr="00FE10D2">
        <w:rPr>
          <w:rFonts w:ascii="Calibri" w:hAnsi="Calibri"/>
          <w:b/>
          <w:bCs/>
          <w:sz w:val="22"/>
          <w:szCs w:val="22"/>
        </w:rPr>
        <w:t xml:space="preserve">tampilat </w:t>
      </w:r>
      <w:r w:rsidR="006C45C1">
        <w:rPr>
          <w:rFonts w:ascii="Calibri" w:hAnsi="Calibri"/>
          <w:sz w:val="22"/>
          <w:szCs w:val="22"/>
        </w:rPr>
        <w:t>Declaraț</w:t>
      </w:r>
      <w:r w:rsidRPr="00FE10D2">
        <w:rPr>
          <w:rFonts w:ascii="Calibri" w:hAnsi="Calibri"/>
          <w:sz w:val="22"/>
          <w:szCs w:val="22"/>
        </w:rPr>
        <w:t>ia beneficiarului de r</w:t>
      </w:r>
      <w:r w:rsidR="006C45C1">
        <w:rPr>
          <w:rFonts w:ascii="Calibri" w:hAnsi="Calibri"/>
          <w:sz w:val="22"/>
          <w:szCs w:val="22"/>
        </w:rPr>
        <w:t>aportare că</w:t>
      </w:r>
      <w:r>
        <w:rPr>
          <w:rFonts w:ascii="Calibri" w:hAnsi="Calibri"/>
          <w:sz w:val="22"/>
          <w:szCs w:val="22"/>
        </w:rPr>
        <w:t>tre GAL Drumul Carelor?</w:t>
      </w:r>
    </w:p>
    <w:p w14:paraId="5D294540" w14:textId="77777777" w:rsidR="00FE10D2" w:rsidRPr="007F35A3" w:rsidRDefault="00FE10D2" w:rsidP="00FE10D2">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14:paraId="24FEC71C" w14:textId="77777777" w:rsidR="00FE10D2" w:rsidRPr="00FE10D2" w:rsidRDefault="00FE10D2" w:rsidP="00FE10D2">
      <w:pPr>
        <w:jc w:val="both"/>
        <w:rPr>
          <w:rFonts w:ascii="Calibri" w:hAnsi="Calibri"/>
          <w:b/>
          <w:bCs/>
          <w:sz w:val="22"/>
          <w:szCs w:val="22"/>
        </w:rPr>
      </w:pPr>
    </w:p>
    <w:p w14:paraId="48ABB504" w14:textId="77777777" w:rsidR="00FE10D2" w:rsidRPr="00FE10D2" w:rsidRDefault="00FE10D2" w:rsidP="00FE10D2">
      <w:pPr>
        <w:jc w:val="both"/>
        <w:rPr>
          <w:rFonts w:ascii="Calibri" w:hAnsi="Calibri" w:cs="Calibri"/>
          <w:b/>
          <w:i/>
          <w:sz w:val="22"/>
          <w:szCs w:val="22"/>
          <w:lang w:val="ro-RO"/>
        </w:rPr>
      </w:pPr>
    </w:p>
    <w:p w14:paraId="75D72E0B" w14:textId="77777777" w:rsidR="00FE10D2" w:rsidRDefault="00FE10D2" w:rsidP="0091263D">
      <w:pPr>
        <w:rPr>
          <w:rFonts w:ascii="Calibri" w:hAnsi="Calibri"/>
          <w:sz w:val="22"/>
          <w:szCs w:val="22"/>
        </w:rPr>
      </w:pPr>
    </w:p>
    <w:p w14:paraId="1DF0C709" w14:textId="77777777" w:rsidR="00E40FED" w:rsidRDefault="00E40FED" w:rsidP="0091263D">
      <w:pPr>
        <w:rPr>
          <w:rFonts w:ascii="Calibri" w:hAnsi="Calibri"/>
          <w:sz w:val="22"/>
          <w:szCs w:val="22"/>
        </w:rPr>
      </w:pPr>
    </w:p>
    <w:p w14:paraId="39106169" w14:textId="77777777" w:rsidR="00E40FED" w:rsidRDefault="00E40FED" w:rsidP="0091263D">
      <w:pPr>
        <w:rPr>
          <w:rFonts w:ascii="Calibri" w:hAnsi="Calibri"/>
          <w:sz w:val="22"/>
          <w:szCs w:val="22"/>
        </w:rPr>
      </w:pPr>
    </w:p>
    <w:p w14:paraId="4475DB60" w14:textId="77777777" w:rsidR="00E40FED" w:rsidRDefault="00E40FED" w:rsidP="0091263D">
      <w:pPr>
        <w:rPr>
          <w:rFonts w:ascii="Calibri" w:hAnsi="Calibri"/>
          <w:sz w:val="22"/>
          <w:szCs w:val="22"/>
        </w:rPr>
      </w:pPr>
    </w:p>
    <w:p w14:paraId="786DD0BB" w14:textId="77777777" w:rsidR="00E40FED" w:rsidRDefault="00E40FED" w:rsidP="0091263D">
      <w:pPr>
        <w:rPr>
          <w:rFonts w:ascii="Calibri" w:hAnsi="Calibri"/>
          <w:sz w:val="22"/>
          <w:szCs w:val="22"/>
        </w:rPr>
      </w:pPr>
    </w:p>
    <w:p w14:paraId="27ED947D" w14:textId="77777777" w:rsidR="00E40FED" w:rsidRDefault="00E40FED" w:rsidP="0091263D">
      <w:pPr>
        <w:rPr>
          <w:rFonts w:ascii="Calibri" w:hAnsi="Calibri"/>
          <w:sz w:val="22"/>
          <w:szCs w:val="22"/>
        </w:rPr>
      </w:pPr>
    </w:p>
    <w:p w14:paraId="6066514E" w14:textId="77777777" w:rsidR="00E40FED" w:rsidRDefault="00E40FED" w:rsidP="0091263D">
      <w:pPr>
        <w:rPr>
          <w:rFonts w:ascii="Calibri" w:hAnsi="Calibri"/>
          <w:sz w:val="22"/>
          <w:szCs w:val="22"/>
        </w:rPr>
      </w:pPr>
    </w:p>
    <w:p w14:paraId="504A0BA1" w14:textId="77777777" w:rsidR="00E40FED" w:rsidRDefault="00E40FED" w:rsidP="0091263D">
      <w:pPr>
        <w:rPr>
          <w:rFonts w:ascii="Calibri" w:hAnsi="Calibri"/>
          <w:sz w:val="22"/>
          <w:szCs w:val="22"/>
        </w:rPr>
      </w:pPr>
    </w:p>
    <w:p w14:paraId="43AD07B7" w14:textId="77777777" w:rsidR="00E40FED" w:rsidRDefault="00E40FED" w:rsidP="0091263D">
      <w:pPr>
        <w:rPr>
          <w:rFonts w:ascii="Calibri" w:hAnsi="Calibri"/>
          <w:sz w:val="22"/>
          <w:szCs w:val="22"/>
        </w:rPr>
      </w:pPr>
    </w:p>
    <w:p w14:paraId="600DC45B" w14:textId="77777777" w:rsidR="00E40FED" w:rsidRDefault="00E40FED" w:rsidP="0091263D">
      <w:pPr>
        <w:rPr>
          <w:rFonts w:ascii="Calibri" w:hAnsi="Calibri"/>
          <w:sz w:val="22"/>
          <w:szCs w:val="22"/>
        </w:rPr>
      </w:pPr>
    </w:p>
    <w:p w14:paraId="0B32BED6" w14:textId="77777777" w:rsidR="00E40FED" w:rsidRDefault="00E40FED" w:rsidP="0091263D">
      <w:pPr>
        <w:rPr>
          <w:rFonts w:ascii="Calibri" w:hAnsi="Calibri"/>
          <w:sz w:val="22"/>
          <w:szCs w:val="22"/>
        </w:rPr>
      </w:pPr>
    </w:p>
    <w:p w14:paraId="34CFE12C" w14:textId="77777777" w:rsidR="00E40FED" w:rsidRDefault="00E40FED" w:rsidP="0091263D">
      <w:pPr>
        <w:rPr>
          <w:rFonts w:ascii="Calibri" w:hAnsi="Calibri"/>
          <w:sz w:val="22"/>
          <w:szCs w:val="22"/>
        </w:rPr>
      </w:pPr>
    </w:p>
    <w:p w14:paraId="25FE2F20" w14:textId="77777777" w:rsidR="00E40FED" w:rsidRDefault="00E40FED" w:rsidP="0091263D">
      <w:pPr>
        <w:rPr>
          <w:rFonts w:ascii="Calibri" w:hAnsi="Calibri"/>
          <w:sz w:val="22"/>
          <w:szCs w:val="22"/>
        </w:rPr>
      </w:pPr>
    </w:p>
    <w:p w14:paraId="2362A5CF" w14:textId="77777777" w:rsidR="00E40FED" w:rsidRDefault="00E40FED" w:rsidP="0091263D">
      <w:pPr>
        <w:rPr>
          <w:rFonts w:ascii="Calibri" w:hAnsi="Calibri"/>
          <w:sz w:val="22"/>
          <w:szCs w:val="22"/>
        </w:rPr>
      </w:pPr>
    </w:p>
    <w:p w14:paraId="1A7FBF1B" w14:textId="77777777" w:rsidR="00E40FED" w:rsidRDefault="00E40FED" w:rsidP="0091263D">
      <w:pPr>
        <w:rPr>
          <w:rFonts w:ascii="Calibri" w:hAnsi="Calibri"/>
          <w:sz w:val="22"/>
          <w:szCs w:val="22"/>
        </w:rPr>
      </w:pPr>
    </w:p>
    <w:p w14:paraId="31D33E89" w14:textId="77777777" w:rsidR="00E40FED" w:rsidRDefault="00E40FED" w:rsidP="0091263D">
      <w:pPr>
        <w:rPr>
          <w:rFonts w:ascii="Calibri" w:hAnsi="Calibri"/>
          <w:sz w:val="22"/>
          <w:szCs w:val="22"/>
        </w:rPr>
      </w:pPr>
    </w:p>
    <w:p w14:paraId="1012CB70" w14:textId="77777777" w:rsidR="00E40FED" w:rsidRDefault="00E40FED" w:rsidP="0091263D">
      <w:pPr>
        <w:rPr>
          <w:rFonts w:ascii="Calibri" w:hAnsi="Calibri"/>
          <w:sz w:val="22"/>
          <w:szCs w:val="22"/>
        </w:rPr>
      </w:pPr>
    </w:p>
    <w:p w14:paraId="3C134DF9" w14:textId="77777777" w:rsidR="00E40FED" w:rsidRDefault="00E40FED" w:rsidP="0091263D">
      <w:pPr>
        <w:rPr>
          <w:rFonts w:ascii="Calibri" w:hAnsi="Calibri"/>
          <w:sz w:val="22"/>
          <w:szCs w:val="22"/>
        </w:rPr>
      </w:pPr>
    </w:p>
    <w:p w14:paraId="4BA30B78" w14:textId="77777777" w:rsidR="00E40FED" w:rsidRDefault="00E40FED" w:rsidP="0091263D">
      <w:pPr>
        <w:rPr>
          <w:rFonts w:ascii="Calibri" w:hAnsi="Calibri"/>
          <w:sz w:val="22"/>
          <w:szCs w:val="22"/>
        </w:rPr>
      </w:pPr>
    </w:p>
    <w:p w14:paraId="48FBD568" w14:textId="77777777" w:rsidR="00E40FED" w:rsidRDefault="00E40FED" w:rsidP="0091263D">
      <w:pPr>
        <w:rPr>
          <w:rFonts w:ascii="Calibri" w:hAnsi="Calibri" w:cs="Calibri"/>
          <w:b/>
          <w:i/>
          <w:sz w:val="22"/>
          <w:szCs w:val="22"/>
          <w:lang w:val="ro-RO"/>
        </w:rPr>
      </w:pPr>
    </w:p>
    <w:p w14:paraId="13529E6A" w14:textId="77777777" w:rsidR="00FE10D2" w:rsidRDefault="00FE10D2" w:rsidP="0091263D">
      <w:pPr>
        <w:rPr>
          <w:rFonts w:ascii="Calibri" w:hAnsi="Calibri" w:cs="Calibri"/>
          <w:b/>
          <w:i/>
          <w:sz w:val="22"/>
          <w:szCs w:val="22"/>
          <w:lang w:val="ro-RO"/>
        </w:rPr>
      </w:pPr>
    </w:p>
    <w:p w14:paraId="63940D24" w14:textId="77777777" w:rsidR="00FE10D2" w:rsidRDefault="00FE10D2" w:rsidP="0091263D">
      <w:pPr>
        <w:rPr>
          <w:rFonts w:ascii="Calibri" w:hAnsi="Calibri" w:cs="Calibri"/>
          <w:b/>
          <w:i/>
          <w:sz w:val="22"/>
          <w:szCs w:val="22"/>
          <w:lang w:val="ro-RO"/>
        </w:rPr>
      </w:pPr>
    </w:p>
    <w:p w14:paraId="41C9069A" w14:textId="77777777" w:rsidR="00FE10D2" w:rsidRDefault="00FE10D2" w:rsidP="0091263D">
      <w:pPr>
        <w:rPr>
          <w:rFonts w:ascii="Calibri" w:hAnsi="Calibri" w:cs="Calibri"/>
          <w:b/>
          <w:i/>
          <w:sz w:val="22"/>
          <w:szCs w:val="22"/>
          <w:lang w:val="ro-RO"/>
        </w:rPr>
      </w:pPr>
    </w:p>
    <w:p w14:paraId="580F2AB2" w14:textId="77777777" w:rsidR="00FE10D2" w:rsidRDefault="00FE10D2" w:rsidP="0091263D">
      <w:pPr>
        <w:rPr>
          <w:rFonts w:ascii="Calibri" w:hAnsi="Calibri" w:cs="Calibri"/>
          <w:b/>
          <w:i/>
          <w:sz w:val="22"/>
          <w:szCs w:val="22"/>
          <w:lang w:val="ro-RO"/>
        </w:rPr>
      </w:pPr>
    </w:p>
    <w:p w14:paraId="58E5C5F4" w14:textId="77777777" w:rsidR="00FE10D2" w:rsidRDefault="00FE10D2" w:rsidP="0091263D">
      <w:pPr>
        <w:rPr>
          <w:rFonts w:ascii="Calibri" w:hAnsi="Calibri" w:cs="Calibri"/>
          <w:b/>
          <w:i/>
          <w:sz w:val="22"/>
          <w:szCs w:val="22"/>
          <w:lang w:val="ro-RO"/>
        </w:rPr>
      </w:pPr>
    </w:p>
    <w:p w14:paraId="01E812F0" w14:textId="77777777" w:rsidR="00FE10D2" w:rsidRDefault="00FE10D2" w:rsidP="0091263D">
      <w:pPr>
        <w:rPr>
          <w:rFonts w:ascii="Calibri" w:hAnsi="Calibri" w:cs="Calibri"/>
          <w:b/>
          <w:i/>
          <w:sz w:val="22"/>
          <w:szCs w:val="22"/>
          <w:lang w:val="ro-RO"/>
        </w:rPr>
      </w:pPr>
    </w:p>
    <w:p w14:paraId="3F2B26E0" w14:textId="77777777" w:rsidR="00FE10D2" w:rsidRDefault="00FE10D2" w:rsidP="0091263D">
      <w:pPr>
        <w:rPr>
          <w:rFonts w:ascii="Calibri" w:hAnsi="Calibri" w:cs="Calibri"/>
          <w:b/>
          <w:i/>
          <w:sz w:val="22"/>
          <w:szCs w:val="22"/>
          <w:lang w:val="ro-RO"/>
        </w:rPr>
      </w:pPr>
    </w:p>
    <w:p w14:paraId="757F473A" w14:textId="77777777" w:rsidR="00FE10D2" w:rsidRDefault="00FE10D2" w:rsidP="0091263D">
      <w:pPr>
        <w:rPr>
          <w:rFonts w:ascii="Calibri" w:hAnsi="Calibri" w:cs="Calibri"/>
          <w:b/>
          <w:i/>
          <w:sz w:val="22"/>
          <w:szCs w:val="22"/>
          <w:lang w:val="ro-RO"/>
        </w:rPr>
      </w:pPr>
    </w:p>
    <w:p w14:paraId="2EDC6379" w14:textId="77777777" w:rsidR="00FE10D2" w:rsidRDefault="00FE10D2" w:rsidP="0091263D">
      <w:pPr>
        <w:rPr>
          <w:rFonts w:ascii="Calibri" w:hAnsi="Calibri" w:cs="Calibri"/>
          <w:b/>
          <w:i/>
          <w:sz w:val="22"/>
          <w:szCs w:val="22"/>
          <w:lang w:val="ro-RO"/>
        </w:rPr>
      </w:pPr>
    </w:p>
    <w:p w14:paraId="57E0E5E8" w14:textId="77777777" w:rsidR="00FE10D2" w:rsidRDefault="00FE10D2" w:rsidP="0091263D">
      <w:pPr>
        <w:rPr>
          <w:rFonts w:ascii="Calibri" w:hAnsi="Calibri" w:cs="Calibri"/>
          <w:b/>
          <w:i/>
          <w:sz w:val="22"/>
          <w:szCs w:val="22"/>
          <w:lang w:val="ro-RO"/>
        </w:rPr>
      </w:pPr>
    </w:p>
    <w:p w14:paraId="69E0E406" w14:textId="77777777" w:rsidR="00FE10D2" w:rsidRDefault="00FE10D2" w:rsidP="0091263D">
      <w:pPr>
        <w:rPr>
          <w:rFonts w:ascii="Calibri" w:hAnsi="Calibri" w:cs="Calibri"/>
          <w:b/>
          <w:i/>
          <w:sz w:val="22"/>
          <w:szCs w:val="22"/>
          <w:lang w:val="ro-RO"/>
        </w:rPr>
      </w:pPr>
    </w:p>
    <w:p w14:paraId="7398A5D9" w14:textId="77777777" w:rsidR="00FE10D2" w:rsidRDefault="00FE10D2" w:rsidP="0091263D">
      <w:pPr>
        <w:rPr>
          <w:rFonts w:ascii="Calibri" w:hAnsi="Calibri" w:cs="Calibri"/>
          <w:b/>
          <w:i/>
          <w:sz w:val="22"/>
          <w:szCs w:val="22"/>
          <w:lang w:val="ro-RO"/>
        </w:rPr>
      </w:pPr>
    </w:p>
    <w:p w14:paraId="421F76B5" w14:textId="77777777" w:rsidR="00FE10D2" w:rsidRDefault="00FE10D2" w:rsidP="0091263D">
      <w:pPr>
        <w:rPr>
          <w:rFonts w:ascii="Calibri" w:hAnsi="Calibri" w:cs="Calibri"/>
          <w:b/>
          <w:i/>
          <w:sz w:val="22"/>
          <w:szCs w:val="22"/>
          <w:lang w:val="ro-RO"/>
        </w:rPr>
      </w:pPr>
    </w:p>
    <w:p w14:paraId="4C19E7C7" w14:textId="77777777" w:rsidR="00FE10D2" w:rsidRDefault="00FE10D2" w:rsidP="0091263D">
      <w:pPr>
        <w:rPr>
          <w:rFonts w:ascii="Calibri" w:hAnsi="Calibri" w:cs="Calibri"/>
          <w:b/>
          <w:i/>
          <w:sz w:val="22"/>
          <w:szCs w:val="22"/>
          <w:lang w:val="ro-RO"/>
        </w:rPr>
      </w:pPr>
    </w:p>
    <w:p w14:paraId="18DD97F5" w14:textId="77777777" w:rsidR="00FE10D2" w:rsidRDefault="00FE10D2" w:rsidP="0091263D">
      <w:pPr>
        <w:rPr>
          <w:rFonts w:ascii="Calibri" w:hAnsi="Calibri" w:cs="Calibri"/>
          <w:b/>
          <w:i/>
          <w:sz w:val="22"/>
          <w:szCs w:val="22"/>
          <w:lang w:val="ro-RO"/>
        </w:rPr>
      </w:pPr>
    </w:p>
    <w:p w14:paraId="081B639B" w14:textId="77777777" w:rsidR="00FE10D2" w:rsidRDefault="00FE10D2" w:rsidP="0091263D">
      <w:pPr>
        <w:rPr>
          <w:rFonts w:ascii="Calibri" w:hAnsi="Calibri" w:cs="Calibri"/>
          <w:b/>
          <w:i/>
          <w:sz w:val="22"/>
          <w:szCs w:val="22"/>
          <w:lang w:val="ro-RO"/>
        </w:rPr>
      </w:pPr>
    </w:p>
    <w:p w14:paraId="1DC8DD5E" w14:textId="77777777" w:rsidR="00FE10D2" w:rsidRDefault="00FE10D2" w:rsidP="0091263D">
      <w:pPr>
        <w:rPr>
          <w:rFonts w:ascii="Calibri" w:hAnsi="Calibri" w:cs="Calibri"/>
          <w:b/>
          <w:i/>
          <w:sz w:val="22"/>
          <w:szCs w:val="22"/>
          <w:lang w:val="ro-RO"/>
        </w:rPr>
      </w:pPr>
    </w:p>
    <w:p w14:paraId="3DE1317F" w14:textId="77777777" w:rsidR="00FE10D2" w:rsidRDefault="00FE10D2" w:rsidP="0091263D">
      <w:pPr>
        <w:rPr>
          <w:rFonts w:ascii="Calibri" w:hAnsi="Calibri" w:cs="Calibri"/>
          <w:b/>
          <w:i/>
          <w:sz w:val="22"/>
          <w:szCs w:val="22"/>
          <w:lang w:val="ro-RO"/>
        </w:rPr>
      </w:pPr>
    </w:p>
    <w:p w14:paraId="1185C5A2" w14:textId="77777777" w:rsidR="006C45C1" w:rsidRDefault="006C45C1" w:rsidP="0091263D">
      <w:pPr>
        <w:rPr>
          <w:rFonts w:ascii="Calibri" w:hAnsi="Calibri" w:cs="Calibri"/>
          <w:b/>
          <w:i/>
          <w:sz w:val="22"/>
          <w:szCs w:val="22"/>
          <w:lang w:val="ro-RO"/>
        </w:rPr>
      </w:pPr>
    </w:p>
    <w:p w14:paraId="0334A085" w14:textId="77777777" w:rsidR="00FE10D2" w:rsidRPr="00C15EB7" w:rsidRDefault="00FE10D2" w:rsidP="0091263D">
      <w:pPr>
        <w:rPr>
          <w:rFonts w:ascii="Calibri" w:hAnsi="Calibri" w:cs="Calibri"/>
          <w:b/>
          <w:i/>
          <w:sz w:val="22"/>
          <w:szCs w:val="22"/>
          <w:lang w:val="ro-RO"/>
        </w:rPr>
      </w:pPr>
    </w:p>
    <w:p w14:paraId="067E37FF" w14:textId="77777777" w:rsidR="0091263D" w:rsidRPr="00A62FB4" w:rsidRDefault="0091263D" w:rsidP="0091263D">
      <w:pPr>
        <w:rPr>
          <w:rFonts w:ascii="Calibri" w:hAnsi="Calibri" w:cs="Calibri"/>
          <w:b/>
          <w:sz w:val="22"/>
          <w:szCs w:val="22"/>
          <w:u w:val="single"/>
          <w:lang w:val="ro-RO"/>
        </w:rPr>
      </w:pPr>
      <w:r w:rsidRPr="00A62FB4">
        <w:rPr>
          <w:rFonts w:ascii="Calibri" w:hAnsi="Calibri" w:cs="Calibri"/>
          <w:b/>
          <w:sz w:val="22"/>
          <w:szCs w:val="22"/>
          <w:u w:val="single"/>
          <w:lang w:val="ro-RO"/>
        </w:rPr>
        <w:lastRenderedPageBreak/>
        <w:t>II/ Verificarea documentelor anexate</w:t>
      </w:r>
    </w:p>
    <w:p w14:paraId="3336E424" w14:textId="78359FB9" w:rsidR="0091263D" w:rsidRPr="00A62FB4" w:rsidRDefault="0091263D" w:rsidP="0091263D">
      <w:pPr>
        <w:jc w:val="both"/>
        <w:rPr>
          <w:rFonts w:ascii="Calibri" w:hAnsi="Calibri" w:cs="Calibri"/>
          <w:b/>
          <w:sz w:val="22"/>
          <w:szCs w:val="22"/>
          <w:lang w:val="ro-RO"/>
        </w:rPr>
      </w:pPr>
      <w:r w:rsidRPr="00A62FB4">
        <w:rPr>
          <w:rFonts w:ascii="Calibri" w:hAnsi="Calibri" w:cs="Calibri"/>
          <w:b/>
          <w:sz w:val="22"/>
          <w:szCs w:val="22"/>
          <w:lang w:val="ro-RO"/>
        </w:rPr>
        <w:t>Prezența documentelor trebuie să fie atestată prin bifarea în tabelul la partea Secținea E  a cererii de finanțare. Dacă solicitantul nu atașează anumite documente (neobligatorii) pentru că acestea nu corespund naturii proiectului, expertul  va  bifa căsuțele</w:t>
      </w:r>
      <w:r w:rsidR="00270ADF">
        <w:rPr>
          <w:rFonts w:ascii="Calibri" w:hAnsi="Calibri" w:cs="Calibri"/>
          <w:b/>
          <w:sz w:val="22"/>
          <w:szCs w:val="22"/>
          <w:lang w:val="ro-RO"/>
        </w:rPr>
        <w:t xml:space="preserve"> corespunzătoare „Nu este cazul“</w:t>
      </w:r>
      <w:r w:rsidRPr="00A62FB4">
        <w:rPr>
          <w:rFonts w:ascii="Calibri" w:hAnsi="Calibri" w:cs="Calibri"/>
          <w:b/>
          <w:sz w:val="22"/>
          <w:szCs w:val="22"/>
          <w:lang w:val="ro-RO"/>
        </w:rPr>
        <w:t xml:space="preserve"> din partea dreapta a  tabelului. </w:t>
      </w:r>
    </w:p>
    <w:p w14:paraId="7B247910" w14:textId="1F767912" w:rsidR="0091263D" w:rsidRDefault="0091263D" w:rsidP="00227C27">
      <w:pPr>
        <w:jc w:val="both"/>
        <w:rPr>
          <w:rFonts w:ascii="Calibri" w:hAnsi="Calibri" w:cs="Calibri"/>
          <w:b/>
          <w:sz w:val="22"/>
          <w:szCs w:val="22"/>
          <w:lang w:val="ro-RO"/>
        </w:rPr>
      </w:pPr>
      <w:r w:rsidRPr="00A62FB4">
        <w:rPr>
          <w:rFonts w:ascii="Calibri" w:hAnsi="Calibri" w:cs="Calibri"/>
          <w:b/>
          <w:sz w:val="22"/>
          <w:szCs w:val="22"/>
          <w:lang w:val="ro-RO"/>
        </w:rPr>
        <w:t>După verificarea copiilor documentelor anexate la cererea de finanțare cu originalele aflate la solicitant, expertul va semna și va înscrie data, se  bifează căsuța corespunzătoare din coloana</w:t>
      </w:r>
      <w:r w:rsidRPr="00D35C58">
        <w:rPr>
          <w:rFonts w:ascii="Calibri" w:hAnsi="Calibri" w:cs="Calibri"/>
          <w:b/>
          <w:sz w:val="22"/>
          <w:szCs w:val="22"/>
          <w:lang w:val="ro-RO"/>
        </w:rPr>
        <w:t xml:space="preserve"> „</w:t>
      </w:r>
      <w:r w:rsidR="005103B9">
        <w:rPr>
          <w:rFonts w:ascii="Calibri" w:hAnsi="Calibri" w:cs="Calibri"/>
          <w:b/>
          <w:sz w:val="22"/>
          <w:szCs w:val="22"/>
          <w:lang w:val="ro-RO"/>
        </w:rPr>
        <w:t>Concordanță copie cu originalul“</w:t>
      </w:r>
      <w:r w:rsidRPr="00D35C58">
        <w:rPr>
          <w:rFonts w:ascii="Calibri" w:hAnsi="Calibri" w:cs="Calibri"/>
          <w:b/>
          <w:sz w:val="22"/>
          <w:szCs w:val="22"/>
          <w:lang w:val="ro-RO"/>
        </w:rPr>
        <w:t xml:space="preserve">. </w:t>
      </w:r>
    </w:p>
    <w:tbl>
      <w:tblPr>
        <w:tblW w:w="53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2"/>
        <w:gridCol w:w="567"/>
        <w:gridCol w:w="708"/>
        <w:gridCol w:w="994"/>
        <w:gridCol w:w="1559"/>
      </w:tblGrid>
      <w:tr w:rsidR="000A549B" w:rsidRPr="00227C27" w14:paraId="412D616B" w14:textId="77777777" w:rsidTr="00227C27">
        <w:trPr>
          <w:trHeight w:val="300"/>
        </w:trPr>
        <w:tc>
          <w:tcPr>
            <w:tcW w:w="3097" w:type="pct"/>
            <w:vMerge w:val="restart"/>
            <w:tcBorders>
              <w:top w:val="single" w:sz="4" w:space="0" w:color="000000"/>
              <w:left w:val="single" w:sz="4" w:space="0" w:color="000000"/>
              <w:right w:val="single" w:sz="4" w:space="0" w:color="000000"/>
            </w:tcBorders>
            <w:shd w:val="clear" w:color="auto" w:fill="auto"/>
            <w:vAlign w:val="center"/>
            <w:hideMark/>
          </w:tcPr>
          <w:p w14:paraId="4266F90D" w14:textId="77777777" w:rsidR="000A549B" w:rsidRPr="00227C27" w:rsidRDefault="000A549B" w:rsidP="000149AB">
            <w:pPr>
              <w:spacing w:before="120" w:after="120"/>
              <w:contextualSpacing/>
              <w:jc w:val="center"/>
              <w:rPr>
                <w:rFonts w:ascii="Calibri" w:hAnsi="Calibri"/>
                <w:b/>
                <w:sz w:val="23"/>
                <w:szCs w:val="23"/>
              </w:rPr>
            </w:pPr>
            <w:r w:rsidRPr="00227C27">
              <w:rPr>
                <w:rFonts w:ascii="Calibri" w:hAnsi="Calibri"/>
                <w:b/>
                <w:sz w:val="23"/>
                <w:szCs w:val="23"/>
              </w:rPr>
              <w:t>Denumirea documentului</w:t>
            </w:r>
          </w:p>
        </w:tc>
        <w:tc>
          <w:tcPr>
            <w:tcW w:w="1128" w:type="pct"/>
            <w:gridSpan w:val="3"/>
            <w:tcBorders>
              <w:top w:val="single" w:sz="4" w:space="0" w:color="000000"/>
              <w:left w:val="single" w:sz="4" w:space="0" w:color="000000"/>
              <w:bottom w:val="single" w:sz="4" w:space="0" w:color="auto"/>
              <w:right w:val="single" w:sz="4" w:space="0" w:color="000000"/>
            </w:tcBorders>
            <w:shd w:val="clear" w:color="auto" w:fill="auto"/>
            <w:vAlign w:val="center"/>
            <w:hideMark/>
          </w:tcPr>
          <w:p w14:paraId="036D3E7E" w14:textId="77777777" w:rsidR="000A549B" w:rsidRPr="00227C27" w:rsidRDefault="000A549B" w:rsidP="000149AB">
            <w:pPr>
              <w:spacing w:before="120" w:after="120"/>
              <w:contextualSpacing/>
              <w:jc w:val="center"/>
              <w:rPr>
                <w:rFonts w:ascii="Calibri" w:hAnsi="Calibri"/>
                <w:b/>
                <w:sz w:val="23"/>
                <w:szCs w:val="23"/>
              </w:rPr>
            </w:pPr>
            <w:r w:rsidRPr="00227C27">
              <w:rPr>
                <w:rFonts w:ascii="Calibri" w:hAnsi="Calibri"/>
                <w:b/>
                <w:sz w:val="23"/>
                <w:szCs w:val="23"/>
              </w:rPr>
              <w:t>Existenta documentului</w:t>
            </w:r>
          </w:p>
        </w:tc>
        <w:tc>
          <w:tcPr>
            <w:tcW w:w="775" w:type="pct"/>
            <w:tcBorders>
              <w:top w:val="single" w:sz="4" w:space="0" w:color="000000"/>
              <w:left w:val="single" w:sz="4" w:space="0" w:color="000000"/>
              <w:right w:val="single" w:sz="4" w:space="0" w:color="000000"/>
            </w:tcBorders>
            <w:shd w:val="clear" w:color="auto" w:fill="auto"/>
            <w:vAlign w:val="center"/>
            <w:hideMark/>
          </w:tcPr>
          <w:p w14:paraId="1103284A" w14:textId="77777777" w:rsidR="000A549B" w:rsidRPr="00227C27" w:rsidRDefault="000A549B" w:rsidP="000149AB">
            <w:pPr>
              <w:spacing w:before="120" w:after="120"/>
              <w:contextualSpacing/>
              <w:jc w:val="center"/>
              <w:rPr>
                <w:rFonts w:ascii="Calibri" w:hAnsi="Calibri"/>
                <w:b/>
                <w:sz w:val="23"/>
                <w:szCs w:val="23"/>
              </w:rPr>
            </w:pPr>
            <w:r w:rsidRPr="00227C27">
              <w:rPr>
                <w:rFonts w:ascii="Calibri" w:hAnsi="Calibri" w:cs="Calibri"/>
                <w:b/>
                <w:sz w:val="23"/>
                <w:szCs w:val="23"/>
                <w:lang w:val="ro-RO"/>
              </w:rPr>
              <w:t>Concordanţă copie cu originalul</w:t>
            </w:r>
          </w:p>
        </w:tc>
      </w:tr>
      <w:tr w:rsidR="000A549B" w:rsidRPr="00227C27" w14:paraId="1941B247" w14:textId="77777777" w:rsidTr="00227C27">
        <w:trPr>
          <w:trHeight w:val="525"/>
        </w:trPr>
        <w:tc>
          <w:tcPr>
            <w:tcW w:w="3097" w:type="pct"/>
            <w:vMerge/>
            <w:tcBorders>
              <w:left w:val="single" w:sz="4" w:space="0" w:color="000000"/>
              <w:bottom w:val="single" w:sz="4" w:space="0" w:color="000000"/>
              <w:right w:val="single" w:sz="4" w:space="0" w:color="000000"/>
            </w:tcBorders>
            <w:shd w:val="clear" w:color="auto" w:fill="auto"/>
            <w:vAlign w:val="center"/>
          </w:tcPr>
          <w:p w14:paraId="04FF2B1A" w14:textId="77777777" w:rsidR="000A549B" w:rsidRPr="00227C27" w:rsidRDefault="000A549B" w:rsidP="000149AB">
            <w:pPr>
              <w:spacing w:before="120" w:after="120"/>
              <w:contextualSpacing/>
              <w:jc w:val="center"/>
              <w:rPr>
                <w:rFonts w:ascii="Calibri" w:hAnsi="Calibri"/>
                <w:b/>
                <w:sz w:val="23"/>
                <w:szCs w:val="23"/>
              </w:rPr>
            </w:pPr>
          </w:p>
        </w:tc>
        <w:tc>
          <w:tcPr>
            <w:tcW w:w="282" w:type="pct"/>
            <w:tcBorders>
              <w:top w:val="single" w:sz="4" w:space="0" w:color="auto"/>
              <w:left w:val="single" w:sz="4" w:space="0" w:color="000000"/>
              <w:bottom w:val="single" w:sz="4" w:space="0" w:color="000000"/>
              <w:right w:val="single" w:sz="4" w:space="0" w:color="000000"/>
            </w:tcBorders>
            <w:shd w:val="clear" w:color="auto" w:fill="auto"/>
            <w:vAlign w:val="center"/>
          </w:tcPr>
          <w:p w14:paraId="4C254722" w14:textId="77777777" w:rsidR="000A549B" w:rsidRPr="00227C27" w:rsidRDefault="000A549B" w:rsidP="000149AB">
            <w:pPr>
              <w:spacing w:before="120" w:after="120"/>
              <w:contextualSpacing/>
              <w:jc w:val="center"/>
              <w:rPr>
                <w:rFonts w:ascii="Calibri" w:hAnsi="Calibri"/>
                <w:b/>
                <w:sz w:val="23"/>
                <w:szCs w:val="23"/>
              </w:rPr>
            </w:pPr>
            <w:r w:rsidRPr="00227C27">
              <w:rPr>
                <w:rFonts w:ascii="Calibri" w:hAnsi="Calibri"/>
                <w:b/>
                <w:sz w:val="23"/>
                <w:szCs w:val="23"/>
              </w:rPr>
              <w:t>DA</w:t>
            </w:r>
          </w:p>
        </w:tc>
        <w:tc>
          <w:tcPr>
            <w:tcW w:w="352" w:type="pct"/>
            <w:tcBorders>
              <w:top w:val="single" w:sz="4" w:space="0" w:color="auto"/>
              <w:left w:val="single" w:sz="4" w:space="0" w:color="000000"/>
              <w:bottom w:val="single" w:sz="4" w:space="0" w:color="000000"/>
              <w:right w:val="single" w:sz="4" w:space="0" w:color="000000"/>
            </w:tcBorders>
            <w:shd w:val="clear" w:color="auto" w:fill="auto"/>
            <w:vAlign w:val="center"/>
          </w:tcPr>
          <w:p w14:paraId="4D26B027" w14:textId="77777777" w:rsidR="000A549B" w:rsidRPr="00227C27" w:rsidRDefault="000A549B" w:rsidP="000149AB">
            <w:pPr>
              <w:spacing w:before="120" w:after="120"/>
              <w:contextualSpacing/>
              <w:jc w:val="center"/>
              <w:rPr>
                <w:rFonts w:ascii="Calibri" w:hAnsi="Calibri"/>
                <w:b/>
                <w:sz w:val="23"/>
                <w:szCs w:val="23"/>
              </w:rPr>
            </w:pPr>
            <w:r w:rsidRPr="00227C27">
              <w:rPr>
                <w:rFonts w:ascii="Calibri" w:hAnsi="Calibri"/>
                <w:b/>
                <w:sz w:val="23"/>
                <w:szCs w:val="23"/>
              </w:rPr>
              <w:t>NU</w:t>
            </w:r>
          </w:p>
        </w:tc>
        <w:tc>
          <w:tcPr>
            <w:tcW w:w="494" w:type="pct"/>
            <w:tcBorders>
              <w:top w:val="single" w:sz="4" w:space="0" w:color="auto"/>
              <w:left w:val="single" w:sz="4" w:space="0" w:color="000000"/>
              <w:bottom w:val="single" w:sz="4" w:space="0" w:color="000000"/>
              <w:right w:val="single" w:sz="4" w:space="0" w:color="000000"/>
            </w:tcBorders>
            <w:shd w:val="clear" w:color="auto" w:fill="auto"/>
          </w:tcPr>
          <w:p w14:paraId="6040A8F9" w14:textId="77777777" w:rsidR="000A549B" w:rsidRPr="00227C27" w:rsidRDefault="000A549B" w:rsidP="000149AB">
            <w:pPr>
              <w:spacing w:before="120" w:after="120"/>
              <w:contextualSpacing/>
              <w:jc w:val="center"/>
              <w:rPr>
                <w:rFonts w:ascii="Calibri" w:hAnsi="Calibri"/>
                <w:b/>
                <w:sz w:val="23"/>
                <w:szCs w:val="23"/>
              </w:rPr>
            </w:pPr>
            <w:r w:rsidRPr="00227C27">
              <w:rPr>
                <w:rFonts w:ascii="Calibri" w:hAnsi="Calibri"/>
                <w:b/>
                <w:sz w:val="23"/>
                <w:szCs w:val="23"/>
              </w:rPr>
              <w:t>NU ESTE CAZUL</w:t>
            </w:r>
          </w:p>
        </w:tc>
        <w:tc>
          <w:tcPr>
            <w:tcW w:w="775" w:type="pct"/>
            <w:tcBorders>
              <w:left w:val="single" w:sz="4" w:space="0" w:color="000000"/>
              <w:bottom w:val="single" w:sz="4" w:space="0" w:color="000000"/>
              <w:right w:val="single" w:sz="4" w:space="0" w:color="000000"/>
            </w:tcBorders>
            <w:shd w:val="clear" w:color="auto" w:fill="auto"/>
            <w:vAlign w:val="center"/>
          </w:tcPr>
          <w:p w14:paraId="2B9F4C5F" w14:textId="77777777" w:rsidR="000A549B" w:rsidRPr="00227C27" w:rsidRDefault="000A549B" w:rsidP="000149AB">
            <w:pPr>
              <w:spacing w:before="120" w:after="120"/>
              <w:contextualSpacing/>
              <w:jc w:val="center"/>
              <w:rPr>
                <w:rFonts w:ascii="Calibri" w:hAnsi="Calibri"/>
                <w:b/>
                <w:sz w:val="23"/>
                <w:szCs w:val="23"/>
              </w:rPr>
            </w:pPr>
          </w:p>
        </w:tc>
      </w:tr>
      <w:tr w:rsidR="000A549B" w:rsidRPr="00227C27" w14:paraId="69D3D2E1" w14:textId="77777777" w:rsidTr="00227C27">
        <w:tc>
          <w:tcPr>
            <w:tcW w:w="3097" w:type="pct"/>
            <w:tcBorders>
              <w:top w:val="single" w:sz="4" w:space="0" w:color="000000"/>
              <w:left w:val="single" w:sz="4" w:space="0" w:color="000000"/>
              <w:bottom w:val="single" w:sz="4" w:space="0" w:color="000000"/>
              <w:right w:val="single" w:sz="4" w:space="0" w:color="000000"/>
            </w:tcBorders>
            <w:shd w:val="clear" w:color="auto" w:fill="auto"/>
            <w:hideMark/>
          </w:tcPr>
          <w:p w14:paraId="08611880" w14:textId="77777777" w:rsidR="000A549B" w:rsidRPr="00227C27" w:rsidRDefault="000A549B" w:rsidP="000A549B">
            <w:pPr>
              <w:contextualSpacing/>
              <w:jc w:val="both"/>
              <w:rPr>
                <w:rFonts w:ascii="Calibri" w:hAnsi="Calibri"/>
                <w:sz w:val="23"/>
                <w:szCs w:val="23"/>
              </w:rPr>
            </w:pPr>
            <w:r w:rsidRPr="00227C27">
              <w:rPr>
                <w:rFonts w:ascii="Calibri" w:hAnsi="Calibri"/>
                <w:sz w:val="23"/>
                <w:szCs w:val="23"/>
              </w:rPr>
              <w:t>1. 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0FF59DA7" w14:textId="77777777" w:rsidR="000A549B" w:rsidRPr="00227C27" w:rsidRDefault="000A549B" w:rsidP="000149AB">
            <w:pPr>
              <w:spacing w:before="120" w:after="120"/>
              <w:contextualSpacing/>
              <w:rPr>
                <w:rFonts w:ascii="Calibri" w:hAnsi="Calibri"/>
                <w:sz w:val="23"/>
                <w:szCs w:val="23"/>
              </w:rPr>
            </w:pPr>
            <w:r w:rsidRPr="00227C27">
              <w:rPr>
                <w:rFonts w:ascii="Calibri" w:hAnsi="Calibri"/>
                <w:b/>
                <w:sz w:val="23"/>
                <w:szCs w:val="23"/>
              </w:rPr>
              <w:sym w:font="Wingdings" w:char="F06F"/>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14:paraId="5CADB727"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14:paraId="0F5848CF" w14:textId="568C1C04" w:rsidR="000A549B" w:rsidRPr="00227C27" w:rsidRDefault="00421D47"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775" w:type="pct"/>
            <w:tcBorders>
              <w:top w:val="single" w:sz="4" w:space="0" w:color="000000"/>
              <w:left w:val="single" w:sz="4" w:space="0" w:color="000000"/>
              <w:bottom w:val="single" w:sz="4" w:space="0" w:color="000000"/>
              <w:right w:val="single" w:sz="4" w:space="0" w:color="000000"/>
            </w:tcBorders>
            <w:shd w:val="clear" w:color="auto" w:fill="auto"/>
          </w:tcPr>
          <w:p w14:paraId="48EDE76B" w14:textId="77777777" w:rsidR="000A549B" w:rsidRPr="00227C27" w:rsidRDefault="000A549B" w:rsidP="000149AB">
            <w:pPr>
              <w:spacing w:before="120" w:after="120"/>
              <w:contextualSpacing/>
              <w:jc w:val="center"/>
              <w:rPr>
                <w:rFonts w:ascii="Calibri" w:hAnsi="Calibri"/>
                <w:sz w:val="23"/>
                <w:szCs w:val="23"/>
              </w:rPr>
            </w:pPr>
            <w:r w:rsidRPr="00227C27">
              <w:rPr>
                <w:rFonts w:ascii="Calibri" w:hAnsi="Calibri"/>
                <w:b/>
                <w:sz w:val="23"/>
                <w:szCs w:val="23"/>
              </w:rPr>
              <w:sym w:font="Wingdings" w:char="F06F"/>
            </w:r>
          </w:p>
        </w:tc>
      </w:tr>
      <w:tr w:rsidR="000A549B" w:rsidRPr="00227C27" w14:paraId="33646A15" w14:textId="77777777" w:rsidTr="00227C27">
        <w:tc>
          <w:tcPr>
            <w:tcW w:w="3097" w:type="pct"/>
            <w:tcBorders>
              <w:top w:val="single" w:sz="4" w:space="0" w:color="000000"/>
              <w:left w:val="single" w:sz="4" w:space="0" w:color="000000"/>
              <w:bottom w:val="single" w:sz="4" w:space="0" w:color="000000"/>
              <w:right w:val="single" w:sz="4" w:space="0" w:color="000000"/>
            </w:tcBorders>
            <w:shd w:val="clear" w:color="auto" w:fill="auto"/>
            <w:hideMark/>
          </w:tcPr>
          <w:p w14:paraId="7E4DE7DD" w14:textId="77777777" w:rsidR="000A549B" w:rsidRPr="00227C27" w:rsidRDefault="000A549B" w:rsidP="000A549B">
            <w:pPr>
              <w:contextualSpacing/>
              <w:jc w:val="both"/>
              <w:rPr>
                <w:rFonts w:ascii="Calibri" w:hAnsi="Calibri"/>
                <w:sz w:val="23"/>
                <w:szCs w:val="23"/>
                <w:vertAlign w:val="superscript"/>
              </w:rPr>
            </w:pPr>
            <w:r w:rsidRPr="00227C27">
              <w:rPr>
                <w:rFonts w:ascii="Calibri" w:hAnsi="Calibri"/>
                <w:sz w:val="23"/>
                <w:szCs w:val="23"/>
              </w:rPr>
              <w:t>2. Documente justificative pentru proiectele de servicii finalizate incluse în Raportul asupra utilizării altor programe de finanțare nerambursabilă</w:t>
            </w:r>
            <w:r w:rsidRPr="00227C27">
              <w:rPr>
                <w:rFonts w:ascii="Calibri" w:hAnsi="Calibri"/>
                <w:sz w:val="23"/>
                <w:szCs w:val="23"/>
                <w:vertAlign w:val="superscript"/>
              </w:rPr>
              <w:footnoteReference w:id="1"/>
            </w:r>
          </w:p>
        </w:tc>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0DC4F93B"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14:paraId="589A0E4B"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14:paraId="2923467D"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775" w:type="pct"/>
            <w:tcBorders>
              <w:top w:val="single" w:sz="4" w:space="0" w:color="000000"/>
              <w:left w:val="single" w:sz="4" w:space="0" w:color="000000"/>
              <w:bottom w:val="single" w:sz="4" w:space="0" w:color="000000"/>
              <w:right w:val="single" w:sz="4" w:space="0" w:color="000000"/>
            </w:tcBorders>
            <w:shd w:val="clear" w:color="auto" w:fill="auto"/>
          </w:tcPr>
          <w:p w14:paraId="4953EAD3" w14:textId="77777777" w:rsidR="000A549B" w:rsidRPr="00227C27" w:rsidRDefault="000A549B" w:rsidP="000149AB">
            <w:pPr>
              <w:spacing w:before="120" w:after="120"/>
              <w:contextualSpacing/>
              <w:jc w:val="center"/>
              <w:rPr>
                <w:rFonts w:ascii="Calibri" w:hAnsi="Calibri"/>
                <w:sz w:val="23"/>
                <w:szCs w:val="23"/>
              </w:rPr>
            </w:pPr>
            <w:r w:rsidRPr="00227C27">
              <w:rPr>
                <w:rFonts w:ascii="Calibri" w:hAnsi="Calibri"/>
                <w:b/>
                <w:sz w:val="23"/>
                <w:szCs w:val="23"/>
              </w:rPr>
              <w:sym w:font="Wingdings" w:char="F06F"/>
            </w:r>
          </w:p>
        </w:tc>
      </w:tr>
      <w:tr w:rsidR="000A549B" w:rsidRPr="00227C27" w14:paraId="14DEFCBA" w14:textId="77777777" w:rsidTr="00227C27">
        <w:tc>
          <w:tcPr>
            <w:tcW w:w="3097" w:type="pct"/>
            <w:tcBorders>
              <w:top w:val="single" w:sz="4" w:space="0" w:color="000000"/>
              <w:left w:val="single" w:sz="4" w:space="0" w:color="000000"/>
              <w:bottom w:val="single" w:sz="4" w:space="0" w:color="000000"/>
              <w:right w:val="single" w:sz="4" w:space="0" w:color="000000"/>
            </w:tcBorders>
            <w:shd w:val="clear" w:color="auto" w:fill="auto"/>
            <w:hideMark/>
          </w:tcPr>
          <w:p w14:paraId="2E4681C5" w14:textId="5FE0E091" w:rsidR="000A549B" w:rsidRPr="00227C27" w:rsidRDefault="000A549B" w:rsidP="000A549B">
            <w:pPr>
              <w:contextualSpacing/>
              <w:jc w:val="both"/>
              <w:rPr>
                <w:rFonts w:ascii="Calibri" w:hAnsi="Calibri"/>
                <w:sz w:val="23"/>
                <w:szCs w:val="23"/>
              </w:rPr>
            </w:pPr>
            <w:r w:rsidRPr="00227C27">
              <w:rPr>
                <w:rFonts w:ascii="Calibri" w:hAnsi="Calibri"/>
                <w:sz w:val="23"/>
                <w:szCs w:val="23"/>
              </w:rPr>
              <w:t xml:space="preserve">3. Documente care să ateste expertiza experților de </w:t>
            </w:r>
            <w:proofErr w:type="gramStart"/>
            <w:r w:rsidRPr="00227C27">
              <w:rPr>
                <w:rFonts w:ascii="Calibri" w:hAnsi="Calibri"/>
                <w:sz w:val="23"/>
                <w:szCs w:val="23"/>
              </w:rPr>
              <w:t>a</w:t>
            </w:r>
            <w:proofErr w:type="gramEnd"/>
            <w:r w:rsidRPr="00227C27">
              <w:rPr>
                <w:rFonts w:ascii="Calibri" w:hAnsi="Calibri"/>
                <w:sz w:val="23"/>
                <w:szCs w:val="23"/>
              </w:rPr>
              <w:t xml:space="preserve"> impleme</w:t>
            </w:r>
            <w:r w:rsidR="00227C27">
              <w:rPr>
                <w:rFonts w:ascii="Calibri" w:hAnsi="Calibri"/>
                <w:sz w:val="23"/>
                <w:szCs w:val="23"/>
              </w:rPr>
              <w:t>nta activitățile proiectului (CV</w:t>
            </w:r>
            <w:r w:rsidRPr="00227C27">
              <w:rPr>
                <w:rFonts w:ascii="Calibri" w:hAnsi="Calibri"/>
                <w:sz w:val="23"/>
                <w:szCs w:val="23"/>
              </w:rPr>
              <w:t>-uri, diplome,</w:t>
            </w:r>
            <w:r w:rsidR="00227C27">
              <w:rPr>
                <w:rFonts w:ascii="Calibri" w:hAnsi="Calibri"/>
                <w:sz w:val="23"/>
                <w:szCs w:val="23"/>
              </w:rPr>
              <w:t xml:space="preserve"> certificate, referințe, atestat</w:t>
            </w:r>
            <w:r w:rsidRPr="00227C27">
              <w:rPr>
                <w:rFonts w:ascii="Calibri" w:hAnsi="Calibri"/>
                <w:sz w:val="23"/>
                <w:szCs w:val="23"/>
              </w:rPr>
              <w:t>e ca formator emise conform legislației naționale în vigoare etc.)</w:t>
            </w:r>
          </w:p>
        </w:tc>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61ED29BF"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14:paraId="626773A7"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14:paraId="35CCC3C2" w14:textId="681C9CB9" w:rsidR="000A549B" w:rsidRPr="00227C27" w:rsidRDefault="008B5AC1"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775" w:type="pct"/>
            <w:tcBorders>
              <w:top w:val="single" w:sz="4" w:space="0" w:color="000000"/>
              <w:left w:val="single" w:sz="4" w:space="0" w:color="000000"/>
              <w:bottom w:val="single" w:sz="4" w:space="0" w:color="000000"/>
              <w:right w:val="single" w:sz="4" w:space="0" w:color="000000"/>
            </w:tcBorders>
            <w:shd w:val="clear" w:color="auto" w:fill="auto"/>
          </w:tcPr>
          <w:p w14:paraId="0B7EA725" w14:textId="77777777" w:rsidR="000A549B" w:rsidRPr="00227C27" w:rsidRDefault="000A549B" w:rsidP="000149AB">
            <w:pPr>
              <w:spacing w:before="120" w:after="120"/>
              <w:contextualSpacing/>
              <w:jc w:val="center"/>
              <w:rPr>
                <w:rFonts w:ascii="Calibri" w:hAnsi="Calibri"/>
                <w:sz w:val="23"/>
                <w:szCs w:val="23"/>
              </w:rPr>
            </w:pPr>
            <w:r w:rsidRPr="00227C27">
              <w:rPr>
                <w:rFonts w:ascii="Calibri" w:hAnsi="Calibri"/>
                <w:b/>
                <w:sz w:val="23"/>
                <w:szCs w:val="23"/>
              </w:rPr>
              <w:sym w:font="Wingdings" w:char="F06F"/>
            </w:r>
          </w:p>
        </w:tc>
      </w:tr>
      <w:tr w:rsidR="000A549B" w:rsidRPr="00227C27" w14:paraId="4C1BF6B4" w14:textId="77777777" w:rsidTr="00227C27">
        <w:tc>
          <w:tcPr>
            <w:tcW w:w="3097" w:type="pct"/>
            <w:tcBorders>
              <w:top w:val="single" w:sz="4" w:space="0" w:color="000000"/>
              <w:left w:val="single" w:sz="4" w:space="0" w:color="000000"/>
              <w:bottom w:val="single" w:sz="4" w:space="0" w:color="000000"/>
              <w:right w:val="single" w:sz="4" w:space="0" w:color="000000"/>
            </w:tcBorders>
            <w:shd w:val="clear" w:color="auto" w:fill="auto"/>
          </w:tcPr>
          <w:p w14:paraId="49922D95" w14:textId="77777777" w:rsidR="000A549B" w:rsidRPr="00227C27" w:rsidRDefault="000A549B" w:rsidP="000A549B">
            <w:pPr>
              <w:contextualSpacing/>
              <w:jc w:val="both"/>
              <w:rPr>
                <w:rFonts w:ascii="Calibri" w:hAnsi="Calibri"/>
                <w:sz w:val="23"/>
                <w:szCs w:val="23"/>
              </w:rPr>
            </w:pPr>
            <w:r w:rsidRPr="00227C27">
              <w:rPr>
                <w:rFonts w:ascii="Calibri" w:hAnsi="Calibri"/>
                <w:sz w:val="23"/>
                <w:szCs w:val="23"/>
              </w:rPr>
              <w:t>4. Documente constitutive/ Documente care să ateste forma de organizare</w:t>
            </w:r>
            <w:r w:rsidRPr="00227C27">
              <w:rPr>
                <w:rFonts w:ascii="Calibri" w:hAnsi="Calibri"/>
                <w:sz w:val="23"/>
                <w:szCs w:val="23"/>
                <w:vertAlign w:val="superscript"/>
              </w:rPr>
              <w:t>*</w:t>
            </w:r>
            <w:r w:rsidRPr="00227C27">
              <w:rPr>
                <w:rFonts w:ascii="Calibri" w:hAnsi="Calibri"/>
                <w:sz w:val="23"/>
                <w:szCs w:val="23"/>
              </w:rPr>
              <w:t xml:space="preserve"> – în funcție de tipul solicitantului (Statut juridic, Act Constitutiv, Cod Unic de Înregistrare, Cod de Înregistrare Fiscală, Înscrierea în Registrul asociațiilor și fundațiilor etc.).</w:t>
            </w:r>
          </w:p>
        </w:tc>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07EB87F2"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14:paraId="71CB0815"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14:paraId="1501FE2D" w14:textId="77777777" w:rsidR="000A549B" w:rsidRPr="00227C27" w:rsidRDefault="000A549B" w:rsidP="000149AB">
            <w:pPr>
              <w:spacing w:before="120" w:after="120"/>
              <w:contextualSpacing/>
              <w:jc w:val="both"/>
              <w:rPr>
                <w:rFonts w:ascii="Calibri" w:hAnsi="Calibri"/>
                <w:sz w:val="23"/>
                <w:szCs w:val="23"/>
              </w:rPr>
            </w:pPr>
          </w:p>
        </w:tc>
        <w:tc>
          <w:tcPr>
            <w:tcW w:w="775" w:type="pct"/>
            <w:tcBorders>
              <w:top w:val="single" w:sz="4" w:space="0" w:color="000000"/>
              <w:left w:val="single" w:sz="4" w:space="0" w:color="000000"/>
              <w:bottom w:val="single" w:sz="4" w:space="0" w:color="000000"/>
              <w:right w:val="single" w:sz="4" w:space="0" w:color="000000"/>
            </w:tcBorders>
            <w:shd w:val="clear" w:color="auto" w:fill="auto"/>
          </w:tcPr>
          <w:p w14:paraId="0880B13C" w14:textId="77777777" w:rsidR="000A549B" w:rsidRPr="00227C27" w:rsidRDefault="000A549B" w:rsidP="000149AB">
            <w:pPr>
              <w:spacing w:before="120" w:after="120"/>
              <w:contextualSpacing/>
              <w:jc w:val="center"/>
              <w:rPr>
                <w:rFonts w:ascii="Calibri" w:hAnsi="Calibri"/>
                <w:sz w:val="23"/>
                <w:szCs w:val="23"/>
              </w:rPr>
            </w:pPr>
            <w:r w:rsidRPr="00227C27">
              <w:rPr>
                <w:rFonts w:ascii="Calibri" w:hAnsi="Calibri"/>
                <w:b/>
                <w:sz w:val="23"/>
                <w:szCs w:val="23"/>
              </w:rPr>
              <w:sym w:font="Wingdings" w:char="F06F"/>
            </w:r>
          </w:p>
        </w:tc>
      </w:tr>
      <w:tr w:rsidR="000A549B" w:rsidRPr="00227C27" w14:paraId="088D60FE" w14:textId="77777777" w:rsidTr="00227C27">
        <w:tc>
          <w:tcPr>
            <w:tcW w:w="3097" w:type="pct"/>
            <w:tcBorders>
              <w:top w:val="single" w:sz="4" w:space="0" w:color="000000"/>
              <w:left w:val="single" w:sz="4" w:space="0" w:color="000000"/>
              <w:bottom w:val="single" w:sz="4" w:space="0" w:color="000000"/>
              <w:right w:val="single" w:sz="4" w:space="0" w:color="000000"/>
            </w:tcBorders>
            <w:shd w:val="clear" w:color="auto" w:fill="auto"/>
          </w:tcPr>
          <w:p w14:paraId="67D44229" w14:textId="77777777" w:rsidR="000A549B" w:rsidRPr="00227C27" w:rsidRDefault="000A549B" w:rsidP="000A549B">
            <w:pPr>
              <w:contextualSpacing/>
              <w:jc w:val="both"/>
              <w:rPr>
                <w:rFonts w:ascii="Calibri" w:hAnsi="Calibri"/>
                <w:sz w:val="23"/>
                <w:szCs w:val="23"/>
              </w:rPr>
            </w:pPr>
            <w:r w:rsidRPr="00227C27">
              <w:rPr>
                <w:rFonts w:ascii="Calibri" w:hAnsi="Calibri"/>
                <w:sz w:val="23"/>
                <w:szCs w:val="23"/>
              </w:rPr>
              <w:t>5. Oferte conforme - documente obligatorii care trebuie avute în vedere la stabilirea rezonabilității prețurilor. Acestea trebuie să aibă cel puțin următoarele caracteristici:</w:t>
            </w:r>
          </w:p>
          <w:p w14:paraId="54FB18E0" w14:textId="77777777" w:rsidR="000A549B" w:rsidRPr="00227C27" w:rsidRDefault="000A549B" w:rsidP="000A549B">
            <w:pPr>
              <w:contextualSpacing/>
              <w:jc w:val="both"/>
              <w:rPr>
                <w:rFonts w:ascii="Calibri" w:hAnsi="Calibri"/>
                <w:sz w:val="23"/>
                <w:szCs w:val="23"/>
              </w:rPr>
            </w:pPr>
            <w:r w:rsidRPr="00227C27">
              <w:rPr>
                <w:rFonts w:ascii="Calibri" w:hAnsi="Calibri"/>
                <w:sz w:val="23"/>
                <w:szCs w:val="23"/>
              </w:rPr>
              <w:t>-</w:t>
            </w:r>
            <w:r w:rsidRPr="00227C27">
              <w:rPr>
                <w:rFonts w:ascii="Calibri" w:hAnsi="Calibri"/>
                <w:sz w:val="23"/>
                <w:szCs w:val="23"/>
              </w:rPr>
              <w:tab/>
              <w:t>Să conțină detalierea unor specificații tehnice minimale;</w:t>
            </w:r>
          </w:p>
          <w:p w14:paraId="3FF63E7D" w14:textId="77777777" w:rsidR="000A549B" w:rsidRPr="00227C27" w:rsidRDefault="000A549B" w:rsidP="000A549B">
            <w:pPr>
              <w:contextualSpacing/>
              <w:jc w:val="both"/>
              <w:rPr>
                <w:rFonts w:ascii="Calibri" w:hAnsi="Calibri"/>
                <w:sz w:val="23"/>
                <w:szCs w:val="23"/>
              </w:rPr>
            </w:pPr>
            <w:r w:rsidRPr="00227C27">
              <w:rPr>
                <w:rFonts w:ascii="Calibri" w:hAnsi="Calibri"/>
                <w:sz w:val="23"/>
                <w:szCs w:val="23"/>
              </w:rPr>
              <w:t>-</w:t>
            </w:r>
            <w:r w:rsidRPr="00227C27">
              <w:rPr>
                <w:rFonts w:ascii="Calibri" w:hAnsi="Calibri"/>
                <w:sz w:val="23"/>
                <w:szCs w:val="23"/>
              </w:rPr>
              <w:tab/>
              <w:t>Să conţină preţul de achiziţie, defalcat pe categorii de bunuri/servicii.</w:t>
            </w:r>
          </w:p>
          <w:p w14:paraId="64C81793" w14:textId="77777777" w:rsidR="000A549B" w:rsidRPr="00227C27" w:rsidRDefault="000A549B" w:rsidP="000A549B">
            <w:pPr>
              <w:contextualSpacing/>
              <w:jc w:val="both"/>
              <w:rPr>
                <w:rFonts w:ascii="Calibri" w:hAnsi="Calibri"/>
                <w:sz w:val="23"/>
                <w:szCs w:val="23"/>
              </w:rPr>
            </w:pPr>
            <w:r w:rsidRPr="00227C27">
              <w:rPr>
                <w:rFonts w:ascii="Calibri" w:hAnsi="Calibri"/>
                <w:sz w:val="23"/>
                <w:szCs w:val="23"/>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6B3D5E42"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14:paraId="2C55ED7C"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14:paraId="778469E9"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775" w:type="pct"/>
            <w:tcBorders>
              <w:top w:val="single" w:sz="4" w:space="0" w:color="000000"/>
              <w:left w:val="single" w:sz="4" w:space="0" w:color="000000"/>
              <w:bottom w:val="single" w:sz="4" w:space="0" w:color="000000"/>
              <w:right w:val="single" w:sz="4" w:space="0" w:color="000000"/>
            </w:tcBorders>
            <w:shd w:val="clear" w:color="auto" w:fill="auto"/>
          </w:tcPr>
          <w:p w14:paraId="2DE014DE" w14:textId="77777777" w:rsidR="000A549B" w:rsidRPr="00227C27" w:rsidRDefault="000A549B" w:rsidP="000149AB">
            <w:pPr>
              <w:spacing w:before="120" w:after="120"/>
              <w:contextualSpacing/>
              <w:jc w:val="center"/>
              <w:rPr>
                <w:rFonts w:ascii="Calibri" w:hAnsi="Calibri"/>
                <w:sz w:val="23"/>
                <w:szCs w:val="23"/>
              </w:rPr>
            </w:pPr>
            <w:r w:rsidRPr="00227C27">
              <w:rPr>
                <w:rFonts w:ascii="Calibri" w:hAnsi="Calibri"/>
                <w:b/>
                <w:sz w:val="23"/>
                <w:szCs w:val="23"/>
              </w:rPr>
              <w:sym w:font="Wingdings" w:char="F06F"/>
            </w:r>
          </w:p>
        </w:tc>
      </w:tr>
      <w:tr w:rsidR="000A549B" w:rsidRPr="00227C27" w14:paraId="15345233" w14:textId="77777777" w:rsidTr="00227C27">
        <w:tc>
          <w:tcPr>
            <w:tcW w:w="3097" w:type="pct"/>
            <w:tcBorders>
              <w:top w:val="single" w:sz="4" w:space="0" w:color="000000"/>
              <w:left w:val="single" w:sz="4" w:space="0" w:color="000000"/>
              <w:bottom w:val="single" w:sz="4" w:space="0" w:color="000000"/>
              <w:right w:val="single" w:sz="4" w:space="0" w:color="000000"/>
            </w:tcBorders>
            <w:shd w:val="clear" w:color="auto" w:fill="auto"/>
          </w:tcPr>
          <w:p w14:paraId="32CEA9AB" w14:textId="77777777" w:rsidR="000A549B" w:rsidRPr="00227C27" w:rsidRDefault="000A549B" w:rsidP="00227C27">
            <w:pPr>
              <w:contextualSpacing/>
              <w:jc w:val="both"/>
              <w:rPr>
                <w:rFonts w:ascii="Calibri" w:hAnsi="Calibri"/>
                <w:sz w:val="23"/>
                <w:szCs w:val="23"/>
              </w:rPr>
            </w:pPr>
            <w:r w:rsidRPr="00227C27">
              <w:rPr>
                <w:rFonts w:ascii="Calibri" w:hAnsi="Calibri"/>
                <w:sz w:val="23"/>
                <w:szCs w:val="23"/>
              </w:rPr>
              <w:t xml:space="preserve">6. Certificat constatator emis conform legislației naționale în vigoare, din care să rezulte faptul că solicitantul nu se află în proces de lichidare sau faliment. </w:t>
            </w:r>
          </w:p>
          <w:p w14:paraId="3D4FE435" w14:textId="77777777" w:rsidR="000A549B" w:rsidRPr="00227C27" w:rsidRDefault="000A549B" w:rsidP="00227C27">
            <w:pPr>
              <w:contextualSpacing/>
              <w:jc w:val="both"/>
              <w:rPr>
                <w:rFonts w:ascii="Calibri" w:hAnsi="Calibri"/>
                <w:sz w:val="23"/>
                <w:szCs w:val="23"/>
              </w:rPr>
            </w:pPr>
            <w:r w:rsidRPr="00227C27">
              <w:rPr>
                <w:rFonts w:ascii="Calibri" w:hAnsi="Calibri"/>
                <w:sz w:val="23"/>
                <w:szCs w:val="23"/>
              </w:rPr>
              <w:t>Nu se depune în cazul solicitanților înființați în baza OG nr. 26/2000 cu privire la asociații și fundații și beneficiarilor publici.</w:t>
            </w:r>
          </w:p>
        </w:tc>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3CF28BFD"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14:paraId="3FF12E5E"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14:paraId="228CB49A"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775" w:type="pct"/>
            <w:tcBorders>
              <w:top w:val="single" w:sz="4" w:space="0" w:color="000000"/>
              <w:left w:val="single" w:sz="4" w:space="0" w:color="000000"/>
              <w:bottom w:val="single" w:sz="4" w:space="0" w:color="000000"/>
              <w:right w:val="single" w:sz="4" w:space="0" w:color="000000"/>
            </w:tcBorders>
            <w:shd w:val="clear" w:color="auto" w:fill="auto"/>
          </w:tcPr>
          <w:p w14:paraId="0AF9335E" w14:textId="77777777" w:rsidR="000A549B" w:rsidRPr="00227C27" w:rsidRDefault="000A549B" w:rsidP="000149AB">
            <w:pPr>
              <w:spacing w:before="120" w:after="120"/>
              <w:contextualSpacing/>
              <w:jc w:val="center"/>
              <w:rPr>
                <w:rFonts w:ascii="Calibri" w:hAnsi="Calibri"/>
                <w:sz w:val="23"/>
                <w:szCs w:val="23"/>
              </w:rPr>
            </w:pPr>
            <w:r w:rsidRPr="00227C27">
              <w:rPr>
                <w:rFonts w:ascii="Calibri" w:hAnsi="Calibri"/>
                <w:b/>
                <w:sz w:val="23"/>
                <w:szCs w:val="23"/>
              </w:rPr>
              <w:sym w:font="Wingdings" w:char="F06F"/>
            </w:r>
          </w:p>
        </w:tc>
      </w:tr>
      <w:tr w:rsidR="000A549B" w:rsidRPr="00227C27" w14:paraId="57B1AA1E" w14:textId="77777777" w:rsidTr="00227C27">
        <w:tc>
          <w:tcPr>
            <w:tcW w:w="3097" w:type="pct"/>
            <w:tcBorders>
              <w:top w:val="single" w:sz="4" w:space="0" w:color="000000"/>
              <w:left w:val="single" w:sz="4" w:space="0" w:color="000000"/>
              <w:bottom w:val="single" w:sz="4" w:space="0" w:color="000000"/>
              <w:right w:val="single" w:sz="4" w:space="0" w:color="000000"/>
            </w:tcBorders>
            <w:shd w:val="clear" w:color="auto" w:fill="auto"/>
          </w:tcPr>
          <w:p w14:paraId="13423916" w14:textId="1623703B" w:rsidR="000A549B" w:rsidRPr="00227C27" w:rsidRDefault="000A549B" w:rsidP="000A549B">
            <w:pPr>
              <w:contextualSpacing/>
              <w:jc w:val="both"/>
              <w:rPr>
                <w:rFonts w:ascii="Calibri" w:hAnsi="Calibri"/>
                <w:sz w:val="23"/>
                <w:szCs w:val="23"/>
              </w:rPr>
            </w:pPr>
            <w:r w:rsidRPr="00227C27">
              <w:rPr>
                <w:rFonts w:ascii="Calibri" w:hAnsi="Calibri"/>
                <w:sz w:val="23"/>
                <w:szCs w:val="23"/>
              </w:rPr>
              <w:lastRenderedPageBreak/>
              <w:t>7. Copia actului de iden</w:t>
            </w:r>
            <w:r w:rsidR="00FE4304">
              <w:rPr>
                <w:rFonts w:ascii="Calibri" w:hAnsi="Calibri"/>
                <w:sz w:val="23"/>
                <w:szCs w:val="23"/>
              </w:rPr>
              <w:t>titate a reprezentantului legal</w:t>
            </w:r>
          </w:p>
          <w:p w14:paraId="6E94AA33" w14:textId="317E6D83" w:rsidR="000A549B" w:rsidRPr="00227C27" w:rsidRDefault="000A549B" w:rsidP="000A549B">
            <w:pPr>
              <w:contextualSpacing/>
              <w:jc w:val="both"/>
              <w:rPr>
                <w:rFonts w:ascii="Calibri" w:hAnsi="Calibri"/>
                <w:sz w:val="23"/>
                <w:szCs w:val="23"/>
              </w:rPr>
            </w:pPr>
          </w:p>
        </w:tc>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585262FB"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14:paraId="6BAC2C25"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14:paraId="47267609" w14:textId="77777777" w:rsidR="000A549B" w:rsidRPr="00227C27" w:rsidRDefault="000A549B" w:rsidP="000149AB">
            <w:pPr>
              <w:spacing w:before="120" w:after="120"/>
              <w:contextualSpacing/>
              <w:jc w:val="both"/>
              <w:rPr>
                <w:rFonts w:ascii="Calibri" w:hAnsi="Calibri"/>
                <w:sz w:val="23"/>
                <w:szCs w:val="23"/>
              </w:rPr>
            </w:pPr>
          </w:p>
        </w:tc>
        <w:tc>
          <w:tcPr>
            <w:tcW w:w="775" w:type="pct"/>
            <w:tcBorders>
              <w:top w:val="single" w:sz="4" w:space="0" w:color="000000"/>
              <w:left w:val="single" w:sz="4" w:space="0" w:color="000000"/>
              <w:bottom w:val="single" w:sz="4" w:space="0" w:color="000000"/>
              <w:right w:val="single" w:sz="4" w:space="0" w:color="000000"/>
            </w:tcBorders>
            <w:shd w:val="clear" w:color="auto" w:fill="auto"/>
          </w:tcPr>
          <w:p w14:paraId="298B1502" w14:textId="77777777" w:rsidR="000A549B" w:rsidRPr="00227C27" w:rsidRDefault="000A549B" w:rsidP="000149AB">
            <w:pPr>
              <w:spacing w:before="120" w:after="120"/>
              <w:contextualSpacing/>
              <w:jc w:val="center"/>
              <w:rPr>
                <w:rFonts w:ascii="Calibri" w:hAnsi="Calibri"/>
                <w:sz w:val="23"/>
                <w:szCs w:val="23"/>
              </w:rPr>
            </w:pPr>
            <w:r w:rsidRPr="00227C27">
              <w:rPr>
                <w:rFonts w:ascii="Calibri" w:hAnsi="Calibri"/>
                <w:b/>
                <w:sz w:val="23"/>
                <w:szCs w:val="23"/>
              </w:rPr>
              <w:sym w:font="Wingdings" w:char="F06F"/>
            </w:r>
          </w:p>
        </w:tc>
      </w:tr>
      <w:tr w:rsidR="000A549B" w:rsidRPr="00227C27" w:rsidDel="002536E7" w14:paraId="7C9B2710" w14:textId="77777777" w:rsidTr="00227C27">
        <w:tc>
          <w:tcPr>
            <w:tcW w:w="3097" w:type="pct"/>
            <w:tcBorders>
              <w:top w:val="single" w:sz="4" w:space="0" w:color="000000"/>
              <w:left w:val="single" w:sz="4" w:space="0" w:color="000000"/>
              <w:bottom w:val="single" w:sz="4" w:space="0" w:color="000000"/>
              <w:right w:val="single" w:sz="4" w:space="0" w:color="000000"/>
            </w:tcBorders>
            <w:shd w:val="clear" w:color="auto" w:fill="auto"/>
          </w:tcPr>
          <w:p w14:paraId="2E8AD486" w14:textId="5C235BAA" w:rsidR="000A549B" w:rsidRPr="00227C27" w:rsidRDefault="009B2DFE" w:rsidP="000A549B">
            <w:pPr>
              <w:contextualSpacing/>
              <w:jc w:val="both"/>
              <w:rPr>
                <w:rFonts w:ascii="Calibri" w:hAnsi="Calibri"/>
                <w:sz w:val="23"/>
                <w:szCs w:val="23"/>
              </w:rPr>
            </w:pPr>
            <w:r>
              <w:rPr>
                <w:rFonts w:ascii="Calibri" w:hAnsi="Calibri"/>
                <w:sz w:val="23"/>
                <w:szCs w:val="23"/>
              </w:rPr>
              <w:t>8</w:t>
            </w:r>
            <w:r w:rsidR="000A549B" w:rsidRPr="00227C27">
              <w:rPr>
                <w:rFonts w:ascii="Calibri" w:hAnsi="Calibri"/>
                <w:sz w:val="23"/>
                <w:szCs w:val="23"/>
              </w:rPr>
              <w:t>. Acord de parteneriat</w:t>
            </w:r>
          </w:p>
          <w:p w14:paraId="1F07D825" w14:textId="53808044" w:rsidR="000A549B" w:rsidRPr="00227C27" w:rsidDel="002536E7" w:rsidRDefault="000A549B" w:rsidP="000A549B">
            <w:pPr>
              <w:contextualSpacing/>
              <w:jc w:val="both"/>
              <w:rPr>
                <w:rFonts w:ascii="Calibri" w:hAnsi="Calibri"/>
                <w:i/>
                <w:sz w:val="23"/>
                <w:szCs w:val="23"/>
              </w:rPr>
            </w:pPr>
          </w:p>
        </w:tc>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0AFBD784" w14:textId="77777777" w:rsidR="000A549B" w:rsidRPr="00227C27" w:rsidDel="002536E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14:paraId="7A878EC8" w14:textId="77777777" w:rsidR="000A549B" w:rsidRPr="00227C27" w:rsidDel="002536E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14:paraId="3D7D98D3" w14:textId="77777777" w:rsidR="000A549B" w:rsidRPr="00227C27" w:rsidDel="002536E7" w:rsidRDefault="000A549B" w:rsidP="000149AB">
            <w:pPr>
              <w:spacing w:before="120" w:after="120"/>
              <w:contextualSpacing/>
              <w:jc w:val="both"/>
              <w:rPr>
                <w:rFonts w:ascii="Calibri" w:hAnsi="Calibri"/>
                <w:sz w:val="23"/>
                <w:szCs w:val="23"/>
              </w:rPr>
            </w:pPr>
          </w:p>
        </w:tc>
        <w:tc>
          <w:tcPr>
            <w:tcW w:w="775" w:type="pct"/>
            <w:tcBorders>
              <w:top w:val="single" w:sz="4" w:space="0" w:color="000000"/>
              <w:left w:val="single" w:sz="4" w:space="0" w:color="000000"/>
              <w:bottom w:val="single" w:sz="4" w:space="0" w:color="000000"/>
              <w:right w:val="single" w:sz="4" w:space="0" w:color="000000"/>
            </w:tcBorders>
            <w:shd w:val="clear" w:color="auto" w:fill="auto"/>
          </w:tcPr>
          <w:p w14:paraId="165CAE65" w14:textId="77777777" w:rsidR="000A549B" w:rsidRPr="00227C27" w:rsidDel="002536E7" w:rsidRDefault="000A549B" w:rsidP="000149AB">
            <w:pPr>
              <w:spacing w:before="120" w:after="120"/>
              <w:contextualSpacing/>
              <w:jc w:val="center"/>
              <w:rPr>
                <w:rFonts w:ascii="Calibri" w:hAnsi="Calibri"/>
                <w:sz w:val="23"/>
                <w:szCs w:val="23"/>
              </w:rPr>
            </w:pPr>
            <w:r w:rsidRPr="00227C27">
              <w:rPr>
                <w:rFonts w:ascii="Calibri" w:hAnsi="Calibri"/>
                <w:b/>
                <w:sz w:val="23"/>
                <w:szCs w:val="23"/>
              </w:rPr>
              <w:sym w:font="Wingdings" w:char="F06F"/>
            </w:r>
          </w:p>
        </w:tc>
      </w:tr>
      <w:tr w:rsidR="000A549B" w:rsidRPr="00227C27" w14:paraId="6F4B343B" w14:textId="77777777" w:rsidTr="00227C27">
        <w:tc>
          <w:tcPr>
            <w:tcW w:w="3097" w:type="pct"/>
            <w:tcBorders>
              <w:top w:val="single" w:sz="4" w:space="0" w:color="000000"/>
              <w:left w:val="single" w:sz="4" w:space="0" w:color="000000"/>
              <w:bottom w:val="single" w:sz="4" w:space="0" w:color="000000"/>
              <w:right w:val="single" w:sz="4" w:space="0" w:color="000000"/>
            </w:tcBorders>
            <w:shd w:val="clear" w:color="auto" w:fill="auto"/>
          </w:tcPr>
          <w:p w14:paraId="673690DD" w14:textId="4EDDC0E2" w:rsidR="000A549B" w:rsidRPr="00227C27" w:rsidRDefault="009B2DFE" w:rsidP="000A549B">
            <w:pPr>
              <w:contextualSpacing/>
              <w:jc w:val="both"/>
              <w:rPr>
                <w:rFonts w:ascii="Calibri" w:hAnsi="Calibri"/>
                <w:sz w:val="23"/>
                <w:szCs w:val="23"/>
              </w:rPr>
            </w:pPr>
            <w:r>
              <w:rPr>
                <w:rFonts w:ascii="Calibri" w:hAnsi="Calibri"/>
                <w:sz w:val="23"/>
                <w:szCs w:val="23"/>
              </w:rPr>
              <w:t>9</w:t>
            </w:r>
            <w:r w:rsidR="000A549B" w:rsidRPr="00227C27">
              <w:rPr>
                <w:rFonts w:ascii="Calibri" w:hAnsi="Calibri"/>
                <w:sz w:val="23"/>
                <w:szCs w:val="23"/>
              </w:rPr>
              <w:t>. Studiu/ plan de marketing</w:t>
            </w:r>
          </w:p>
          <w:p w14:paraId="33605876" w14:textId="03C5A60B" w:rsidR="000A549B" w:rsidRPr="00227C27" w:rsidRDefault="000A549B" w:rsidP="000A549B">
            <w:pPr>
              <w:contextualSpacing/>
              <w:jc w:val="both"/>
              <w:rPr>
                <w:rFonts w:ascii="Calibri" w:hAnsi="Calibri"/>
                <w:sz w:val="23"/>
                <w:szCs w:val="23"/>
              </w:rPr>
            </w:pPr>
          </w:p>
        </w:tc>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122E691B" w14:textId="77777777" w:rsidR="000A549B" w:rsidRPr="00227C27" w:rsidRDefault="000A549B" w:rsidP="000149AB">
            <w:pPr>
              <w:spacing w:before="120" w:after="120"/>
              <w:contextualSpacing/>
              <w:jc w:val="both"/>
              <w:rPr>
                <w:rFonts w:ascii="Calibri" w:hAnsi="Calibri"/>
                <w:b/>
                <w:sz w:val="23"/>
                <w:szCs w:val="23"/>
              </w:rPr>
            </w:pPr>
            <w:r w:rsidRPr="00227C27">
              <w:rPr>
                <w:rFonts w:ascii="Calibri" w:hAnsi="Calibri"/>
                <w:b/>
                <w:sz w:val="23"/>
                <w:szCs w:val="23"/>
              </w:rPr>
              <w:sym w:font="Wingdings" w:char="F06F"/>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14:paraId="1982FA2B" w14:textId="77777777" w:rsidR="000A549B" w:rsidRPr="00227C27" w:rsidRDefault="000A549B" w:rsidP="000149AB">
            <w:pPr>
              <w:spacing w:before="120" w:after="120"/>
              <w:contextualSpacing/>
              <w:jc w:val="both"/>
              <w:rPr>
                <w:rFonts w:ascii="Calibri" w:hAnsi="Calibri"/>
                <w:b/>
                <w:sz w:val="23"/>
                <w:szCs w:val="23"/>
              </w:rPr>
            </w:pPr>
            <w:r w:rsidRPr="00227C27">
              <w:rPr>
                <w:rFonts w:ascii="Calibri" w:hAnsi="Calibri"/>
                <w:b/>
                <w:sz w:val="23"/>
                <w:szCs w:val="23"/>
              </w:rPr>
              <w:sym w:font="Wingdings" w:char="F06F"/>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14:paraId="50C3F06D" w14:textId="77777777" w:rsidR="000A549B" w:rsidRPr="00227C27" w:rsidRDefault="000A549B" w:rsidP="000149AB">
            <w:pPr>
              <w:spacing w:before="120" w:after="120"/>
              <w:contextualSpacing/>
              <w:jc w:val="both"/>
              <w:rPr>
                <w:rFonts w:ascii="Calibri" w:hAnsi="Calibri"/>
                <w:b/>
                <w:sz w:val="23"/>
                <w:szCs w:val="23"/>
              </w:rPr>
            </w:pPr>
          </w:p>
        </w:tc>
        <w:tc>
          <w:tcPr>
            <w:tcW w:w="775" w:type="pct"/>
            <w:tcBorders>
              <w:top w:val="single" w:sz="4" w:space="0" w:color="000000"/>
              <w:left w:val="single" w:sz="4" w:space="0" w:color="000000"/>
              <w:bottom w:val="single" w:sz="4" w:space="0" w:color="000000"/>
              <w:right w:val="single" w:sz="4" w:space="0" w:color="000000"/>
            </w:tcBorders>
            <w:shd w:val="clear" w:color="auto" w:fill="auto"/>
          </w:tcPr>
          <w:p w14:paraId="07EB7745" w14:textId="77777777" w:rsidR="000A549B" w:rsidRPr="00227C27" w:rsidRDefault="000A549B" w:rsidP="000149AB">
            <w:pPr>
              <w:spacing w:before="120" w:after="120"/>
              <w:contextualSpacing/>
              <w:jc w:val="center"/>
              <w:rPr>
                <w:rFonts w:ascii="Calibri" w:hAnsi="Calibri"/>
                <w:sz w:val="23"/>
                <w:szCs w:val="23"/>
              </w:rPr>
            </w:pPr>
          </w:p>
        </w:tc>
      </w:tr>
      <w:tr w:rsidR="000A549B" w:rsidRPr="00227C27" w14:paraId="1D4FECCC" w14:textId="77777777" w:rsidTr="00227C27">
        <w:tc>
          <w:tcPr>
            <w:tcW w:w="3097" w:type="pct"/>
            <w:tcBorders>
              <w:top w:val="single" w:sz="4" w:space="0" w:color="000000"/>
              <w:left w:val="single" w:sz="4" w:space="0" w:color="000000"/>
              <w:bottom w:val="single" w:sz="4" w:space="0" w:color="000000"/>
              <w:right w:val="single" w:sz="4" w:space="0" w:color="000000"/>
            </w:tcBorders>
            <w:shd w:val="clear" w:color="auto" w:fill="auto"/>
          </w:tcPr>
          <w:p w14:paraId="4B54008D" w14:textId="2C3D82BB" w:rsidR="000A549B" w:rsidRPr="00227C27" w:rsidRDefault="009B2DFE" w:rsidP="000149AB">
            <w:pPr>
              <w:spacing w:before="120" w:after="120"/>
              <w:contextualSpacing/>
              <w:jc w:val="both"/>
              <w:rPr>
                <w:rFonts w:ascii="Calibri" w:hAnsi="Calibri"/>
                <w:sz w:val="23"/>
                <w:szCs w:val="23"/>
              </w:rPr>
            </w:pPr>
            <w:r>
              <w:rPr>
                <w:rFonts w:ascii="Calibri" w:hAnsi="Calibri"/>
                <w:sz w:val="23"/>
                <w:szCs w:val="23"/>
              </w:rPr>
              <w:t xml:space="preserve">10. </w:t>
            </w:r>
            <w:r w:rsidR="000A549B" w:rsidRPr="00227C27">
              <w:rPr>
                <w:rFonts w:ascii="Calibri" w:hAnsi="Calibri"/>
                <w:sz w:val="23"/>
                <w:szCs w:val="23"/>
              </w:rPr>
              <w:t>Alte documente justificative, după caz</w:t>
            </w:r>
          </w:p>
        </w:tc>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70A60D91"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14:paraId="2D63668B"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494" w:type="pct"/>
            <w:tcBorders>
              <w:top w:val="single" w:sz="4" w:space="0" w:color="000000"/>
              <w:left w:val="single" w:sz="4" w:space="0" w:color="000000"/>
              <w:bottom w:val="single" w:sz="4" w:space="0" w:color="000000"/>
              <w:right w:val="single" w:sz="4" w:space="0" w:color="000000"/>
            </w:tcBorders>
            <w:shd w:val="clear" w:color="auto" w:fill="auto"/>
          </w:tcPr>
          <w:p w14:paraId="5961A781" w14:textId="77777777" w:rsidR="000A549B" w:rsidRPr="00227C27" w:rsidRDefault="000A549B" w:rsidP="000149AB">
            <w:pPr>
              <w:spacing w:before="120" w:after="120"/>
              <w:contextualSpacing/>
              <w:jc w:val="both"/>
              <w:rPr>
                <w:rFonts w:ascii="Calibri" w:hAnsi="Calibri"/>
                <w:sz w:val="23"/>
                <w:szCs w:val="23"/>
              </w:rPr>
            </w:pPr>
            <w:r w:rsidRPr="00227C27">
              <w:rPr>
                <w:rFonts w:ascii="Calibri" w:hAnsi="Calibri"/>
                <w:b/>
                <w:sz w:val="23"/>
                <w:szCs w:val="23"/>
              </w:rPr>
              <w:sym w:font="Wingdings" w:char="F06F"/>
            </w:r>
          </w:p>
        </w:tc>
        <w:tc>
          <w:tcPr>
            <w:tcW w:w="775" w:type="pct"/>
            <w:tcBorders>
              <w:top w:val="single" w:sz="4" w:space="0" w:color="000000"/>
              <w:left w:val="single" w:sz="4" w:space="0" w:color="000000"/>
              <w:bottom w:val="single" w:sz="4" w:space="0" w:color="000000"/>
              <w:right w:val="single" w:sz="4" w:space="0" w:color="000000"/>
            </w:tcBorders>
            <w:shd w:val="clear" w:color="auto" w:fill="auto"/>
          </w:tcPr>
          <w:p w14:paraId="1263E4DF" w14:textId="77777777" w:rsidR="000A549B" w:rsidRPr="00227C27" w:rsidRDefault="000A549B" w:rsidP="000149AB">
            <w:pPr>
              <w:spacing w:before="120" w:after="120"/>
              <w:contextualSpacing/>
              <w:jc w:val="center"/>
              <w:rPr>
                <w:rFonts w:ascii="Calibri" w:hAnsi="Calibri"/>
                <w:sz w:val="23"/>
                <w:szCs w:val="23"/>
              </w:rPr>
            </w:pPr>
            <w:r w:rsidRPr="00227C27">
              <w:rPr>
                <w:rFonts w:ascii="Calibri" w:hAnsi="Calibri"/>
                <w:b/>
                <w:sz w:val="23"/>
                <w:szCs w:val="23"/>
              </w:rPr>
              <w:sym w:font="Wingdings" w:char="F06F"/>
            </w:r>
          </w:p>
        </w:tc>
      </w:tr>
    </w:tbl>
    <w:p w14:paraId="24546F9A" w14:textId="77777777" w:rsidR="0091263D" w:rsidRPr="00227C27" w:rsidRDefault="0091263D" w:rsidP="0091263D">
      <w:pPr>
        <w:rPr>
          <w:rFonts w:ascii="Calibri" w:hAnsi="Calibri" w:cs="Calibri"/>
          <w:b/>
          <w:sz w:val="23"/>
          <w:szCs w:val="23"/>
          <w:u w:val="single"/>
          <w:lang w:val="ro-RO"/>
        </w:rPr>
      </w:pPr>
    </w:p>
    <w:p w14:paraId="564A3984" w14:textId="77777777" w:rsidR="0091263D" w:rsidRPr="000A549B" w:rsidRDefault="0091263D" w:rsidP="000A549B">
      <w:pPr>
        <w:jc w:val="both"/>
        <w:rPr>
          <w:rFonts w:ascii="Calibri" w:hAnsi="Calibri" w:cs="Calibri"/>
          <w:b/>
          <w:u w:val="single"/>
          <w:lang w:val="ro-RO"/>
        </w:rPr>
      </w:pPr>
      <w:r w:rsidRPr="000A549B">
        <w:rPr>
          <w:rFonts w:ascii="Calibri" w:hAnsi="Calibri" w:cs="Calibri"/>
          <w:b/>
          <w:u w:val="single"/>
          <w:lang w:val="ro-RO"/>
        </w:rPr>
        <w:t>III/ Concluzia verificării conformității</w:t>
      </w:r>
    </w:p>
    <w:p w14:paraId="1F0F77DE" w14:textId="77777777" w:rsidR="00227C27" w:rsidRDefault="00227C27" w:rsidP="000A549B">
      <w:pPr>
        <w:jc w:val="both"/>
        <w:rPr>
          <w:rFonts w:ascii="Calibri" w:hAnsi="Calibri" w:cs="Calibri"/>
          <w:b/>
          <w:lang w:val="ro-RO"/>
        </w:rPr>
      </w:pPr>
    </w:p>
    <w:p w14:paraId="623EB04B" w14:textId="176054EC" w:rsidR="0091263D" w:rsidRPr="000A549B" w:rsidRDefault="000A549B" w:rsidP="000A549B">
      <w:pPr>
        <w:jc w:val="both"/>
        <w:rPr>
          <w:rFonts w:ascii="Calibri" w:hAnsi="Calibri" w:cs="Calibri"/>
          <w:lang w:val="ro-RO"/>
        </w:rPr>
      </w:pPr>
      <w:r>
        <w:rPr>
          <w:rFonts w:ascii="Calibri" w:hAnsi="Calibri" w:cs="Calibri"/>
          <w:b/>
          <w:lang w:val="ro-RO"/>
        </w:rPr>
        <w:t xml:space="preserve">Cererea de Finanțare </w:t>
      </w:r>
      <w:r w:rsidR="0091263D" w:rsidRPr="000A549B">
        <w:rPr>
          <w:rFonts w:ascii="Calibri" w:hAnsi="Calibri" w:cs="Calibri"/>
          <w:b/>
          <w:lang w:val="ro-RO"/>
        </w:rPr>
        <w:t>este</w:t>
      </w:r>
      <w:r w:rsidR="0091263D" w:rsidRPr="000A549B">
        <w:rPr>
          <w:rFonts w:ascii="Calibri" w:hAnsi="Calibri" w:cs="Calibri"/>
          <w:lang w:val="ro-RO"/>
        </w:rPr>
        <w:t>:</w:t>
      </w:r>
      <w:r w:rsidR="0091263D" w:rsidRPr="000A549B">
        <w:rPr>
          <w:rFonts w:ascii="Calibri" w:hAnsi="Calibri" w:cs="Calibri"/>
          <w:lang w:val="ro-RO"/>
        </w:rPr>
        <w:tab/>
      </w:r>
      <w:r w:rsidR="0091263D" w:rsidRPr="000A549B">
        <w:rPr>
          <w:rFonts w:ascii="Calibri" w:hAnsi="Calibri" w:cs="Calibri"/>
          <w:lang w:val="ro-RO"/>
        </w:rPr>
        <w:tab/>
      </w:r>
      <w:r w:rsidR="0091263D" w:rsidRPr="000A549B">
        <w:rPr>
          <w:rFonts w:ascii="Calibri" w:hAnsi="Calibri" w:cs="Calibri"/>
          <w:lang w:val="ro-RO"/>
        </w:rPr>
        <w:tab/>
        <w:t xml:space="preserve">                  </w:t>
      </w:r>
    </w:p>
    <w:p w14:paraId="19FE23DC" w14:textId="44345E94" w:rsidR="0091263D" w:rsidRPr="00D35C58" w:rsidRDefault="0091263D" w:rsidP="000A549B">
      <w:pPr>
        <w:jc w:val="both"/>
        <w:rPr>
          <w:rFonts w:ascii="Calibri" w:hAnsi="Calibri" w:cs="Calibri"/>
          <w:sz w:val="22"/>
          <w:szCs w:val="22"/>
          <w:lang w:val="ro-RO"/>
        </w:rPr>
      </w:pPr>
      <w:r w:rsidRPr="00B74B45">
        <w:rPr>
          <w:rFonts w:ascii="Calibri" w:hAnsi="Calibri" w:cs="Calibri"/>
          <w:sz w:val="32"/>
          <w:szCs w:val="32"/>
          <w:lang w:val="ro-RO"/>
        </w:rPr>
        <w:sym w:font="Symbol" w:char="F0FF"/>
      </w:r>
      <w:r w:rsidRPr="00D35C58">
        <w:rPr>
          <w:rFonts w:ascii="Calibri" w:hAnsi="Calibri" w:cs="Calibri"/>
          <w:sz w:val="22"/>
          <w:szCs w:val="22"/>
          <w:lang w:val="ro-RO"/>
        </w:rPr>
        <w:t xml:space="preserve"> </w:t>
      </w:r>
      <w:r w:rsidRPr="00780290">
        <w:rPr>
          <w:rFonts w:ascii="Calibri" w:hAnsi="Calibri" w:cs="Calibri"/>
          <w:b/>
          <w:sz w:val="22"/>
          <w:szCs w:val="22"/>
          <w:lang w:val="ro-RO"/>
        </w:rPr>
        <w:t>CONFORM</w:t>
      </w:r>
      <w:r w:rsidR="000A549B">
        <w:rPr>
          <w:rFonts w:ascii="Calibri" w:hAnsi="Calibri" w:cs="Calibri"/>
          <w:b/>
          <w:sz w:val="22"/>
          <w:szCs w:val="22"/>
          <w:lang w:val="ro-RO"/>
        </w:rPr>
        <w:t>Ă</w:t>
      </w:r>
      <w:r w:rsidRPr="00D35C58">
        <w:rPr>
          <w:rFonts w:ascii="Calibri" w:hAnsi="Calibri" w:cs="Calibri"/>
          <w:sz w:val="22"/>
          <w:szCs w:val="22"/>
          <w:lang w:val="ro-RO"/>
        </w:rPr>
        <w:tab/>
      </w:r>
      <w:r w:rsidRPr="00D35C58">
        <w:rPr>
          <w:rFonts w:ascii="Calibri" w:hAnsi="Calibri" w:cs="Calibri"/>
          <w:sz w:val="22"/>
          <w:szCs w:val="22"/>
          <w:lang w:val="ro-RO"/>
        </w:rPr>
        <w:tab/>
      </w:r>
      <w:r w:rsidRPr="00D35C58">
        <w:rPr>
          <w:rFonts w:ascii="Calibri" w:hAnsi="Calibri" w:cs="Calibri"/>
          <w:sz w:val="22"/>
          <w:szCs w:val="22"/>
          <w:lang w:val="ro-RO"/>
        </w:rPr>
        <w:tab/>
        <w:t xml:space="preserve">          </w:t>
      </w:r>
    </w:p>
    <w:p w14:paraId="45B27701" w14:textId="03D8748F" w:rsidR="0091263D" w:rsidRDefault="0091263D" w:rsidP="000A549B">
      <w:pPr>
        <w:jc w:val="both"/>
        <w:rPr>
          <w:rFonts w:ascii="Calibri" w:hAnsi="Calibri" w:cs="Calibri"/>
          <w:sz w:val="22"/>
          <w:szCs w:val="22"/>
          <w:lang w:val="ro-RO"/>
        </w:rPr>
      </w:pPr>
      <w:r w:rsidRPr="00B74B45">
        <w:rPr>
          <w:rFonts w:ascii="Calibri" w:hAnsi="Calibri" w:cs="Calibri"/>
          <w:sz w:val="32"/>
          <w:szCs w:val="32"/>
          <w:lang w:val="ro-RO"/>
        </w:rPr>
        <w:sym w:font="Symbol" w:char="F0FF"/>
      </w:r>
      <w:r w:rsidRPr="00D35C58">
        <w:rPr>
          <w:rFonts w:ascii="Calibri" w:hAnsi="Calibri" w:cs="Calibri"/>
          <w:sz w:val="22"/>
          <w:szCs w:val="22"/>
          <w:lang w:val="ro-RO"/>
        </w:rPr>
        <w:t xml:space="preserve"> </w:t>
      </w:r>
      <w:r w:rsidRPr="00780290">
        <w:rPr>
          <w:rFonts w:ascii="Calibri" w:hAnsi="Calibri" w:cs="Calibri"/>
          <w:b/>
          <w:sz w:val="22"/>
          <w:szCs w:val="22"/>
          <w:lang w:val="ro-RO"/>
        </w:rPr>
        <w:t>NECONFORM</w:t>
      </w:r>
      <w:r w:rsidR="000A549B">
        <w:rPr>
          <w:rFonts w:ascii="Calibri" w:hAnsi="Calibri" w:cs="Calibri"/>
          <w:b/>
          <w:sz w:val="22"/>
          <w:szCs w:val="22"/>
          <w:lang w:val="ro-RO"/>
        </w:rPr>
        <w:t>Ă</w:t>
      </w:r>
    </w:p>
    <w:p w14:paraId="6A8C3129" w14:textId="77777777"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ab/>
        <w:t xml:space="preserve">          </w:t>
      </w:r>
    </w:p>
    <w:p w14:paraId="70F1D4DA" w14:textId="1A4CB71C" w:rsidR="0091263D" w:rsidRPr="000A549B" w:rsidRDefault="000A549B" w:rsidP="000A549B">
      <w:pPr>
        <w:rPr>
          <w:rFonts w:ascii="Calibri" w:hAnsi="Calibri" w:cs="Calibri"/>
          <w:lang w:val="ro-RO"/>
        </w:rPr>
      </w:pPr>
      <w:r w:rsidRPr="000A549B">
        <w:rPr>
          <w:rFonts w:ascii="Calibri" w:hAnsi="Calibri" w:cs="Calibri"/>
          <w:lang w:val="ro-RO"/>
        </w:rPr>
        <w:t>Observaț</w:t>
      </w:r>
      <w:r w:rsidR="0091263D" w:rsidRPr="000A549B">
        <w:rPr>
          <w:rFonts w:ascii="Calibri" w:hAnsi="Calibri" w:cs="Calibri"/>
          <w:lang w:val="ro-RO"/>
        </w:rPr>
        <w:t>ii</w:t>
      </w:r>
      <w:r w:rsidRPr="000A549B">
        <w:rPr>
          <w:rFonts w:ascii="Calibri" w:hAnsi="Calibri" w:cs="Calibri"/>
          <w:lang w:val="ro-RO"/>
        </w:rPr>
        <w:t>____________________________________________________________________________________________________________________________________________________________________________________________________</w:t>
      </w:r>
      <w:r>
        <w:rPr>
          <w:rFonts w:ascii="Calibri" w:hAnsi="Calibri" w:cs="Calibri"/>
          <w:lang w:val="ro-RO"/>
        </w:rPr>
        <w:t xml:space="preserve">_______________________ </w:t>
      </w:r>
    </w:p>
    <w:p w14:paraId="087FAE81" w14:textId="77777777" w:rsidR="0091263D" w:rsidRPr="000A549B" w:rsidRDefault="0091263D" w:rsidP="0091263D">
      <w:pPr>
        <w:rPr>
          <w:rFonts w:ascii="Calibri" w:hAnsi="Calibri" w:cs="Calibri"/>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7"/>
        <w:gridCol w:w="4960"/>
      </w:tblGrid>
      <w:tr w:rsidR="0091263D" w:rsidRPr="000A549B" w14:paraId="6C88532B" w14:textId="77777777" w:rsidTr="000E3904">
        <w:tc>
          <w:tcPr>
            <w:tcW w:w="4787" w:type="dxa"/>
            <w:shd w:val="clear" w:color="auto" w:fill="auto"/>
          </w:tcPr>
          <w:p w14:paraId="639B4E19" w14:textId="77777777" w:rsidR="0091263D" w:rsidRPr="000A549B" w:rsidRDefault="0091263D" w:rsidP="000E3904">
            <w:pPr>
              <w:overflowPunct w:val="0"/>
              <w:autoSpaceDE w:val="0"/>
              <w:adjustRightInd w:val="0"/>
              <w:rPr>
                <w:rFonts w:ascii="Calibri" w:hAnsi="Calibri"/>
                <w:bCs/>
                <w:lang w:eastAsia="fr-FR"/>
              </w:rPr>
            </w:pPr>
            <w:r w:rsidRPr="000A549B">
              <w:rPr>
                <w:rFonts w:ascii="Calibri" w:hAnsi="Calibri"/>
                <w:bCs/>
                <w:lang w:eastAsia="fr-FR"/>
              </w:rPr>
              <w:t xml:space="preserve">Aprobat de </w:t>
            </w:r>
            <w:r w:rsidRPr="000A549B">
              <w:rPr>
                <w:rFonts w:ascii="Calibri" w:hAnsi="Calibri"/>
                <w:bCs/>
                <w:color w:val="A6A6A6"/>
                <w:lang w:eastAsia="fr-FR"/>
              </w:rPr>
              <w:t>____________________________</w:t>
            </w:r>
          </w:p>
          <w:p w14:paraId="580FFF1B" w14:textId="77777777" w:rsidR="0091263D" w:rsidRPr="000A549B" w:rsidRDefault="0091263D" w:rsidP="000E3904">
            <w:pPr>
              <w:overflowPunct w:val="0"/>
              <w:autoSpaceDE w:val="0"/>
              <w:adjustRightInd w:val="0"/>
              <w:rPr>
                <w:rFonts w:ascii="Calibri" w:hAnsi="Calibri"/>
                <w:bCs/>
                <w:lang w:eastAsia="fr-FR"/>
              </w:rPr>
            </w:pPr>
          </w:p>
          <w:p w14:paraId="78BA8978" w14:textId="77777777" w:rsidR="0091263D" w:rsidRPr="000A549B" w:rsidRDefault="0091263D" w:rsidP="000E3904">
            <w:pPr>
              <w:overflowPunct w:val="0"/>
              <w:autoSpaceDE w:val="0"/>
              <w:adjustRightInd w:val="0"/>
              <w:rPr>
                <w:rFonts w:ascii="Calibri" w:hAnsi="Calibri"/>
                <w:bCs/>
                <w:lang w:eastAsia="fr-FR"/>
              </w:rPr>
            </w:pPr>
            <w:r w:rsidRPr="000A549B">
              <w:rPr>
                <w:rFonts w:ascii="Calibri" w:hAnsi="Calibri"/>
                <w:bCs/>
                <w:lang w:eastAsia="fr-FR"/>
              </w:rPr>
              <w:t xml:space="preserve">Semnatura </w:t>
            </w:r>
            <w:r w:rsidRPr="000A549B">
              <w:rPr>
                <w:rFonts w:ascii="Calibri" w:hAnsi="Calibri"/>
                <w:bCs/>
                <w:color w:val="A6A6A6"/>
                <w:lang w:eastAsia="fr-FR"/>
              </w:rPr>
              <w:t>_______________</w:t>
            </w:r>
          </w:p>
        </w:tc>
        <w:tc>
          <w:tcPr>
            <w:tcW w:w="4960" w:type="dxa"/>
            <w:shd w:val="clear" w:color="auto" w:fill="auto"/>
          </w:tcPr>
          <w:p w14:paraId="2738B88E" w14:textId="77777777" w:rsidR="0091263D" w:rsidRPr="000A549B" w:rsidRDefault="0091263D" w:rsidP="000E3904">
            <w:pPr>
              <w:overflowPunct w:val="0"/>
              <w:autoSpaceDE w:val="0"/>
              <w:adjustRightInd w:val="0"/>
              <w:rPr>
                <w:rFonts w:ascii="Calibri" w:hAnsi="Calibri"/>
                <w:bCs/>
                <w:lang w:eastAsia="fr-FR"/>
              </w:rPr>
            </w:pPr>
            <w:r w:rsidRPr="000A549B">
              <w:rPr>
                <w:rFonts w:ascii="Calibri" w:hAnsi="Calibri"/>
                <w:bCs/>
                <w:lang w:eastAsia="fr-FR"/>
              </w:rPr>
              <w:t>Manager/Director executiv GAL</w:t>
            </w:r>
          </w:p>
          <w:p w14:paraId="460CF215" w14:textId="77777777" w:rsidR="0091263D" w:rsidRPr="000A549B" w:rsidRDefault="0091263D" w:rsidP="000E3904">
            <w:pPr>
              <w:overflowPunct w:val="0"/>
              <w:autoSpaceDE w:val="0"/>
              <w:adjustRightInd w:val="0"/>
              <w:rPr>
                <w:rFonts w:ascii="Calibri" w:hAnsi="Calibri"/>
                <w:bCs/>
                <w:lang w:eastAsia="fr-FR"/>
              </w:rPr>
            </w:pPr>
          </w:p>
          <w:p w14:paraId="79AFE8F1" w14:textId="77777777" w:rsidR="0091263D" w:rsidRPr="000A549B" w:rsidRDefault="0091263D" w:rsidP="000E3904">
            <w:pPr>
              <w:overflowPunct w:val="0"/>
              <w:autoSpaceDE w:val="0"/>
              <w:adjustRightInd w:val="0"/>
              <w:rPr>
                <w:rFonts w:ascii="Calibri" w:hAnsi="Calibri"/>
                <w:bCs/>
                <w:lang w:eastAsia="fr-FR"/>
              </w:rPr>
            </w:pPr>
            <w:r w:rsidRPr="000A549B">
              <w:rPr>
                <w:rFonts w:ascii="Calibri" w:hAnsi="Calibri"/>
                <w:bCs/>
                <w:lang w:eastAsia="fr-FR"/>
              </w:rPr>
              <w:t>Data</w:t>
            </w:r>
            <w:r w:rsidRPr="000A549B">
              <w:rPr>
                <w:rFonts w:ascii="Calibri" w:hAnsi="Calibri"/>
                <w:bCs/>
                <w:color w:val="A6A6A6"/>
                <w:lang w:eastAsia="fr-FR"/>
              </w:rPr>
              <w:t>_____/_____/__________</w:t>
            </w:r>
          </w:p>
        </w:tc>
      </w:tr>
      <w:tr w:rsidR="0091263D" w:rsidRPr="000A549B" w14:paraId="2E52935F" w14:textId="77777777" w:rsidTr="000E3904">
        <w:tc>
          <w:tcPr>
            <w:tcW w:w="4787" w:type="dxa"/>
            <w:shd w:val="clear" w:color="auto" w:fill="auto"/>
          </w:tcPr>
          <w:p w14:paraId="44EB8EEF" w14:textId="0F4A494E" w:rsidR="0091263D" w:rsidRPr="000A549B" w:rsidRDefault="0091263D" w:rsidP="000E3904">
            <w:pPr>
              <w:overflowPunct w:val="0"/>
              <w:autoSpaceDE w:val="0"/>
              <w:adjustRightInd w:val="0"/>
              <w:rPr>
                <w:rFonts w:ascii="Calibri" w:hAnsi="Calibri"/>
                <w:bCs/>
                <w:lang w:eastAsia="fr-FR"/>
              </w:rPr>
            </w:pPr>
            <w:r w:rsidRPr="000A549B">
              <w:rPr>
                <w:rFonts w:ascii="Calibri" w:hAnsi="Calibri"/>
                <w:bCs/>
                <w:lang w:eastAsia="fr-FR"/>
              </w:rPr>
              <w:t xml:space="preserve">Verificată de </w:t>
            </w:r>
            <w:r w:rsidRPr="000A549B">
              <w:rPr>
                <w:rFonts w:ascii="Calibri" w:hAnsi="Calibri"/>
                <w:bCs/>
                <w:color w:val="A6A6A6"/>
                <w:lang w:eastAsia="fr-FR"/>
              </w:rPr>
              <w:t>___________________________</w:t>
            </w:r>
          </w:p>
          <w:p w14:paraId="1BD73979" w14:textId="77777777" w:rsidR="0091263D" w:rsidRPr="000A549B" w:rsidRDefault="0091263D" w:rsidP="000E3904">
            <w:pPr>
              <w:overflowPunct w:val="0"/>
              <w:autoSpaceDE w:val="0"/>
              <w:adjustRightInd w:val="0"/>
              <w:rPr>
                <w:rFonts w:ascii="Calibri" w:hAnsi="Calibri"/>
                <w:bCs/>
                <w:lang w:eastAsia="fr-FR"/>
              </w:rPr>
            </w:pPr>
          </w:p>
          <w:p w14:paraId="2AC497D9" w14:textId="77777777" w:rsidR="0091263D" w:rsidRPr="000A549B" w:rsidRDefault="0091263D" w:rsidP="000E3904">
            <w:pPr>
              <w:overflowPunct w:val="0"/>
              <w:autoSpaceDE w:val="0"/>
              <w:adjustRightInd w:val="0"/>
              <w:rPr>
                <w:rFonts w:ascii="Calibri" w:hAnsi="Calibri"/>
                <w:bCs/>
                <w:lang w:eastAsia="fr-FR"/>
              </w:rPr>
            </w:pPr>
            <w:r w:rsidRPr="000A549B">
              <w:rPr>
                <w:rFonts w:ascii="Calibri" w:hAnsi="Calibri"/>
                <w:bCs/>
                <w:lang w:eastAsia="fr-FR"/>
              </w:rPr>
              <w:t xml:space="preserve">Semnatura </w:t>
            </w:r>
            <w:r w:rsidRPr="000A549B">
              <w:rPr>
                <w:rFonts w:ascii="Calibri" w:hAnsi="Calibri"/>
                <w:bCs/>
                <w:color w:val="A6A6A6"/>
                <w:lang w:eastAsia="fr-FR"/>
              </w:rPr>
              <w:t>_______________</w:t>
            </w:r>
          </w:p>
        </w:tc>
        <w:tc>
          <w:tcPr>
            <w:tcW w:w="4960" w:type="dxa"/>
            <w:shd w:val="clear" w:color="auto" w:fill="auto"/>
          </w:tcPr>
          <w:p w14:paraId="53021ED9" w14:textId="77777777" w:rsidR="0091263D" w:rsidRPr="000A549B" w:rsidRDefault="0091263D" w:rsidP="000E3904">
            <w:pPr>
              <w:overflowPunct w:val="0"/>
              <w:autoSpaceDE w:val="0"/>
              <w:adjustRightInd w:val="0"/>
              <w:rPr>
                <w:rFonts w:ascii="Calibri" w:hAnsi="Calibri"/>
                <w:bCs/>
                <w:lang w:eastAsia="fr-FR"/>
              </w:rPr>
            </w:pPr>
            <w:r w:rsidRPr="000A549B">
              <w:rPr>
                <w:rFonts w:ascii="Calibri" w:hAnsi="Calibri"/>
                <w:bCs/>
                <w:lang w:eastAsia="fr-FR"/>
              </w:rPr>
              <w:t xml:space="preserve">Coordonator GAL </w:t>
            </w:r>
          </w:p>
          <w:p w14:paraId="13663B75" w14:textId="77777777" w:rsidR="0091263D" w:rsidRPr="000A549B" w:rsidRDefault="0091263D" w:rsidP="000E3904">
            <w:pPr>
              <w:overflowPunct w:val="0"/>
              <w:autoSpaceDE w:val="0"/>
              <w:adjustRightInd w:val="0"/>
              <w:rPr>
                <w:rFonts w:ascii="Calibri" w:hAnsi="Calibri"/>
                <w:bCs/>
                <w:lang w:eastAsia="fr-FR"/>
              </w:rPr>
            </w:pPr>
          </w:p>
          <w:p w14:paraId="5403BC10" w14:textId="77777777" w:rsidR="0091263D" w:rsidRPr="000A549B" w:rsidRDefault="0091263D" w:rsidP="000E3904">
            <w:pPr>
              <w:overflowPunct w:val="0"/>
              <w:autoSpaceDE w:val="0"/>
              <w:adjustRightInd w:val="0"/>
              <w:rPr>
                <w:rFonts w:ascii="Calibri" w:hAnsi="Calibri"/>
                <w:bCs/>
                <w:lang w:eastAsia="fr-FR"/>
              </w:rPr>
            </w:pPr>
            <w:r w:rsidRPr="000A549B">
              <w:rPr>
                <w:rFonts w:ascii="Calibri" w:hAnsi="Calibri"/>
                <w:bCs/>
                <w:lang w:eastAsia="fr-FR"/>
              </w:rPr>
              <w:t>Data</w:t>
            </w:r>
            <w:r w:rsidRPr="000A549B">
              <w:rPr>
                <w:rFonts w:ascii="Calibri" w:hAnsi="Calibri"/>
                <w:bCs/>
                <w:color w:val="A6A6A6"/>
                <w:lang w:eastAsia="fr-FR"/>
              </w:rPr>
              <w:t>_____/_____/__________</w:t>
            </w:r>
          </w:p>
        </w:tc>
      </w:tr>
      <w:tr w:rsidR="0091263D" w:rsidRPr="000A549B" w14:paraId="572F7847" w14:textId="77777777" w:rsidTr="000E3904">
        <w:trPr>
          <w:trHeight w:val="879"/>
        </w:trPr>
        <w:tc>
          <w:tcPr>
            <w:tcW w:w="4787" w:type="dxa"/>
            <w:shd w:val="clear" w:color="auto" w:fill="auto"/>
          </w:tcPr>
          <w:p w14:paraId="30EC6A05" w14:textId="77777777" w:rsidR="0091263D" w:rsidRPr="000A549B" w:rsidRDefault="0091263D" w:rsidP="000E3904">
            <w:pPr>
              <w:overflowPunct w:val="0"/>
              <w:autoSpaceDE w:val="0"/>
              <w:adjustRightInd w:val="0"/>
              <w:rPr>
                <w:rFonts w:ascii="Calibri" w:hAnsi="Calibri"/>
                <w:bCs/>
                <w:lang w:eastAsia="fr-FR"/>
              </w:rPr>
            </w:pPr>
            <w:r w:rsidRPr="000A549B">
              <w:rPr>
                <w:rFonts w:ascii="Calibri" w:hAnsi="Calibri"/>
                <w:bCs/>
                <w:lang w:eastAsia="fr-FR"/>
              </w:rPr>
              <w:t>Întocmit de</w:t>
            </w:r>
            <w:r w:rsidRPr="000A549B">
              <w:rPr>
                <w:rFonts w:ascii="Calibri" w:hAnsi="Calibri"/>
                <w:bCs/>
                <w:color w:val="A6A6A6"/>
                <w:lang w:eastAsia="fr-FR"/>
              </w:rPr>
              <w:t xml:space="preserve"> ____________________________</w:t>
            </w:r>
          </w:p>
          <w:p w14:paraId="78AC18BB" w14:textId="77777777" w:rsidR="0091263D" w:rsidRPr="000A549B" w:rsidRDefault="0091263D" w:rsidP="000E3904">
            <w:pPr>
              <w:overflowPunct w:val="0"/>
              <w:autoSpaceDE w:val="0"/>
              <w:adjustRightInd w:val="0"/>
              <w:rPr>
                <w:rFonts w:ascii="Calibri" w:hAnsi="Calibri"/>
                <w:bCs/>
                <w:lang w:eastAsia="fr-FR"/>
              </w:rPr>
            </w:pPr>
          </w:p>
          <w:p w14:paraId="7D3DB2BE" w14:textId="77777777" w:rsidR="0091263D" w:rsidRPr="000A549B" w:rsidRDefault="0091263D" w:rsidP="000E3904">
            <w:pPr>
              <w:overflowPunct w:val="0"/>
              <w:autoSpaceDE w:val="0"/>
              <w:adjustRightInd w:val="0"/>
              <w:rPr>
                <w:rFonts w:ascii="Calibri" w:hAnsi="Calibri"/>
                <w:bCs/>
                <w:lang w:eastAsia="fr-FR"/>
              </w:rPr>
            </w:pPr>
            <w:r w:rsidRPr="000A549B">
              <w:rPr>
                <w:rFonts w:ascii="Calibri" w:hAnsi="Calibri"/>
                <w:bCs/>
                <w:lang w:eastAsia="fr-FR"/>
              </w:rPr>
              <w:t xml:space="preserve">Semnatura </w:t>
            </w:r>
            <w:r w:rsidRPr="000A549B">
              <w:rPr>
                <w:rFonts w:ascii="Calibri" w:hAnsi="Calibri"/>
                <w:bCs/>
                <w:color w:val="A6A6A6"/>
                <w:lang w:eastAsia="fr-FR"/>
              </w:rPr>
              <w:t>_______________</w:t>
            </w:r>
          </w:p>
        </w:tc>
        <w:tc>
          <w:tcPr>
            <w:tcW w:w="4960" w:type="dxa"/>
            <w:shd w:val="clear" w:color="auto" w:fill="auto"/>
          </w:tcPr>
          <w:p w14:paraId="42FF2A1F" w14:textId="77777777" w:rsidR="0091263D" w:rsidRPr="000A549B" w:rsidRDefault="0091263D" w:rsidP="000E3904">
            <w:pPr>
              <w:overflowPunct w:val="0"/>
              <w:autoSpaceDE w:val="0"/>
              <w:adjustRightInd w:val="0"/>
              <w:rPr>
                <w:rFonts w:ascii="Calibri" w:hAnsi="Calibri"/>
                <w:bCs/>
                <w:lang w:eastAsia="fr-FR"/>
              </w:rPr>
            </w:pPr>
            <w:r w:rsidRPr="000A549B">
              <w:rPr>
                <w:rFonts w:ascii="Calibri" w:hAnsi="Calibri"/>
                <w:bCs/>
                <w:lang w:eastAsia="fr-FR"/>
              </w:rPr>
              <w:t>Expert GAL</w:t>
            </w:r>
          </w:p>
          <w:p w14:paraId="51FFADEB" w14:textId="77777777" w:rsidR="0091263D" w:rsidRPr="000A549B" w:rsidRDefault="0091263D" w:rsidP="000E3904">
            <w:pPr>
              <w:overflowPunct w:val="0"/>
              <w:autoSpaceDE w:val="0"/>
              <w:adjustRightInd w:val="0"/>
              <w:rPr>
                <w:rFonts w:ascii="Calibri" w:hAnsi="Calibri"/>
                <w:bCs/>
                <w:lang w:eastAsia="fr-FR"/>
              </w:rPr>
            </w:pPr>
          </w:p>
          <w:p w14:paraId="58BFF539" w14:textId="77777777" w:rsidR="0091263D" w:rsidRPr="000A549B" w:rsidRDefault="0091263D" w:rsidP="000E3904">
            <w:pPr>
              <w:overflowPunct w:val="0"/>
              <w:autoSpaceDE w:val="0"/>
              <w:adjustRightInd w:val="0"/>
              <w:rPr>
                <w:rFonts w:ascii="Calibri" w:hAnsi="Calibri"/>
                <w:bCs/>
                <w:lang w:eastAsia="fr-FR"/>
              </w:rPr>
            </w:pPr>
            <w:r w:rsidRPr="000A549B">
              <w:rPr>
                <w:rFonts w:ascii="Calibri" w:hAnsi="Calibri"/>
                <w:bCs/>
                <w:lang w:eastAsia="fr-FR"/>
              </w:rPr>
              <w:t>Data</w:t>
            </w:r>
            <w:r w:rsidRPr="000A549B">
              <w:rPr>
                <w:rFonts w:ascii="Calibri" w:hAnsi="Calibri"/>
                <w:bCs/>
                <w:color w:val="A6A6A6"/>
                <w:lang w:eastAsia="fr-FR"/>
              </w:rPr>
              <w:t>_____/_____/__________</w:t>
            </w:r>
          </w:p>
        </w:tc>
      </w:tr>
    </w:tbl>
    <w:p w14:paraId="53261D33" w14:textId="77777777" w:rsidR="0091263D" w:rsidRPr="000A549B" w:rsidRDefault="0091263D" w:rsidP="0091263D">
      <w:pPr>
        <w:rPr>
          <w:rFonts w:ascii="Calibri" w:hAnsi="Calibri"/>
          <w:b/>
          <w:iCs/>
        </w:rPr>
      </w:pPr>
    </w:p>
    <w:p w14:paraId="783B0C75" w14:textId="77777777" w:rsidR="0091263D" w:rsidRPr="000A549B" w:rsidRDefault="00C15EB7" w:rsidP="0091263D">
      <w:pPr>
        <w:pBdr>
          <w:top w:val="single" w:sz="4" w:space="1" w:color="auto"/>
          <w:left w:val="single" w:sz="4" w:space="4" w:color="auto"/>
          <w:bottom w:val="single" w:sz="4" w:space="1" w:color="auto"/>
          <w:right w:val="single" w:sz="4" w:space="13" w:color="auto"/>
        </w:pBdr>
        <w:rPr>
          <w:rFonts w:ascii="Calibri" w:hAnsi="Calibri"/>
          <w:b/>
          <w:iCs/>
        </w:rPr>
      </w:pPr>
      <w:r w:rsidRPr="000A549B">
        <w:rPr>
          <w:rFonts w:ascii="Calibri" w:hAnsi="Calibri"/>
          <w:b/>
          <w:iCs/>
        </w:rPr>
        <w:t>Am luat la cunoștinț</w:t>
      </w:r>
      <w:proofErr w:type="gramStart"/>
      <w:r w:rsidRPr="000A549B">
        <w:rPr>
          <w:rFonts w:ascii="Calibri" w:hAnsi="Calibri"/>
          <w:b/>
          <w:iCs/>
        </w:rPr>
        <w:t>ă</w:t>
      </w:r>
      <w:r w:rsidR="0091263D" w:rsidRPr="000A549B">
        <w:rPr>
          <w:rFonts w:ascii="Calibri" w:hAnsi="Calibri"/>
          <w:b/>
          <w:iCs/>
        </w:rPr>
        <w:t>,</w:t>
      </w:r>
      <w:proofErr w:type="gramEnd"/>
    </w:p>
    <w:p w14:paraId="0C59EA08" w14:textId="77777777" w:rsidR="0091263D" w:rsidRPr="000A549B" w:rsidRDefault="0091263D" w:rsidP="0091263D">
      <w:pPr>
        <w:pBdr>
          <w:top w:val="single" w:sz="4" w:space="1" w:color="auto"/>
          <w:left w:val="single" w:sz="4" w:space="4" w:color="auto"/>
          <w:bottom w:val="single" w:sz="4" w:space="1" w:color="auto"/>
          <w:right w:val="single" w:sz="4" w:space="13" w:color="auto"/>
        </w:pBdr>
        <w:rPr>
          <w:rFonts w:ascii="Calibri" w:hAnsi="Calibri"/>
          <w:b/>
          <w:iCs/>
        </w:rPr>
      </w:pPr>
    </w:p>
    <w:p w14:paraId="7073DC64" w14:textId="77777777" w:rsidR="0091263D" w:rsidRPr="000A549B" w:rsidRDefault="0091263D" w:rsidP="0091263D">
      <w:pPr>
        <w:pBdr>
          <w:top w:val="single" w:sz="4" w:space="1" w:color="auto"/>
          <w:left w:val="single" w:sz="4" w:space="4" w:color="auto"/>
          <w:bottom w:val="single" w:sz="4" w:space="1" w:color="auto"/>
          <w:right w:val="single" w:sz="4" w:space="13" w:color="auto"/>
        </w:pBdr>
        <w:rPr>
          <w:rFonts w:ascii="Calibri" w:hAnsi="Calibri"/>
          <w:iCs/>
        </w:rPr>
      </w:pPr>
      <w:r w:rsidRPr="000A549B">
        <w:rPr>
          <w:rFonts w:ascii="Calibri" w:hAnsi="Calibri"/>
          <w:iCs/>
        </w:rPr>
        <w:t xml:space="preserve">Numele reprezentantului legal al proiectului </w:t>
      </w:r>
      <w:r w:rsidRPr="000A549B">
        <w:rPr>
          <w:rFonts w:ascii="Calibri" w:hAnsi="Calibri"/>
          <w:bCs/>
          <w:color w:val="A6A6A6"/>
          <w:lang w:eastAsia="fr-FR"/>
        </w:rPr>
        <w:t>_______________________________________</w:t>
      </w:r>
    </w:p>
    <w:p w14:paraId="27DADDF8" w14:textId="77777777" w:rsidR="0091263D" w:rsidRPr="000A549B" w:rsidRDefault="0091263D" w:rsidP="0091263D">
      <w:pPr>
        <w:pBdr>
          <w:top w:val="single" w:sz="4" w:space="1" w:color="auto"/>
          <w:left w:val="single" w:sz="4" w:space="4" w:color="auto"/>
          <w:bottom w:val="single" w:sz="4" w:space="1" w:color="auto"/>
          <w:right w:val="single" w:sz="4" w:space="13" w:color="auto"/>
        </w:pBdr>
        <w:rPr>
          <w:rFonts w:ascii="Calibri" w:hAnsi="Calibri"/>
          <w:iCs/>
        </w:rPr>
      </w:pPr>
    </w:p>
    <w:p w14:paraId="12822D77" w14:textId="77777777" w:rsidR="0091263D" w:rsidRPr="000A549B" w:rsidRDefault="0091263D" w:rsidP="0091263D">
      <w:pPr>
        <w:pBdr>
          <w:top w:val="single" w:sz="4" w:space="1" w:color="auto"/>
          <w:left w:val="single" w:sz="4" w:space="4" w:color="auto"/>
          <w:bottom w:val="single" w:sz="4" w:space="1" w:color="auto"/>
          <w:right w:val="single" w:sz="4" w:space="13" w:color="auto"/>
        </w:pBdr>
        <w:overflowPunct w:val="0"/>
        <w:autoSpaceDE w:val="0"/>
        <w:adjustRightInd w:val="0"/>
        <w:rPr>
          <w:rFonts w:ascii="Calibri" w:hAnsi="Calibri"/>
          <w:bCs/>
          <w:lang w:eastAsia="fr-FR"/>
        </w:rPr>
      </w:pPr>
      <w:r w:rsidRPr="000A549B">
        <w:rPr>
          <w:rFonts w:ascii="Calibri" w:hAnsi="Calibri"/>
          <w:bCs/>
          <w:lang w:eastAsia="fr-FR"/>
        </w:rPr>
        <w:t xml:space="preserve">Semnatura </w:t>
      </w:r>
      <w:r w:rsidRPr="000A549B">
        <w:rPr>
          <w:rFonts w:ascii="Calibri" w:hAnsi="Calibri"/>
          <w:bCs/>
          <w:color w:val="A6A6A6"/>
          <w:lang w:eastAsia="fr-FR"/>
        </w:rPr>
        <w:t>_______________</w:t>
      </w:r>
      <w:r w:rsidRPr="000A549B">
        <w:rPr>
          <w:rFonts w:ascii="Calibri" w:hAnsi="Calibri"/>
          <w:iCs/>
          <w:lang w:val="it-IT"/>
        </w:rPr>
        <w:t xml:space="preserve">                 </w:t>
      </w:r>
      <w:r w:rsidRPr="000A549B">
        <w:rPr>
          <w:rFonts w:ascii="Calibri" w:hAnsi="Calibri"/>
          <w:iCs/>
          <w:lang w:val="it-IT"/>
        </w:rPr>
        <w:tab/>
      </w:r>
      <w:r w:rsidRPr="000A549B">
        <w:rPr>
          <w:rFonts w:ascii="Calibri" w:hAnsi="Calibri"/>
          <w:iCs/>
          <w:lang w:val="it-IT"/>
        </w:rPr>
        <w:tab/>
      </w:r>
      <w:r w:rsidRPr="000A549B">
        <w:rPr>
          <w:rFonts w:ascii="Calibri" w:hAnsi="Calibri"/>
          <w:bCs/>
          <w:lang w:eastAsia="fr-FR"/>
        </w:rPr>
        <w:t>Data</w:t>
      </w:r>
      <w:r w:rsidRPr="000A549B">
        <w:rPr>
          <w:rFonts w:ascii="Calibri" w:hAnsi="Calibri"/>
          <w:bCs/>
          <w:color w:val="A6A6A6"/>
          <w:lang w:eastAsia="fr-FR"/>
        </w:rPr>
        <w:t>_____/_____/__________</w:t>
      </w:r>
    </w:p>
    <w:p w14:paraId="215A1B71" w14:textId="77777777" w:rsidR="00CE4FAD" w:rsidRDefault="00CE4FAD" w:rsidP="00C96CF4">
      <w:pPr>
        <w:tabs>
          <w:tab w:val="left" w:pos="3120"/>
          <w:tab w:val="center" w:pos="4320"/>
          <w:tab w:val="right" w:pos="8640"/>
        </w:tabs>
        <w:jc w:val="center"/>
        <w:rPr>
          <w:rFonts w:ascii="Calibri" w:hAnsi="Calibri"/>
          <w:b/>
          <w:iCs/>
          <w:sz w:val="22"/>
          <w:szCs w:val="22"/>
          <w:lang w:val="ro-RO"/>
        </w:rPr>
      </w:pPr>
    </w:p>
    <w:p w14:paraId="0237E339" w14:textId="77777777" w:rsidR="00C96CF4" w:rsidRDefault="0091263D" w:rsidP="00C96CF4">
      <w:pPr>
        <w:tabs>
          <w:tab w:val="left" w:pos="3120"/>
          <w:tab w:val="center" w:pos="4320"/>
          <w:tab w:val="right" w:pos="8640"/>
        </w:tabs>
        <w:jc w:val="center"/>
        <w:rPr>
          <w:rFonts w:ascii="Calibri" w:hAnsi="Calibri"/>
          <w:b/>
          <w:iCs/>
          <w:sz w:val="22"/>
          <w:szCs w:val="22"/>
          <w:lang w:val="ro-RO"/>
        </w:rPr>
      </w:pPr>
      <w:r w:rsidRPr="009851F4">
        <w:rPr>
          <w:rFonts w:ascii="Calibri" w:hAnsi="Calibri"/>
          <w:b/>
          <w:iCs/>
          <w:sz w:val="22"/>
          <w:szCs w:val="22"/>
          <w:lang w:val="ro-RO"/>
        </w:rPr>
        <w:br w:type="page"/>
      </w:r>
    </w:p>
    <w:p w14:paraId="4928C5A2" w14:textId="3514B542" w:rsidR="00BB52C9" w:rsidRPr="00BB52C9" w:rsidRDefault="00BB52C9" w:rsidP="00C96CF4">
      <w:pPr>
        <w:shd w:val="clear" w:color="auto" w:fill="F2DBDB"/>
        <w:tabs>
          <w:tab w:val="left" w:pos="3120"/>
          <w:tab w:val="center" w:pos="4320"/>
          <w:tab w:val="right" w:pos="8640"/>
        </w:tabs>
        <w:jc w:val="center"/>
        <w:rPr>
          <w:rFonts w:ascii="Calibri" w:hAnsi="Calibri" w:cs="Calibri"/>
          <w:b/>
          <w:sz w:val="28"/>
          <w:szCs w:val="28"/>
          <w:lang w:val="ro-RO"/>
        </w:rPr>
      </w:pPr>
      <w:r w:rsidRPr="00BB52C9">
        <w:rPr>
          <w:rFonts w:ascii="Calibri" w:hAnsi="Calibri" w:cs="Calibri"/>
          <w:b/>
          <w:sz w:val="28"/>
          <w:szCs w:val="28"/>
          <w:lang w:val="ro-RO"/>
        </w:rPr>
        <w:lastRenderedPageBreak/>
        <w:t>Metodologie de aplicat pentru verificarea conformității</w:t>
      </w:r>
    </w:p>
    <w:p w14:paraId="3C32B9C9" w14:textId="77777777" w:rsidR="00BB52C9" w:rsidRPr="00BB52C9" w:rsidRDefault="00BB52C9" w:rsidP="00BB52C9">
      <w:pPr>
        <w:tabs>
          <w:tab w:val="left" w:pos="3120"/>
          <w:tab w:val="center" w:pos="4320"/>
          <w:tab w:val="right" w:pos="8640"/>
        </w:tabs>
        <w:jc w:val="both"/>
        <w:rPr>
          <w:rFonts w:ascii="Calibri" w:hAnsi="Calibri" w:cs="Calibri"/>
          <w:b/>
          <w:sz w:val="22"/>
          <w:szCs w:val="22"/>
          <w:lang w:val="ro-RO"/>
        </w:rPr>
      </w:pPr>
    </w:p>
    <w:p w14:paraId="010E1702" w14:textId="77777777" w:rsidR="00BB52C9" w:rsidRPr="00BB52C9" w:rsidRDefault="00BB52C9" w:rsidP="00BB52C9">
      <w:pPr>
        <w:tabs>
          <w:tab w:val="left" w:pos="3120"/>
          <w:tab w:val="center" w:pos="4320"/>
          <w:tab w:val="right" w:pos="8640"/>
        </w:tabs>
        <w:jc w:val="both"/>
        <w:rPr>
          <w:rFonts w:ascii="Calibri" w:hAnsi="Calibri" w:cs="Calibri"/>
          <w:b/>
          <w:sz w:val="22"/>
          <w:szCs w:val="22"/>
          <w:u w:val="single"/>
          <w:lang w:val="ro-RO"/>
        </w:rPr>
      </w:pPr>
      <w:r w:rsidRPr="00BB52C9">
        <w:rPr>
          <w:rFonts w:ascii="Calibri" w:hAnsi="Calibri" w:cs="Calibri"/>
          <w:b/>
          <w:sz w:val="22"/>
          <w:szCs w:val="22"/>
          <w:u w:val="single"/>
          <w:lang w:val="ro-RO"/>
        </w:rPr>
        <w:t>Partea I – Informații generale cu privire la solicitant si la proiect</w:t>
      </w:r>
    </w:p>
    <w:p w14:paraId="14956A0B" w14:textId="77777777" w:rsidR="00BB52C9" w:rsidRPr="00BB52C9" w:rsidRDefault="00BB52C9" w:rsidP="00BB52C9">
      <w:pPr>
        <w:tabs>
          <w:tab w:val="left" w:pos="3120"/>
          <w:tab w:val="center" w:pos="4320"/>
          <w:tab w:val="right" w:pos="8640"/>
        </w:tabs>
        <w:jc w:val="both"/>
        <w:rPr>
          <w:rFonts w:ascii="Calibri" w:hAnsi="Calibri" w:cs="Calibri"/>
          <w:b/>
          <w:sz w:val="22"/>
          <w:szCs w:val="22"/>
          <w:u w:val="single"/>
          <w:lang w:val="ro-RO"/>
        </w:rPr>
      </w:pPr>
    </w:p>
    <w:p w14:paraId="4311D1F5" w14:textId="77777777" w:rsidR="00BB52C9" w:rsidRPr="00BB52C9" w:rsidRDefault="00BB52C9" w:rsidP="00BB52C9">
      <w:pPr>
        <w:tabs>
          <w:tab w:val="left" w:pos="3120"/>
          <w:tab w:val="center" w:pos="4320"/>
          <w:tab w:val="right" w:pos="8640"/>
        </w:tabs>
        <w:jc w:val="both"/>
        <w:rPr>
          <w:rFonts w:ascii="Calibri" w:hAnsi="Calibri" w:cs="Calibri"/>
          <w:b/>
          <w:sz w:val="22"/>
          <w:szCs w:val="22"/>
          <w:u w:val="single"/>
          <w:lang w:val="ro-RO"/>
        </w:rPr>
      </w:pPr>
      <w:r w:rsidRPr="00BB52C9">
        <w:rPr>
          <w:rFonts w:ascii="Calibri" w:hAnsi="Calibri" w:cs="Calibri"/>
          <w:b/>
          <w:sz w:val="22"/>
          <w:szCs w:val="22"/>
          <w:u w:val="single"/>
          <w:lang w:val="ro-RO"/>
        </w:rPr>
        <w:t xml:space="preserve">Numarul de înregistrare al cererii de finanțare </w:t>
      </w:r>
    </w:p>
    <w:p w14:paraId="1DB07E8F"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sz w:val="22"/>
          <w:szCs w:val="22"/>
          <w:lang w:val="ro-RO"/>
        </w:rPr>
        <w:t>Se completează cu numărul de înregistrare din Registru de intrări-ieșiri  al  GAL Drumul Carelor, respectiv, după efectuarea conformității, cu nr. de înregistrare din Registrul de înregistrare a cererilor de finanțare.</w:t>
      </w:r>
    </w:p>
    <w:p w14:paraId="16F3E7F4"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p>
    <w:p w14:paraId="2616315E" w14:textId="77777777" w:rsidR="00BB52C9" w:rsidRPr="00BB52C9" w:rsidRDefault="00BB52C9" w:rsidP="00BB52C9">
      <w:pPr>
        <w:tabs>
          <w:tab w:val="left" w:pos="3120"/>
          <w:tab w:val="center" w:pos="4320"/>
          <w:tab w:val="right" w:pos="8640"/>
        </w:tabs>
        <w:jc w:val="both"/>
        <w:rPr>
          <w:rFonts w:ascii="Calibri" w:hAnsi="Calibri" w:cs="Calibri"/>
          <w:bCs/>
          <w:sz w:val="22"/>
          <w:szCs w:val="22"/>
          <w:u w:val="single"/>
          <w:lang w:val="ro-RO"/>
        </w:rPr>
      </w:pPr>
      <w:r w:rsidRPr="00BB52C9">
        <w:rPr>
          <w:rFonts w:ascii="Calibri" w:hAnsi="Calibri" w:cs="Calibri"/>
          <w:bCs/>
          <w:sz w:val="22"/>
          <w:szCs w:val="22"/>
          <w:u w:val="single"/>
          <w:lang w:val="ro-RO"/>
        </w:rPr>
        <w:t>Valoarea finanțării nerambursabile este de maxim  13 058  euro?</w:t>
      </w:r>
    </w:p>
    <w:p w14:paraId="3C709FB1" w14:textId="742586CC" w:rsidR="00BB52C9" w:rsidRPr="00BB52C9" w:rsidRDefault="00BB52C9" w:rsidP="00BB52C9">
      <w:pPr>
        <w:tabs>
          <w:tab w:val="left" w:pos="3120"/>
          <w:tab w:val="center" w:pos="4320"/>
          <w:tab w:val="right" w:pos="8640"/>
        </w:tabs>
        <w:jc w:val="both"/>
        <w:rPr>
          <w:rFonts w:ascii="Calibri" w:hAnsi="Calibri" w:cs="Calibri"/>
          <w:bCs/>
          <w:sz w:val="22"/>
          <w:szCs w:val="22"/>
          <w:lang w:val="ro-RO"/>
        </w:rPr>
      </w:pPr>
      <w:r w:rsidRPr="00BB52C9">
        <w:rPr>
          <w:rFonts w:ascii="Calibri" w:hAnsi="Calibri" w:cs="Calibri"/>
          <w:bCs/>
          <w:sz w:val="22"/>
          <w:szCs w:val="22"/>
          <w:lang w:val="ro-RO"/>
        </w:rPr>
        <w:t>Expertul verifică dacă este respectată valoarea finanțării</w:t>
      </w:r>
      <w:r w:rsidR="006C45C1">
        <w:rPr>
          <w:rFonts w:ascii="Calibri" w:hAnsi="Calibri" w:cs="Calibri"/>
          <w:bCs/>
          <w:sz w:val="22"/>
          <w:szCs w:val="22"/>
          <w:lang w:val="ro-RO"/>
        </w:rPr>
        <w:t xml:space="preserve"> nerambursabile și o consemnează</w:t>
      </w:r>
      <w:r w:rsidRPr="00BB52C9">
        <w:rPr>
          <w:rFonts w:ascii="Calibri" w:hAnsi="Calibri" w:cs="Calibri"/>
          <w:bCs/>
          <w:sz w:val="22"/>
          <w:szCs w:val="22"/>
          <w:lang w:val="ro-RO"/>
        </w:rPr>
        <w:t>.</w:t>
      </w:r>
    </w:p>
    <w:p w14:paraId="47AB1A26" w14:textId="77777777" w:rsidR="00BB52C9" w:rsidRPr="00BB52C9" w:rsidRDefault="00BB52C9" w:rsidP="00BB52C9">
      <w:pPr>
        <w:tabs>
          <w:tab w:val="left" w:pos="3120"/>
          <w:tab w:val="center" w:pos="4320"/>
          <w:tab w:val="right" w:pos="8640"/>
        </w:tabs>
        <w:jc w:val="both"/>
        <w:rPr>
          <w:rFonts w:ascii="Calibri" w:hAnsi="Calibri" w:cs="Calibri"/>
          <w:b/>
          <w:bCs/>
          <w:i/>
          <w:sz w:val="22"/>
          <w:szCs w:val="22"/>
          <w:lang w:val="ro-RO"/>
        </w:rPr>
      </w:pPr>
    </w:p>
    <w:p w14:paraId="0A16FD46" w14:textId="5EB1337F" w:rsidR="00BB52C9" w:rsidRPr="00BB52C9" w:rsidRDefault="00BB52C9" w:rsidP="00BB52C9">
      <w:pPr>
        <w:tabs>
          <w:tab w:val="left" w:pos="3120"/>
          <w:tab w:val="center" w:pos="4320"/>
          <w:tab w:val="right" w:pos="8640"/>
        </w:tabs>
        <w:jc w:val="both"/>
        <w:rPr>
          <w:rFonts w:ascii="Calibri" w:hAnsi="Calibri" w:cs="Calibri"/>
          <w:bCs/>
          <w:sz w:val="22"/>
          <w:szCs w:val="22"/>
          <w:u w:val="single"/>
          <w:lang w:val="ro-RO"/>
        </w:rPr>
      </w:pPr>
      <w:r w:rsidRPr="00BB52C9">
        <w:rPr>
          <w:rFonts w:ascii="Calibri" w:hAnsi="Calibri" w:cs="Calibri"/>
          <w:bCs/>
          <w:sz w:val="22"/>
          <w:szCs w:val="22"/>
          <w:u w:val="single"/>
          <w:lang w:val="ro-RO"/>
        </w:rPr>
        <w:t>Localizarea proiectului de investiții este localizat în teritoriul de tip LEADER eligibil, așa cum este definit în Ghidul solicitantului, în conformitate cu SDL GAL Drumul Carelor</w:t>
      </w:r>
      <w:r w:rsidR="006C45C1">
        <w:rPr>
          <w:rFonts w:ascii="Calibri" w:hAnsi="Calibri" w:cs="Calibri"/>
          <w:bCs/>
          <w:sz w:val="22"/>
          <w:szCs w:val="22"/>
          <w:u w:val="single"/>
          <w:lang w:val="ro-RO"/>
        </w:rPr>
        <w:t>.</w:t>
      </w:r>
    </w:p>
    <w:p w14:paraId="2EFF1543" w14:textId="77777777" w:rsidR="00BB52C9" w:rsidRPr="00BB52C9" w:rsidRDefault="00BB52C9" w:rsidP="00BB52C9">
      <w:pPr>
        <w:tabs>
          <w:tab w:val="left" w:pos="3120"/>
          <w:tab w:val="center" w:pos="4320"/>
          <w:tab w:val="right" w:pos="8640"/>
        </w:tabs>
        <w:jc w:val="both"/>
        <w:rPr>
          <w:rFonts w:ascii="Calibri" w:hAnsi="Calibri" w:cs="Calibri"/>
          <w:bCs/>
          <w:sz w:val="22"/>
          <w:szCs w:val="22"/>
          <w:lang w:val="ro-RO"/>
        </w:rPr>
      </w:pPr>
      <w:r w:rsidRPr="00BB52C9">
        <w:rPr>
          <w:rFonts w:ascii="Calibri" w:hAnsi="Calibri" w:cs="Calibri"/>
          <w:bCs/>
          <w:sz w:val="22"/>
          <w:szCs w:val="22"/>
          <w:lang w:val="ro-RO"/>
        </w:rPr>
        <w:t>Expertul verifică dacă proiectul este localizat în teritoriul de tip LEADER eligibil.</w:t>
      </w:r>
    </w:p>
    <w:p w14:paraId="0ADF72FA" w14:textId="77777777" w:rsidR="00BB52C9" w:rsidRPr="00BB52C9" w:rsidRDefault="00BB52C9" w:rsidP="00BB52C9">
      <w:pPr>
        <w:tabs>
          <w:tab w:val="left" w:pos="3120"/>
          <w:tab w:val="center" w:pos="4320"/>
          <w:tab w:val="right" w:pos="8640"/>
        </w:tabs>
        <w:jc w:val="both"/>
        <w:rPr>
          <w:rFonts w:ascii="Calibri" w:hAnsi="Calibri" w:cs="Calibri"/>
          <w:b/>
          <w:bCs/>
          <w:i/>
          <w:sz w:val="22"/>
          <w:szCs w:val="22"/>
          <w:lang w:val="ro-RO"/>
        </w:rPr>
      </w:pPr>
    </w:p>
    <w:p w14:paraId="394A86CF" w14:textId="77777777" w:rsidR="00BB52C9" w:rsidRPr="00BB52C9" w:rsidRDefault="00BB52C9" w:rsidP="00BB52C9">
      <w:pPr>
        <w:tabs>
          <w:tab w:val="left" w:pos="3120"/>
          <w:tab w:val="center" w:pos="4320"/>
          <w:tab w:val="right" w:pos="8640"/>
        </w:tabs>
        <w:jc w:val="both"/>
        <w:rPr>
          <w:rFonts w:ascii="Calibri" w:hAnsi="Calibri" w:cs="Calibri"/>
          <w:bCs/>
          <w:sz w:val="22"/>
          <w:szCs w:val="22"/>
          <w:u w:val="single"/>
          <w:lang w:val="ro-RO"/>
        </w:rPr>
      </w:pPr>
      <w:r w:rsidRPr="00BB52C9">
        <w:rPr>
          <w:rFonts w:ascii="Calibri" w:hAnsi="Calibri" w:cs="Calibri"/>
          <w:bCs/>
          <w:sz w:val="22"/>
          <w:szCs w:val="22"/>
          <w:u w:val="single"/>
          <w:lang w:val="ro-RO"/>
        </w:rPr>
        <w:t xml:space="preserve">Proiectul pentru care s-a solicitat finanțare este încadrat corect în alocarea financiară aferentă M19.2_16/3A? </w:t>
      </w:r>
    </w:p>
    <w:p w14:paraId="7B22908E" w14:textId="6E226061"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sz w:val="22"/>
          <w:szCs w:val="22"/>
          <w:lang w:val="ro-RO"/>
        </w:rPr>
        <w:t>Expertul verifică dacă proiectul este încadrat corect, co</w:t>
      </w:r>
      <w:r w:rsidR="006C45C1">
        <w:rPr>
          <w:rFonts w:ascii="Calibri" w:hAnsi="Calibri" w:cs="Calibri"/>
          <w:sz w:val="22"/>
          <w:szCs w:val="22"/>
          <w:lang w:val="ro-RO"/>
        </w:rPr>
        <w:t>nform M</w:t>
      </w:r>
      <w:r w:rsidRPr="00BB52C9">
        <w:rPr>
          <w:rFonts w:ascii="Calibri" w:hAnsi="Calibri" w:cs="Calibri"/>
          <w:sz w:val="22"/>
          <w:szCs w:val="22"/>
          <w:lang w:val="ro-RO"/>
        </w:rPr>
        <w:t>ăsurii.</w:t>
      </w:r>
    </w:p>
    <w:p w14:paraId="7810A439"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p>
    <w:p w14:paraId="31791CAA" w14:textId="505D5F89" w:rsidR="00BB52C9" w:rsidRPr="00BB52C9" w:rsidRDefault="00BB52C9" w:rsidP="00BB52C9">
      <w:pPr>
        <w:tabs>
          <w:tab w:val="left" w:pos="3120"/>
          <w:tab w:val="center" w:pos="4320"/>
          <w:tab w:val="right" w:pos="8640"/>
        </w:tabs>
        <w:jc w:val="both"/>
        <w:rPr>
          <w:rFonts w:ascii="Calibri" w:hAnsi="Calibri" w:cs="Calibri"/>
          <w:sz w:val="22"/>
          <w:szCs w:val="22"/>
          <w:u w:val="single"/>
          <w:lang w:val="ro-RO"/>
        </w:rPr>
      </w:pPr>
      <w:r w:rsidRPr="00BB52C9">
        <w:rPr>
          <w:rFonts w:ascii="Calibri" w:hAnsi="Calibri" w:cs="Calibri"/>
          <w:sz w:val="22"/>
          <w:szCs w:val="22"/>
          <w:u w:val="single"/>
          <w:lang w:val="ro-RO"/>
        </w:rPr>
        <w:t>Solicitantul a mai depus pentru verifica</w:t>
      </w:r>
      <w:r w:rsidR="006C45C1">
        <w:rPr>
          <w:rFonts w:ascii="Calibri" w:hAnsi="Calibri" w:cs="Calibri"/>
          <w:sz w:val="22"/>
          <w:szCs w:val="22"/>
          <w:u w:val="single"/>
          <w:lang w:val="ro-RO"/>
        </w:rPr>
        <w:t xml:space="preserve">re aceasta cerere de finantare în cadrul prezentei </w:t>
      </w:r>
      <w:r w:rsidRPr="00BB52C9">
        <w:rPr>
          <w:rFonts w:ascii="Calibri" w:hAnsi="Calibri" w:cs="Calibri"/>
          <w:sz w:val="22"/>
          <w:szCs w:val="22"/>
          <w:u w:val="single"/>
          <w:lang w:val="ro-RO"/>
        </w:rPr>
        <w:t>sesiuni de depunere a proiectelor?</w:t>
      </w:r>
    </w:p>
    <w:p w14:paraId="0E4D6646"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sz w:val="22"/>
          <w:szCs w:val="22"/>
          <w:lang w:val="ro-RO"/>
        </w:rPr>
        <w:t xml:space="preserve">Dacă cererea de finanțare a mai fost depusă de două ori în cadrul aceleiași sesiuni de depunere și a fost declarată neconformă, sau a mai fost depusă și declarată conformă, dar retrasă </w:t>
      </w:r>
      <w:r w:rsidRPr="00BB52C9">
        <w:rPr>
          <w:rFonts w:ascii="Calibri" w:hAnsi="Calibri" w:cs="Calibri"/>
          <w:b/>
          <w:sz w:val="22"/>
          <w:szCs w:val="22"/>
          <w:lang w:val="ro-RO"/>
        </w:rPr>
        <w:t>cererea de finanțare nu este acceptată pentru verificare, fiind declarată neconformă</w:t>
      </w:r>
      <w:r w:rsidRPr="00BB52C9">
        <w:rPr>
          <w:rFonts w:ascii="Calibri" w:hAnsi="Calibri" w:cs="Calibri"/>
          <w:sz w:val="22"/>
          <w:szCs w:val="22"/>
          <w:lang w:val="ro-RO"/>
        </w:rPr>
        <w:t>.</w:t>
      </w:r>
    </w:p>
    <w:p w14:paraId="4A594DF7" w14:textId="77777777" w:rsidR="00BB52C9" w:rsidRPr="00BB52C9" w:rsidRDefault="00BB52C9" w:rsidP="00BB52C9">
      <w:pPr>
        <w:tabs>
          <w:tab w:val="left" w:pos="3120"/>
          <w:tab w:val="center" w:pos="4320"/>
          <w:tab w:val="right" w:pos="8640"/>
        </w:tabs>
        <w:jc w:val="both"/>
        <w:rPr>
          <w:rFonts w:ascii="Calibri" w:hAnsi="Calibri" w:cs="Calibri"/>
          <w:sz w:val="20"/>
          <w:szCs w:val="20"/>
          <w:u w:val="single"/>
          <w:lang w:val="ro-RO"/>
        </w:rPr>
      </w:pPr>
    </w:p>
    <w:p w14:paraId="5F10E1F5" w14:textId="77777777" w:rsidR="00BB52C9" w:rsidRPr="00BB52C9" w:rsidRDefault="00BB52C9" w:rsidP="00BB52C9">
      <w:pPr>
        <w:tabs>
          <w:tab w:val="left" w:pos="3120"/>
          <w:tab w:val="center" w:pos="4320"/>
          <w:tab w:val="right" w:pos="8640"/>
        </w:tabs>
        <w:jc w:val="both"/>
        <w:rPr>
          <w:rFonts w:ascii="Calibri" w:hAnsi="Calibri" w:cs="Calibri"/>
          <w:sz w:val="20"/>
          <w:szCs w:val="20"/>
          <w:u w:val="single"/>
          <w:lang w:val="ro-RO"/>
        </w:rPr>
      </w:pPr>
    </w:p>
    <w:p w14:paraId="25B95D0E" w14:textId="77777777" w:rsidR="00BB52C9" w:rsidRPr="00BB52C9" w:rsidRDefault="00BB52C9" w:rsidP="00BB52C9">
      <w:pPr>
        <w:tabs>
          <w:tab w:val="left" w:pos="3120"/>
          <w:tab w:val="center" w:pos="4320"/>
          <w:tab w:val="right" w:pos="8640"/>
        </w:tabs>
        <w:jc w:val="both"/>
        <w:rPr>
          <w:rFonts w:ascii="Calibri" w:hAnsi="Calibri" w:cs="Calibri"/>
          <w:sz w:val="22"/>
          <w:szCs w:val="22"/>
          <w:u w:val="single"/>
          <w:lang w:val="ro-RO"/>
        </w:rPr>
      </w:pPr>
      <w:r w:rsidRPr="00BB52C9">
        <w:rPr>
          <w:rFonts w:ascii="Calibri" w:hAnsi="Calibri" w:cs="Calibri"/>
          <w:b/>
          <w:sz w:val="22"/>
          <w:szCs w:val="22"/>
          <w:u w:val="single"/>
          <w:lang w:val="ro-RO"/>
        </w:rPr>
        <w:t>Partea a II a – Verificarea concordantei documentelor prezentate</w:t>
      </w:r>
    </w:p>
    <w:p w14:paraId="5333AEE3" w14:textId="77777777" w:rsidR="00BB52C9" w:rsidRPr="00BB52C9" w:rsidRDefault="00BB52C9" w:rsidP="00BB52C9">
      <w:pPr>
        <w:tabs>
          <w:tab w:val="left" w:pos="3120"/>
          <w:tab w:val="center" w:pos="4320"/>
          <w:tab w:val="right" w:pos="8640"/>
        </w:tabs>
        <w:jc w:val="both"/>
        <w:rPr>
          <w:rFonts w:ascii="Calibri" w:hAnsi="Calibri" w:cs="Calibri"/>
          <w:b/>
          <w:sz w:val="22"/>
          <w:szCs w:val="22"/>
          <w:u w:val="single"/>
          <w:lang w:val="ro-RO"/>
        </w:rPr>
      </w:pPr>
      <w:r w:rsidRPr="00BB52C9">
        <w:rPr>
          <w:rFonts w:ascii="Calibri" w:hAnsi="Calibri" w:cs="Calibri"/>
          <w:b/>
          <w:sz w:val="22"/>
          <w:szCs w:val="22"/>
          <w:u w:val="single"/>
          <w:lang w:val="ro-RO"/>
        </w:rPr>
        <w:t>I / Verificarea cererii de finanțare</w:t>
      </w:r>
    </w:p>
    <w:p w14:paraId="00C91B47" w14:textId="1EAAE7C1" w:rsidR="00BB52C9" w:rsidRPr="00BB52C9" w:rsidRDefault="00BB52C9" w:rsidP="00BB52C9">
      <w:pPr>
        <w:tabs>
          <w:tab w:val="left" w:pos="3120"/>
          <w:tab w:val="center" w:pos="4320"/>
          <w:tab w:val="right" w:pos="8640"/>
        </w:tabs>
        <w:jc w:val="both"/>
        <w:rPr>
          <w:rFonts w:ascii="Calibri" w:hAnsi="Calibri" w:cs="Calibri"/>
          <w:sz w:val="22"/>
          <w:szCs w:val="22"/>
          <w:u w:val="single"/>
          <w:lang w:val="ro-RO"/>
        </w:rPr>
      </w:pPr>
      <w:r w:rsidRPr="00BB52C9">
        <w:rPr>
          <w:rFonts w:ascii="Calibri" w:hAnsi="Calibri" w:cs="Calibri"/>
          <w:b/>
          <w:sz w:val="22"/>
          <w:szCs w:val="22"/>
          <w:u w:val="single"/>
          <w:lang w:val="ro-RO"/>
        </w:rPr>
        <w:t xml:space="preserve">1. </w:t>
      </w:r>
      <w:r w:rsidRPr="00BB52C9">
        <w:rPr>
          <w:rFonts w:ascii="Calibri" w:hAnsi="Calibri" w:cs="Calibri"/>
          <w:sz w:val="22"/>
          <w:szCs w:val="22"/>
          <w:u w:val="single"/>
          <w:lang w:val="ro-RO"/>
        </w:rPr>
        <w:t>Solicit</w:t>
      </w:r>
      <w:r w:rsidR="006C45C1">
        <w:rPr>
          <w:rFonts w:ascii="Calibri" w:hAnsi="Calibri" w:cs="Calibri"/>
          <w:sz w:val="22"/>
          <w:szCs w:val="22"/>
          <w:u w:val="single"/>
          <w:lang w:val="ro-RO"/>
        </w:rPr>
        <w:t>antul a utilizat ultima variantă</w:t>
      </w:r>
      <w:r w:rsidRPr="00BB52C9">
        <w:rPr>
          <w:rFonts w:ascii="Calibri" w:hAnsi="Calibri" w:cs="Calibri"/>
          <w:sz w:val="22"/>
          <w:szCs w:val="22"/>
          <w:u w:val="single"/>
          <w:lang w:val="ro-RO"/>
        </w:rPr>
        <w:t xml:space="preserve"> de pe site-ul www.drumulcarelor.ro</w:t>
      </w:r>
      <w:r w:rsidR="006C45C1">
        <w:rPr>
          <w:rFonts w:ascii="Calibri" w:hAnsi="Calibri" w:cs="Calibri"/>
          <w:sz w:val="22"/>
          <w:szCs w:val="22"/>
          <w:u w:val="single"/>
          <w:lang w:val="ro-RO"/>
        </w:rPr>
        <w:t xml:space="preserve"> a Cererii de finanțare aferentă</w:t>
      </w:r>
      <w:r w:rsidRPr="00BB52C9">
        <w:rPr>
          <w:rFonts w:ascii="Calibri" w:hAnsi="Calibri" w:cs="Calibri"/>
          <w:sz w:val="22"/>
          <w:szCs w:val="22"/>
          <w:u w:val="single"/>
          <w:lang w:val="ro-RO"/>
        </w:rPr>
        <w:t xml:space="preserve">  măsurii 19.2_16/3A?</w:t>
      </w:r>
    </w:p>
    <w:p w14:paraId="3E2819FB" w14:textId="2CE1AF22" w:rsidR="00BB52C9" w:rsidRPr="00BB52C9" w:rsidRDefault="006C45C1" w:rsidP="00BB52C9">
      <w:pPr>
        <w:tabs>
          <w:tab w:val="left" w:pos="3120"/>
          <w:tab w:val="center" w:pos="4320"/>
          <w:tab w:val="right" w:pos="8640"/>
        </w:tabs>
        <w:jc w:val="both"/>
        <w:rPr>
          <w:rFonts w:ascii="Calibri" w:hAnsi="Calibri" w:cs="Calibri"/>
          <w:sz w:val="22"/>
          <w:szCs w:val="22"/>
          <w:lang w:val="ro-RO"/>
        </w:rPr>
      </w:pPr>
      <w:r>
        <w:rPr>
          <w:rFonts w:ascii="Calibri" w:hAnsi="Calibri" w:cs="Calibri"/>
          <w:sz w:val="22"/>
          <w:szCs w:val="22"/>
          <w:lang w:val="ro-RO"/>
        </w:rPr>
        <w:t>Se verifica dacă</w:t>
      </w:r>
      <w:r w:rsidR="00BB52C9" w:rsidRPr="00BB52C9">
        <w:rPr>
          <w:rFonts w:ascii="Calibri" w:hAnsi="Calibri" w:cs="Calibri"/>
          <w:sz w:val="22"/>
          <w:szCs w:val="22"/>
          <w:lang w:val="ro-RO"/>
        </w:rPr>
        <w:t xml:space="preserve"> solicitantul a utilizat ultima variantă a</w:t>
      </w:r>
      <w:r>
        <w:rPr>
          <w:rFonts w:ascii="Calibri" w:hAnsi="Calibri" w:cs="Calibri"/>
          <w:sz w:val="22"/>
          <w:szCs w:val="22"/>
          <w:lang w:val="ro-RO"/>
        </w:rPr>
        <w:t xml:space="preserve"> Cererii de finanțare aferentă M</w:t>
      </w:r>
      <w:r w:rsidR="00BB52C9" w:rsidRPr="00BB52C9">
        <w:rPr>
          <w:rFonts w:ascii="Calibri" w:hAnsi="Calibri" w:cs="Calibri"/>
          <w:sz w:val="22"/>
          <w:szCs w:val="22"/>
          <w:lang w:val="ro-RO"/>
        </w:rPr>
        <w:t>ăsurii 19.2_16/3A.</w:t>
      </w:r>
    </w:p>
    <w:p w14:paraId="23798BF3"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p>
    <w:p w14:paraId="08FABF73" w14:textId="77777777" w:rsidR="00BB52C9" w:rsidRPr="00BB52C9" w:rsidRDefault="00BB52C9" w:rsidP="00BB52C9">
      <w:pPr>
        <w:tabs>
          <w:tab w:val="left" w:pos="3120"/>
          <w:tab w:val="center" w:pos="4320"/>
          <w:tab w:val="right" w:pos="8640"/>
        </w:tabs>
        <w:jc w:val="both"/>
        <w:rPr>
          <w:rFonts w:ascii="Calibri" w:hAnsi="Calibri" w:cs="Calibri"/>
          <w:b/>
          <w:sz w:val="22"/>
          <w:szCs w:val="22"/>
          <w:u w:val="single"/>
          <w:lang w:val="ro-RO"/>
        </w:rPr>
      </w:pPr>
      <w:r w:rsidRPr="00BB52C9">
        <w:rPr>
          <w:rFonts w:ascii="Calibri" w:hAnsi="Calibri" w:cs="Calibri"/>
          <w:b/>
          <w:sz w:val="22"/>
          <w:szCs w:val="22"/>
          <w:u w:val="single"/>
          <w:lang w:val="ro-RO"/>
        </w:rPr>
        <w:t>2. Dosarul Cererii de Finanțare</w:t>
      </w:r>
      <w:r w:rsidRPr="00BB52C9">
        <w:rPr>
          <w:rFonts w:ascii="Calibri" w:hAnsi="Calibri" w:cs="Calibri"/>
          <w:sz w:val="22"/>
          <w:szCs w:val="22"/>
          <w:u w:val="single"/>
          <w:lang w:val="ro-RO"/>
        </w:rPr>
        <w:t xml:space="preserve"> este legat, iar documentele pe care le conține sunt numerotate si stampilate de către solicitant; referințele din Cererea de Finanțare corespund cu numărul paginii la care se afla documentele din Dosarul Cererii de Finanțare?</w:t>
      </w:r>
    </w:p>
    <w:p w14:paraId="168F4DE9" w14:textId="5A7BE31D"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sz w:val="22"/>
          <w:szCs w:val="22"/>
          <w:lang w:val="ro-RO"/>
        </w:rPr>
        <w:t xml:space="preserve">Se verifică dacă </w:t>
      </w:r>
      <w:r w:rsidRPr="00BB52C9">
        <w:rPr>
          <w:rFonts w:ascii="Calibri" w:hAnsi="Calibri" w:cs="Calibri"/>
          <w:b/>
          <w:sz w:val="22"/>
          <w:szCs w:val="22"/>
          <w:lang w:val="ro-RO"/>
        </w:rPr>
        <w:t>Dosarul Cererii de Finanțare</w:t>
      </w:r>
      <w:r w:rsidRPr="00BB52C9">
        <w:rPr>
          <w:rFonts w:ascii="Calibri" w:hAnsi="Calibri" w:cs="Calibri"/>
          <w:sz w:val="22"/>
          <w:szCs w:val="22"/>
          <w:lang w:val="ro-RO"/>
        </w:rPr>
        <w:t xml:space="preserve"> - documentele pe care le conține sunt numerotate corect și ștampilate de către solicitant; se verifică dacă referințele din Cererea de Finanțare (CF) corespund cu numărul paginii la care se afla documentele din Dosarul Cererii de Finanțare. Daca referințele din CF nu c</w:t>
      </w:r>
      <w:r w:rsidR="006C45C1">
        <w:rPr>
          <w:rFonts w:ascii="Calibri" w:hAnsi="Calibri" w:cs="Calibri"/>
          <w:sz w:val="22"/>
          <w:szCs w:val="22"/>
          <w:lang w:val="ro-RO"/>
        </w:rPr>
        <w:t>orespund, se bifează căsuța NU și se trece la rubrica „Observații“ iar solicitantul este rugat să</w:t>
      </w:r>
      <w:r w:rsidRPr="00BB52C9">
        <w:rPr>
          <w:rFonts w:ascii="Calibri" w:hAnsi="Calibri" w:cs="Calibri"/>
          <w:sz w:val="22"/>
          <w:szCs w:val="22"/>
          <w:lang w:val="ro-RO"/>
        </w:rPr>
        <w:t xml:space="preserve"> facă modificările care se impun.</w:t>
      </w:r>
    </w:p>
    <w:p w14:paraId="12ACA0CA" w14:textId="7ED2AEEC" w:rsidR="00BB52C9" w:rsidRPr="00BB52C9" w:rsidRDefault="006C45C1" w:rsidP="00BB52C9">
      <w:pPr>
        <w:tabs>
          <w:tab w:val="left" w:pos="3120"/>
          <w:tab w:val="center" w:pos="4320"/>
          <w:tab w:val="right" w:pos="8640"/>
        </w:tabs>
        <w:jc w:val="both"/>
        <w:rPr>
          <w:rFonts w:ascii="Calibri" w:hAnsi="Calibri" w:cs="Calibri"/>
          <w:sz w:val="22"/>
          <w:szCs w:val="22"/>
          <w:lang w:val="ro-RO"/>
        </w:rPr>
      </w:pPr>
      <w:r>
        <w:rPr>
          <w:rFonts w:ascii="Calibri" w:hAnsi="Calibri" w:cs="Calibri"/>
          <w:sz w:val="22"/>
          <w:szCs w:val="22"/>
          <w:lang w:val="ro-RO"/>
        </w:rPr>
        <w:t>Se verifică</w:t>
      </w:r>
      <w:r w:rsidR="00BB52C9" w:rsidRPr="00BB52C9">
        <w:rPr>
          <w:rFonts w:ascii="Calibri" w:hAnsi="Calibri" w:cs="Calibri"/>
          <w:sz w:val="22"/>
          <w:szCs w:val="22"/>
          <w:lang w:val="ro-RO"/>
        </w:rPr>
        <w:t>, prin sondaj</w:t>
      </w:r>
      <w:r>
        <w:rPr>
          <w:rFonts w:ascii="Calibri" w:hAnsi="Calibri" w:cs="Calibri"/>
          <w:sz w:val="22"/>
          <w:szCs w:val="22"/>
          <w:lang w:val="ro-RO"/>
        </w:rPr>
        <w:t>, dacă paginile din exemplarul „COPIE“</w:t>
      </w:r>
      <w:r w:rsidR="00BB52C9" w:rsidRPr="00BB52C9">
        <w:rPr>
          <w:rFonts w:ascii="Calibri" w:hAnsi="Calibri" w:cs="Calibri"/>
          <w:sz w:val="22"/>
          <w:szCs w:val="22"/>
          <w:lang w:val="ro-RO"/>
        </w:rPr>
        <w:t xml:space="preserve"> al Dosarului Cererii de Finanțare coresp</w:t>
      </w:r>
      <w:r>
        <w:rPr>
          <w:rFonts w:ascii="Calibri" w:hAnsi="Calibri" w:cs="Calibri"/>
          <w:sz w:val="22"/>
          <w:szCs w:val="22"/>
          <w:lang w:val="ro-RO"/>
        </w:rPr>
        <w:t>und cu paginile din exemplarul „ORIGINAL“</w:t>
      </w:r>
      <w:r w:rsidR="00BB52C9" w:rsidRPr="00BB52C9">
        <w:rPr>
          <w:rFonts w:ascii="Calibri" w:hAnsi="Calibri" w:cs="Calibri"/>
          <w:sz w:val="22"/>
          <w:szCs w:val="22"/>
          <w:lang w:val="ro-RO"/>
        </w:rPr>
        <w:t xml:space="preserve">. Dacă nu corespund, se bifează căsuța NU,  se specifică la rubrica “Observații” iar cererea de finanțare este declarată neconforma. </w:t>
      </w:r>
    </w:p>
    <w:p w14:paraId="03A12141" w14:textId="77777777" w:rsidR="00BB52C9" w:rsidRPr="00BB52C9" w:rsidRDefault="00BB52C9" w:rsidP="00BB52C9">
      <w:pPr>
        <w:tabs>
          <w:tab w:val="left" w:pos="3120"/>
          <w:tab w:val="center" w:pos="4320"/>
          <w:tab w:val="right" w:pos="8640"/>
        </w:tabs>
        <w:jc w:val="both"/>
        <w:rPr>
          <w:rFonts w:ascii="Calibri" w:hAnsi="Calibri" w:cs="Calibri"/>
          <w:sz w:val="20"/>
          <w:szCs w:val="20"/>
          <w:lang w:val="ro-RO"/>
        </w:rPr>
      </w:pPr>
    </w:p>
    <w:p w14:paraId="5785731C" w14:textId="77777777" w:rsidR="00BB52C9" w:rsidRPr="00BB52C9" w:rsidRDefault="00BB52C9" w:rsidP="00BB52C9">
      <w:pPr>
        <w:jc w:val="both"/>
        <w:rPr>
          <w:rFonts w:ascii="Calibri" w:hAnsi="Calibri" w:cs="Calibri"/>
          <w:b/>
          <w:sz w:val="22"/>
          <w:szCs w:val="22"/>
          <w:u w:val="single"/>
          <w:lang w:val="ro-RO"/>
        </w:rPr>
      </w:pPr>
      <w:r w:rsidRPr="00BB52C9">
        <w:rPr>
          <w:rFonts w:ascii="Calibri" w:hAnsi="Calibri" w:cs="Calibri"/>
          <w:b/>
          <w:sz w:val="22"/>
          <w:szCs w:val="22"/>
          <w:u w:val="single"/>
          <w:lang w:val="ro-RO"/>
        </w:rPr>
        <w:t>3</w:t>
      </w:r>
      <w:r w:rsidRPr="00BB52C9">
        <w:rPr>
          <w:rFonts w:ascii="Calibri" w:hAnsi="Calibri" w:cs="Calibri"/>
          <w:sz w:val="22"/>
          <w:szCs w:val="22"/>
          <w:u w:val="single"/>
          <w:lang w:val="ro-RO"/>
        </w:rPr>
        <w:t xml:space="preserve">. Este anexat </w:t>
      </w:r>
      <w:r w:rsidRPr="00BB52C9">
        <w:rPr>
          <w:rFonts w:ascii="Calibri" w:hAnsi="Calibri" w:cs="Calibri"/>
          <w:b/>
          <w:sz w:val="22"/>
          <w:szCs w:val="22"/>
          <w:u w:val="single"/>
          <w:lang w:val="ro-RO"/>
        </w:rPr>
        <w:t>Opisul documentelor</w:t>
      </w:r>
      <w:r w:rsidRPr="00BB52C9">
        <w:rPr>
          <w:rFonts w:ascii="Calibri" w:hAnsi="Calibri" w:cs="Calibri"/>
          <w:sz w:val="22"/>
          <w:szCs w:val="22"/>
          <w:u w:val="single"/>
          <w:lang w:val="ro-RO"/>
        </w:rPr>
        <w:t>, numerotat cu pag. 0, iar referintele din Cererea de Finantare corespund cu numarul paginii la care se afla documentele din Dosarul Cererii de Finantare?</w:t>
      </w:r>
    </w:p>
    <w:p w14:paraId="359DD15D" w14:textId="77777777" w:rsidR="00BB52C9" w:rsidRPr="00BB52C9" w:rsidRDefault="00BB52C9" w:rsidP="00BB52C9">
      <w:pPr>
        <w:rPr>
          <w:rFonts w:ascii="Calibri" w:hAnsi="Calibri" w:cs="Calibri"/>
          <w:sz w:val="22"/>
          <w:szCs w:val="22"/>
          <w:lang w:val="ro-RO"/>
        </w:rPr>
      </w:pPr>
      <w:r w:rsidRPr="00BB52C9">
        <w:rPr>
          <w:rFonts w:ascii="Calibri" w:hAnsi="Calibri" w:cs="Calibri"/>
          <w:sz w:val="22"/>
          <w:szCs w:val="22"/>
          <w:lang w:val="ro-RO"/>
        </w:rPr>
        <w:t>Se verifică corespondența dintre numărul paginii la care se află documentele din Dosarul Cererii de finanțare cu numerotarea din Opisul documentelor. Dacă există neconcordanțe, se bifează căsuța NU.</w:t>
      </w:r>
    </w:p>
    <w:p w14:paraId="0275AE9C"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p>
    <w:p w14:paraId="77B857A2" w14:textId="03F2D919" w:rsidR="00BB52C9" w:rsidRPr="00BB52C9" w:rsidRDefault="00BB52C9" w:rsidP="00BB52C9">
      <w:pPr>
        <w:tabs>
          <w:tab w:val="left" w:pos="3120"/>
          <w:tab w:val="center" w:pos="4320"/>
          <w:tab w:val="right" w:pos="8640"/>
        </w:tabs>
        <w:jc w:val="both"/>
        <w:rPr>
          <w:rFonts w:ascii="Calibri" w:hAnsi="Calibri" w:cs="Calibri"/>
          <w:sz w:val="22"/>
          <w:szCs w:val="22"/>
          <w:u w:val="single"/>
          <w:lang w:val="ro-RO"/>
        </w:rPr>
      </w:pPr>
      <w:r w:rsidRPr="00BB52C9">
        <w:rPr>
          <w:rFonts w:ascii="Calibri" w:hAnsi="Calibri" w:cs="Calibri"/>
          <w:b/>
          <w:sz w:val="22"/>
          <w:szCs w:val="22"/>
          <w:u w:val="single"/>
          <w:lang w:val="ro-RO"/>
        </w:rPr>
        <w:t>4.</w:t>
      </w:r>
      <w:r w:rsidRPr="00BB52C9">
        <w:rPr>
          <w:rFonts w:ascii="Calibri" w:hAnsi="Calibri" w:cs="Calibri"/>
          <w:sz w:val="22"/>
          <w:szCs w:val="22"/>
          <w:u w:val="single"/>
          <w:lang w:val="ro-RO"/>
        </w:rPr>
        <w:t xml:space="preserve"> Fiecare copie a unui document original care rămâne în posesia solicitantului este </w:t>
      </w:r>
      <w:r w:rsidR="006C45C1">
        <w:rPr>
          <w:rFonts w:ascii="Calibri" w:hAnsi="Calibri" w:cs="Calibri"/>
          <w:sz w:val="22"/>
          <w:szCs w:val="22"/>
          <w:u w:val="single"/>
          <w:lang w:val="ro-RO"/>
        </w:rPr>
        <w:t>„</w:t>
      </w:r>
      <w:r w:rsidRPr="00BB52C9">
        <w:rPr>
          <w:rFonts w:ascii="Calibri" w:hAnsi="Calibri" w:cs="Calibri"/>
          <w:b/>
          <w:sz w:val="22"/>
          <w:szCs w:val="22"/>
          <w:u w:val="single"/>
          <w:lang w:val="ro-RO"/>
        </w:rPr>
        <w:t>conform cu originalul</w:t>
      </w:r>
      <w:r w:rsidR="006C45C1">
        <w:rPr>
          <w:rFonts w:ascii="Calibri" w:hAnsi="Calibri" w:cs="Calibri"/>
          <w:sz w:val="22"/>
          <w:szCs w:val="22"/>
          <w:u w:val="single"/>
          <w:lang w:val="ro-RO"/>
        </w:rPr>
        <w:t>“</w:t>
      </w:r>
      <w:r w:rsidRPr="00BB52C9">
        <w:rPr>
          <w:rFonts w:ascii="Calibri" w:hAnsi="Calibri" w:cs="Calibri"/>
          <w:sz w:val="22"/>
          <w:szCs w:val="22"/>
          <w:u w:val="single"/>
          <w:lang w:val="ro-RO"/>
        </w:rPr>
        <w:t>?</w:t>
      </w:r>
    </w:p>
    <w:p w14:paraId="7606CE32" w14:textId="427B3F93"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sz w:val="22"/>
          <w:szCs w:val="22"/>
          <w:lang w:val="ro-RO"/>
        </w:rPr>
        <w:t>Se verifică dacă fiecare document COPIE, la care originalul rămâne în posesia solicitantu</w:t>
      </w:r>
      <w:r w:rsidR="006C45C1">
        <w:rPr>
          <w:rFonts w:ascii="Calibri" w:hAnsi="Calibri" w:cs="Calibri"/>
          <w:sz w:val="22"/>
          <w:szCs w:val="22"/>
          <w:lang w:val="ro-RO"/>
        </w:rPr>
        <w:t>lui este „Conform cu originalul“</w:t>
      </w:r>
      <w:r w:rsidRPr="00BB52C9">
        <w:rPr>
          <w:rFonts w:ascii="Calibri" w:hAnsi="Calibri" w:cs="Calibri"/>
          <w:sz w:val="22"/>
          <w:szCs w:val="22"/>
          <w:lang w:val="ro-RO"/>
        </w:rPr>
        <w:t>. La acest punct  expertul verifică concordanța copiei</w:t>
      </w:r>
      <w:r w:rsidR="006C45C1">
        <w:rPr>
          <w:rFonts w:ascii="Calibri" w:hAnsi="Calibri" w:cs="Calibri"/>
          <w:sz w:val="22"/>
          <w:szCs w:val="22"/>
          <w:lang w:val="ro-RO"/>
        </w:rPr>
        <w:t xml:space="preserve"> cu originalul, face mențiunea „Conform cu originalul“,</w:t>
      </w:r>
      <w:r w:rsidRPr="00BB52C9">
        <w:rPr>
          <w:rFonts w:ascii="Calibri" w:hAnsi="Calibri" w:cs="Calibri"/>
          <w:sz w:val="22"/>
          <w:szCs w:val="22"/>
          <w:lang w:val="ro-RO"/>
        </w:rPr>
        <w:t xml:space="preserve"> semnează și va înscrie data verificării pe documentul copie.  </w:t>
      </w:r>
    </w:p>
    <w:p w14:paraId="7E215E1B" w14:textId="4597BB95"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sz w:val="22"/>
          <w:szCs w:val="22"/>
          <w:lang w:val="ro-RO"/>
        </w:rPr>
        <w:t>Dacă un document nu corespunde, se bifează căsuța</w:t>
      </w:r>
      <w:r w:rsidR="006C45C1">
        <w:rPr>
          <w:rFonts w:ascii="Calibri" w:hAnsi="Calibri" w:cs="Calibri"/>
          <w:sz w:val="22"/>
          <w:szCs w:val="22"/>
          <w:lang w:val="ro-RO"/>
        </w:rPr>
        <w:t xml:space="preserve"> NU și se specifică la rubrica „Observații“</w:t>
      </w:r>
      <w:r w:rsidRPr="00BB52C9">
        <w:rPr>
          <w:rFonts w:ascii="Calibri" w:hAnsi="Calibri" w:cs="Calibri"/>
          <w:sz w:val="22"/>
          <w:szCs w:val="22"/>
          <w:lang w:val="ro-RO"/>
        </w:rPr>
        <w:t>.</w:t>
      </w:r>
    </w:p>
    <w:p w14:paraId="61241B15"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p>
    <w:p w14:paraId="412FD669" w14:textId="5FA41312" w:rsidR="00BB52C9" w:rsidRPr="00BB52C9" w:rsidRDefault="00BB52C9" w:rsidP="00BB52C9">
      <w:pPr>
        <w:tabs>
          <w:tab w:val="left" w:pos="3120"/>
          <w:tab w:val="center" w:pos="4320"/>
          <w:tab w:val="right" w:pos="8640"/>
        </w:tabs>
        <w:jc w:val="both"/>
        <w:rPr>
          <w:rFonts w:ascii="Calibri" w:hAnsi="Calibri" w:cs="Calibri"/>
          <w:sz w:val="22"/>
          <w:szCs w:val="22"/>
          <w:u w:val="single"/>
          <w:lang w:val="ro-RO"/>
        </w:rPr>
      </w:pPr>
      <w:r w:rsidRPr="00BB52C9">
        <w:rPr>
          <w:rFonts w:ascii="Calibri" w:hAnsi="Calibri" w:cs="Calibri"/>
          <w:b/>
          <w:sz w:val="22"/>
          <w:szCs w:val="22"/>
          <w:u w:val="single"/>
          <w:lang w:val="ro-RO"/>
        </w:rPr>
        <w:t>5.</w:t>
      </w:r>
      <w:r w:rsidRPr="00BB52C9">
        <w:rPr>
          <w:rFonts w:ascii="Calibri" w:hAnsi="Calibri" w:cs="Calibri"/>
          <w:sz w:val="22"/>
          <w:szCs w:val="22"/>
          <w:u w:val="single"/>
          <w:lang w:val="ro-RO"/>
        </w:rPr>
        <w:t xml:space="preserve"> Copia scanată a documentelor atașate cererii de finanțare este pre</w:t>
      </w:r>
      <w:r w:rsidR="006C45C1">
        <w:rPr>
          <w:rFonts w:ascii="Calibri" w:hAnsi="Calibri" w:cs="Calibri"/>
          <w:sz w:val="22"/>
          <w:szCs w:val="22"/>
          <w:u w:val="single"/>
          <w:lang w:val="ro-RO"/>
        </w:rPr>
        <w:t>zentată alături de forma letrică</w:t>
      </w:r>
      <w:r w:rsidRPr="00BB52C9">
        <w:rPr>
          <w:rFonts w:ascii="Calibri" w:hAnsi="Calibri" w:cs="Calibri"/>
          <w:sz w:val="22"/>
          <w:szCs w:val="22"/>
          <w:u w:val="single"/>
          <w:lang w:val="ro-RO"/>
        </w:rPr>
        <w:t xml:space="preserve"> a cererii de finanțare, (documentele sunt scanate corect)?</w:t>
      </w:r>
    </w:p>
    <w:p w14:paraId="6341558E"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sz w:val="22"/>
          <w:szCs w:val="22"/>
          <w:lang w:val="ro-RO"/>
        </w:rPr>
        <w:t xml:space="preserve">Se verifică dacă pe CD există fișierele scanate conform listei documentelor. Dacă există concordanță, expertul bifează Da, în caz contrar bifează Nu și cererea de finanțare este neconformă. </w:t>
      </w:r>
    </w:p>
    <w:p w14:paraId="5C7C1980"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p>
    <w:p w14:paraId="1FEB3970" w14:textId="74977500" w:rsidR="00BB52C9" w:rsidRDefault="00BB52C9" w:rsidP="00BB52C9">
      <w:pPr>
        <w:tabs>
          <w:tab w:val="left" w:pos="3120"/>
          <w:tab w:val="center" w:pos="4320"/>
          <w:tab w:val="right" w:pos="8640"/>
        </w:tabs>
        <w:jc w:val="both"/>
        <w:rPr>
          <w:rFonts w:ascii="Calibri" w:hAnsi="Calibri" w:cs="Calibri"/>
          <w:sz w:val="22"/>
          <w:szCs w:val="22"/>
          <w:u w:val="single"/>
          <w:lang w:val="ro-RO"/>
        </w:rPr>
      </w:pPr>
      <w:r w:rsidRPr="00BB52C9">
        <w:rPr>
          <w:rFonts w:ascii="Calibri" w:hAnsi="Calibri" w:cs="Calibri"/>
          <w:b/>
          <w:sz w:val="22"/>
          <w:szCs w:val="22"/>
          <w:u w:val="single"/>
          <w:lang w:val="ro-RO"/>
        </w:rPr>
        <w:t>6</w:t>
      </w:r>
      <w:r w:rsidRPr="00BB52C9">
        <w:rPr>
          <w:rFonts w:ascii="Calibri" w:hAnsi="Calibri" w:cs="Calibri"/>
          <w:b/>
          <w:i/>
          <w:sz w:val="22"/>
          <w:szCs w:val="22"/>
          <w:u w:val="single"/>
          <w:lang w:val="ro-RO"/>
        </w:rPr>
        <w:t xml:space="preserve">. </w:t>
      </w:r>
      <w:r w:rsidRPr="00BB52C9">
        <w:rPr>
          <w:rFonts w:ascii="Calibri" w:hAnsi="Calibri" w:cs="Calibri"/>
          <w:sz w:val="22"/>
          <w:szCs w:val="22"/>
          <w:u w:val="single"/>
          <w:lang w:val="ro-RO"/>
        </w:rPr>
        <w:t>Se verifica daca</w:t>
      </w:r>
      <w:r w:rsidRPr="00BB52C9">
        <w:rPr>
          <w:rFonts w:ascii="Calibri" w:hAnsi="Calibri" w:cs="Calibri"/>
          <w:b/>
          <w:i/>
          <w:sz w:val="22"/>
          <w:szCs w:val="22"/>
          <w:u w:val="single"/>
          <w:lang w:val="ro-RO"/>
        </w:rPr>
        <w:t xml:space="preserve"> </w:t>
      </w:r>
      <w:r w:rsidRPr="00BB52C9">
        <w:rPr>
          <w:rFonts w:ascii="Calibri" w:hAnsi="Calibri" w:cs="Calibri"/>
          <w:b/>
          <w:sz w:val="22"/>
          <w:szCs w:val="22"/>
          <w:u w:val="single"/>
          <w:lang w:val="ro-RO"/>
        </w:rPr>
        <w:t>Cererea de Finanțare</w:t>
      </w:r>
      <w:r w:rsidRPr="00BB52C9">
        <w:rPr>
          <w:rFonts w:ascii="Calibri" w:hAnsi="Calibri" w:cs="Calibri"/>
          <w:sz w:val="22"/>
          <w:szCs w:val="22"/>
          <w:u w:val="single"/>
          <w:lang w:val="ro-RO"/>
        </w:rPr>
        <w:t xml:space="preserve"> este completată, semnată/ștampilată (după caz) de solicitant (inclusiv codul RO existent),</w:t>
      </w:r>
      <w:r w:rsidR="004114BD">
        <w:rPr>
          <w:rFonts w:ascii="Calibri" w:hAnsi="Calibri" w:cs="Calibri"/>
          <w:sz w:val="22"/>
          <w:szCs w:val="22"/>
          <w:u w:val="single"/>
          <w:lang w:val="ro-RO"/>
        </w:rPr>
        <w:t xml:space="preserve"> </w:t>
      </w:r>
      <w:r w:rsidRPr="00BB52C9">
        <w:rPr>
          <w:rFonts w:ascii="Calibri" w:hAnsi="Calibri" w:cs="Calibri"/>
          <w:sz w:val="22"/>
          <w:szCs w:val="22"/>
          <w:u w:val="single"/>
          <w:lang w:val="ro-RO"/>
        </w:rPr>
        <w:t>astfel:</w:t>
      </w:r>
    </w:p>
    <w:p w14:paraId="03812092" w14:textId="77777777" w:rsidR="004114BD" w:rsidRPr="00BB52C9" w:rsidRDefault="004114BD" w:rsidP="00BB52C9">
      <w:pPr>
        <w:tabs>
          <w:tab w:val="left" w:pos="3120"/>
          <w:tab w:val="center" w:pos="4320"/>
          <w:tab w:val="right" w:pos="8640"/>
        </w:tabs>
        <w:jc w:val="both"/>
        <w:rPr>
          <w:rFonts w:ascii="Calibri" w:hAnsi="Calibri" w:cs="Calibri"/>
          <w:sz w:val="22"/>
          <w:szCs w:val="22"/>
          <w:u w:val="single"/>
          <w:lang w:val="ro-RO"/>
        </w:rPr>
      </w:pPr>
    </w:p>
    <w:p w14:paraId="1E0753C8" w14:textId="77777777" w:rsidR="00BB52C9" w:rsidRPr="00BB52C9" w:rsidRDefault="00BB52C9" w:rsidP="00BB52C9">
      <w:pPr>
        <w:tabs>
          <w:tab w:val="left" w:pos="3120"/>
          <w:tab w:val="center" w:pos="4320"/>
          <w:tab w:val="right" w:pos="8640"/>
        </w:tabs>
        <w:jc w:val="both"/>
        <w:rPr>
          <w:rFonts w:ascii="Calibri" w:hAnsi="Calibri" w:cs="Calibri"/>
          <w:b/>
          <w:i/>
          <w:iCs/>
          <w:sz w:val="22"/>
          <w:szCs w:val="22"/>
          <w:lang w:val="ro-RO"/>
        </w:rPr>
      </w:pPr>
      <w:r w:rsidRPr="00BB52C9">
        <w:rPr>
          <w:rFonts w:ascii="Calibri" w:hAnsi="Calibri" w:cs="Calibri"/>
          <w:b/>
          <w:i/>
          <w:iCs/>
          <w:sz w:val="22"/>
          <w:szCs w:val="22"/>
          <w:lang w:val="ro-RO"/>
        </w:rPr>
        <w:t>A /PREZENTARE GENERALĂ</w:t>
      </w:r>
    </w:p>
    <w:p w14:paraId="1A25EE2F"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b/>
          <w:sz w:val="22"/>
          <w:szCs w:val="22"/>
          <w:u w:val="single"/>
          <w:lang w:val="ro-RO"/>
        </w:rPr>
        <w:t xml:space="preserve">A1. </w:t>
      </w:r>
      <w:r w:rsidRPr="00BB52C9">
        <w:rPr>
          <w:rFonts w:ascii="Calibri" w:hAnsi="Calibri" w:cs="Calibri"/>
          <w:bCs/>
          <w:sz w:val="22"/>
          <w:szCs w:val="22"/>
          <w:u w:val="single"/>
          <w:lang w:val="ro-RO"/>
        </w:rPr>
        <w:t>Măsura</w:t>
      </w:r>
      <w:r w:rsidRPr="00BB52C9">
        <w:rPr>
          <w:rFonts w:ascii="Calibri" w:hAnsi="Calibri" w:cs="Calibri"/>
          <w:sz w:val="22"/>
          <w:szCs w:val="22"/>
          <w:lang w:val="ro-RO"/>
        </w:rPr>
        <w:t>:</w:t>
      </w:r>
      <w:r w:rsidRPr="00BB52C9">
        <w:rPr>
          <w:rFonts w:ascii="Calibri" w:hAnsi="Calibri" w:cs="Calibri"/>
          <w:b/>
          <w:sz w:val="22"/>
          <w:szCs w:val="22"/>
          <w:lang w:val="ro-RO"/>
        </w:rPr>
        <w:t xml:space="preserve"> </w:t>
      </w:r>
      <w:r w:rsidRPr="00BB52C9">
        <w:rPr>
          <w:rFonts w:ascii="Calibri" w:hAnsi="Calibri" w:cs="Calibri"/>
          <w:sz w:val="22"/>
          <w:szCs w:val="22"/>
          <w:lang w:val="ro-RO"/>
        </w:rPr>
        <w:t>trebuie verificat dacă solicitantul a bifat Măsura 19.2_16/3A.</w:t>
      </w:r>
    </w:p>
    <w:p w14:paraId="3C2F4256" w14:textId="71707D3A" w:rsidR="00BB52C9" w:rsidRPr="00BB52C9" w:rsidRDefault="00BB52C9" w:rsidP="00BB52C9">
      <w:pPr>
        <w:tabs>
          <w:tab w:val="left" w:pos="3120"/>
          <w:tab w:val="center" w:pos="4320"/>
          <w:tab w:val="right" w:pos="8640"/>
        </w:tabs>
        <w:jc w:val="both"/>
        <w:rPr>
          <w:rFonts w:ascii="Calibri" w:hAnsi="Calibri" w:cs="Calibri"/>
          <w:b/>
          <w:i/>
          <w:color w:val="FF0000"/>
          <w:sz w:val="22"/>
          <w:szCs w:val="22"/>
          <w:lang w:val="ro-RO"/>
        </w:rPr>
      </w:pPr>
      <w:r w:rsidRPr="00BB52C9">
        <w:rPr>
          <w:rFonts w:ascii="Calibri" w:hAnsi="Calibri" w:cs="Calibri"/>
          <w:b/>
          <w:sz w:val="22"/>
          <w:szCs w:val="22"/>
          <w:u w:val="single"/>
          <w:lang w:val="ro-RO"/>
        </w:rPr>
        <w:t>A2.</w:t>
      </w:r>
      <w:r w:rsidRPr="00BB52C9">
        <w:rPr>
          <w:rFonts w:ascii="Calibri" w:hAnsi="Calibri" w:cs="Calibri"/>
          <w:sz w:val="22"/>
          <w:szCs w:val="22"/>
          <w:u w:val="single"/>
          <w:lang w:val="ro-RO"/>
        </w:rPr>
        <w:t xml:space="preserve"> </w:t>
      </w:r>
      <w:r w:rsidRPr="00BB52C9">
        <w:rPr>
          <w:rFonts w:ascii="Calibri" w:hAnsi="Calibri" w:cs="Calibri"/>
          <w:bCs/>
          <w:sz w:val="22"/>
          <w:szCs w:val="22"/>
          <w:u w:val="single"/>
          <w:lang w:val="en-GB"/>
        </w:rPr>
        <w:t>Nume prenume / Denumire lider de proiect</w:t>
      </w:r>
      <w:r w:rsidRPr="00BB52C9">
        <w:rPr>
          <w:rFonts w:ascii="Calibri" w:hAnsi="Calibri" w:cs="Calibri"/>
          <w:sz w:val="22"/>
          <w:szCs w:val="22"/>
          <w:u w:val="single"/>
          <w:lang w:val="ro-RO"/>
        </w:rPr>
        <w:t>:</w:t>
      </w:r>
      <w:r w:rsidRPr="00BB52C9">
        <w:rPr>
          <w:rFonts w:ascii="Calibri" w:hAnsi="Calibri" w:cs="Calibri"/>
          <w:sz w:val="22"/>
          <w:szCs w:val="22"/>
          <w:lang w:val="ro-RO"/>
        </w:rPr>
        <w:t xml:space="preserve"> trebuie verificat dacă numele/</w:t>
      </w:r>
      <w:proofErr w:type="gramStart"/>
      <w:r w:rsidRPr="00BB52C9">
        <w:rPr>
          <w:rFonts w:ascii="Calibri" w:hAnsi="Calibri" w:cs="Calibri"/>
          <w:sz w:val="22"/>
          <w:szCs w:val="22"/>
          <w:lang w:val="ro-RO"/>
        </w:rPr>
        <w:t>denumirea  liderului</w:t>
      </w:r>
      <w:proofErr w:type="gramEnd"/>
      <w:r w:rsidRPr="00BB52C9">
        <w:rPr>
          <w:rFonts w:ascii="Calibri" w:hAnsi="Calibri" w:cs="Calibri"/>
          <w:sz w:val="22"/>
          <w:szCs w:val="22"/>
          <w:lang w:val="ro-RO"/>
        </w:rPr>
        <w:t xml:space="preserve"> de proiect corespunde celui/celei menționate în documentele anexate (</w:t>
      </w:r>
      <w:r>
        <w:rPr>
          <w:rFonts w:ascii="Calibri" w:hAnsi="Calibri" w:cs="Calibri"/>
          <w:sz w:val="22"/>
          <w:szCs w:val="22"/>
          <w:lang w:val="ro-RO"/>
        </w:rPr>
        <w:t xml:space="preserve">Acord de parteneriat, </w:t>
      </w:r>
      <w:r w:rsidRPr="00BB52C9">
        <w:rPr>
          <w:rFonts w:ascii="Calibri" w:hAnsi="Calibri" w:cs="Calibri"/>
          <w:bCs/>
          <w:sz w:val="22"/>
          <w:szCs w:val="22"/>
        </w:rPr>
        <w:t>STUDIUL/PLANUL</w:t>
      </w:r>
      <w:r w:rsidRPr="00BB52C9">
        <w:rPr>
          <w:rFonts w:ascii="Calibri" w:hAnsi="Calibri" w:cs="Calibri"/>
          <w:sz w:val="22"/>
          <w:szCs w:val="22"/>
          <w:lang w:val="ro-RO"/>
        </w:rPr>
        <w:t>, Certif. înreg. ORC/Doc. Similare, etc).</w:t>
      </w:r>
    </w:p>
    <w:p w14:paraId="7C10BF18" w14:textId="68732313"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b/>
          <w:bCs/>
          <w:sz w:val="22"/>
          <w:szCs w:val="22"/>
          <w:u w:val="single"/>
          <w:lang w:val="ro-RO"/>
        </w:rPr>
        <w:t>A3.</w:t>
      </w:r>
      <w:r w:rsidRPr="00BB52C9">
        <w:rPr>
          <w:rFonts w:ascii="Calibri" w:hAnsi="Calibri" w:cs="Calibri"/>
          <w:sz w:val="22"/>
          <w:szCs w:val="22"/>
          <w:u w:val="single"/>
          <w:lang w:val="ro-RO"/>
        </w:rPr>
        <w:t xml:space="preserve"> Titlul proiectului</w:t>
      </w:r>
      <w:r w:rsidRPr="00BB52C9">
        <w:rPr>
          <w:rFonts w:ascii="Calibri" w:hAnsi="Calibri" w:cs="Calibri"/>
          <w:sz w:val="22"/>
          <w:szCs w:val="22"/>
          <w:lang w:val="ro-RO"/>
        </w:rPr>
        <w:t>: titlul proiectului trebuie să fie identic cu cel menționat în documentele anexate</w:t>
      </w:r>
      <w:r>
        <w:rPr>
          <w:rFonts w:ascii="Calibri" w:hAnsi="Calibri" w:cs="Calibri"/>
          <w:sz w:val="22"/>
          <w:szCs w:val="22"/>
          <w:lang w:val="ro-RO"/>
        </w:rPr>
        <w:t xml:space="preserve">: Acord de parteneriat, </w:t>
      </w:r>
      <w:r w:rsidRPr="00BB52C9">
        <w:rPr>
          <w:rFonts w:ascii="Calibri" w:hAnsi="Calibri" w:cs="Calibri"/>
          <w:bCs/>
          <w:sz w:val="22"/>
          <w:szCs w:val="22"/>
        </w:rPr>
        <w:t>STUDIUL/PLANUL</w:t>
      </w:r>
      <w:r w:rsidRPr="00BB52C9">
        <w:rPr>
          <w:rFonts w:ascii="Calibri" w:hAnsi="Calibri" w:cs="Calibri"/>
          <w:sz w:val="22"/>
          <w:szCs w:val="22"/>
          <w:lang w:val="ro-RO"/>
        </w:rPr>
        <w:t>.</w:t>
      </w:r>
    </w:p>
    <w:p w14:paraId="29800477"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b/>
          <w:sz w:val="22"/>
          <w:szCs w:val="22"/>
          <w:u w:val="single"/>
          <w:lang w:val="ro-RO"/>
        </w:rPr>
        <w:t>A4</w:t>
      </w:r>
      <w:r w:rsidRPr="00BB52C9">
        <w:rPr>
          <w:rFonts w:ascii="Calibri" w:hAnsi="Calibri" w:cs="Calibri"/>
          <w:sz w:val="22"/>
          <w:szCs w:val="22"/>
          <w:u w:val="single"/>
          <w:lang w:val="ro-RO"/>
        </w:rPr>
        <w:t xml:space="preserve">. </w:t>
      </w:r>
      <w:r w:rsidRPr="00BB52C9">
        <w:rPr>
          <w:rFonts w:ascii="Calibri" w:hAnsi="Calibri" w:cs="Calibri"/>
          <w:bCs/>
          <w:sz w:val="22"/>
          <w:szCs w:val="22"/>
          <w:u w:val="single"/>
          <w:lang w:val="en-GB"/>
        </w:rPr>
        <w:t>Prezentarea proiectului</w:t>
      </w:r>
      <w:r w:rsidRPr="00BB52C9">
        <w:rPr>
          <w:rFonts w:ascii="Calibri" w:hAnsi="Calibri" w:cs="Calibri"/>
          <w:sz w:val="22"/>
          <w:szCs w:val="22"/>
          <w:lang w:val="ro-RO"/>
        </w:rPr>
        <w:t>: trebuie verificat dacă solicitantul a completat acest punct.</w:t>
      </w:r>
    </w:p>
    <w:p w14:paraId="2F380FBD" w14:textId="5BA5B8CC"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b/>
          <w:bCs/>
          <w:sz w:val="22"/>
          <w:szCs w:val="22"/>
          <w:u w:val="single"/>
          <w:lang w:val="ro-RO"/>
        </w:rPr>
        <w:t>A5.</w:t>
      </w:r>
      <w:r w:rsidRPr="00BB52C9">
        <w:rPr>
          <w:rFonts w:ascii="Calibri" w:hAnsi="Calibri" w:cs="Calibri"/>
          <w:sz w:val="22"/>
          <w:szCs w:val="22"/>
          <w:u w:val="single"/>
          <w:lang w:val="ro-RO"/>
        </w:rPr>
        <w:t xml:space="preserve"> Amplasarea proiectului</w:t>
      </w:r>
      <w:r w:rsidRPr="00BB52C9">
        <w:rPr>
          <w:rFonts w:ascii="Calibri" w:hAnsi="Calibri" w:cs="Calibri"/>
          <w:sz w:val="22"/>
          <w:szCs w:val="22"/>
          <w:lang w:val="ro-RO"/>
        </w:rPr>
        <w:t>: trebuie verificat că sunt selectate regiunea, județul, comuna,  satul și dacă acestea corespund cu cele menționate în documentele anexate</w:t>
      </w:r>
      <w:r>
        <w:rPr>
          <w:rFonts w:ascii="Calibri" w:hAnsi="Calibri" w:cs="Calibri"/>
          <w:sz w:val="22"/>
          <w:szCs w:val="22"/>
          <w:lang w:val="ro-RO"/>
        </w:rPr>
        <w:t xml:space="preserve">: Acord de parteneriat, </w:t>
      </w:r>
      <w:r w:rsidRPr="00BB52C9">
        <w:rPr>
          <w:rFonts w:ascii="Calibri" w:hAnsi="Calibri" w:cs="Calibri"/>
          <w:bCs/>
          <w:sz w:val="22"/>
          <w:szCs w:val="22"/>
        </w:rPr>
        <w:t>STUDIUL/PLANUL</w:t>
      </w:r>
      <w:r w:rsidRPr="00BB52C9">
        <w:rPr>
          <w:rFonts w:ascii="Calibri" w:hAnsi="Calibri" w:cs="Calibri"/>
          <w:sz w:val="22"/>
          <w:szCs w:val="22"/>
          <w:lang w:val="ro-RO"/>
        </w:rPr>
        <w:t xml:space="preserve">. </w:t>
      </w:r>
    </w:p>
    <w:p w14:paraId="14C09C94"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b/>
          <w:bCs/>
          <w:sz w:val="22"/>
          <w:szCs w:val="22"/>
          <w:u w:val="single"/>
          <w:lang w:val="ro-RO"/>
        </w:rPr>
        <w:t>A6.</w:t>
      </w:r>
      <w:r w:rsidRPr="00BB52C9">
        <w:rPr>
          <w:rFonts w:ascii="Calibri" w:hAnsi="Calibri" w:cs="Calibri"/>
          <w:sz w:val="22"/>
          <w:szCs w:val="22"/>
          <w:u w:val="single"/>
          <w:lang w:val="ro-RO"/>
        </w:rPr>
        <w:t xml:space="preserve"> </w:t>
      </w:r>
      <w:r w:rsidRPr="00BB52C9">
        <w:rPr>
          <w:rFonts w:ascii="Calibri" w:hAnsi="Calibri" w:cs="Calibri"/>
          <w:bCs/>
          <w:sz w:val="22"/>
          <w:szCs w:val="22"/>
          <w:u w:val="single"/>
          <w:lang w:val="en-GB"/>
        </w:rPr>
        <w:t>Date despre tipul de proiect si beneficiar</w:t>
      </w:r>
      <w:r w:rsidRPr="00BB52C9">
        <w:rPr>
          <w:rFonts w:ascii="Calibri" w:hAnsi="Calibri" w:cs="Calibri"/>
          <w:sz w:val="22"/>
          <w:szCs w:val="22"/>
          <w:lang w:val="ro-RO"/>
        </w:rPr>
        <w:t xml:space="preserve">: </w:t>
      </w:r>
    </w:p>
    <w:p w14:paraId="3C43A837" w14:textId="2A2280B5"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b/>
          <w:sz w:val="22"/>
          <w:szCs w:val="22"/>
          <w:lang w:val="ro-RO"/>
        </w:rPr>
        <w:t xml:space="preserve">A6.1  </w:t>
      </w:r>
      <w:r w:rsidRPr="00BB52C9">
        <w:rPr>
          <w:rFonts w:ascii="Calibri" w:hAnsi="Calibri" w:cs="Calibri"/>
          <w:sz w:val="22"/>
          <w:szCs w:val="22"/>
          <w:lang w:val="ro-RO"/>
        </w:rPr>
        <w:t xml:space="preserve">Trebuie verificat este bifată căsuța /sunt bifate căsuțele conform celor menționate </w:t>
      </w:r>
      <w:r w:rsidR="004114BD" w:rsidRPr="00BB52C9">
        <w:rPr>
          <w:rFonts w:ascii="Calibri" w:hAnsi="Calibri" w:cs="Calibri"/>
          <w:sz w:val="22"/>
          <w:szCs w:val="22"/>
          <w:lang w:val="ro-RO"/>
        </w:rPr>
        <w:t>în documentele anexate</w:t>
      </w:r>
      <w:r w:rsidR="004114BD">
        <w:rPr>
          <w:rFonts w:ascii="Calibri" w:hAnsi="Calibri" w:cs="Calibri"/>
          <w:sz w:val="22"/>
          <w:szCs w:val="22"/>
          <w:lang w:val="ro-RO"/>
        </w:rPr>
        <w:t xml:space="preserve">: Acord de parteneriat, </w:t>
      </w:r>
      <w:r w:rsidR="004114BD" w:rsidRPr="00BB52C9">
        <w:rPr>
          <w:rFonts w:ascii="Calibri" w:hAnsi="Calibri" w:cs="Calibri"/>
          <w:bCs/>
          <w:sz w:val="22"/>
          <w:szCs w:val="22"/>
        </w:rPr>
        <w:t>STUDIUL/PLANUL</w:t>
      </w:r>
      <w:r w:rsidR="004114BD" w:rsidRPr="00BB52C9">
        <w:rPr>
          <w:rFonts w:ascii="Calibri" w:hAnsi="Calibri" w:cs="Calibri"/>
          <w:sz w:val="22"/>
          <w:szCs w:val="22"/>
          <w:lang w:val="ro-RO"/>
        </w:rPr>
        <w:t>.</w:t>
      </w:r>
    </w:p>
    <w:p w14:paraId="0A9926A4" w14:textId="434C086D"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b/>
          <w:sz w:val="22"/>
          <w:szCs w:val="22"/>
          <w:lang w:val="ro-RO"/>
        </w:rPr>
        <w:t xml:space="preserve">A6.2 </w:t>
      </w:r>
      <w:r w:rsidRPr="00BB52C9">
        <w:rPr>
          <w:rFonts w:ascii="Calibri" w:hAnsi="Calibri" w:cs="Calibri"/>
          <w:sz w:val="22"/>
          <w:szCs w:val="22"/>
          <w:u w:val="single"/>
          <w:lang w:val="ro-RO"/>
        </w:rPr>
        <w:t xml:space="preserve">Parteneriat format din:  </w:t>
      </w:r>
      <w:r w:rsidRPr="00BB52C9">
        <w:rPr>
          <w:rFonts w:ascii="Calibri" w:hAnsi="Calibri" w:cs="Calibri"/>
          <w:sz w:val="22"/>
          <w:szCs w:val="22"/>
          <w:lang w:val="ro-RO"/>
        </w:rPr>
        <w:t>trebuie verificat dacă sunt completate căsuțele corespunzătoare entităților care formeză partener</w:t>
      </w:r>
      <w:r w:rsidR="006C45C1">
        <w:rPr>
          <w:rFonts w:ascii="Calibri" w:hAnsi="Calibri" w:cs="Calibri"/>
          <w:sz w:val="22"/>
          <w:szCs w:val="22"/>
          <w:lang w:val="ro-RO"/>
        </w:rPr>
        <w:t>iatul conform celor menționate î</w:t>
      </w:r>
      <w:r w:rsidRPr="00BB52C9">
        <w:rPr>
          <w:rFonts w:ascii="Calibri" w:hAnsi="Calibri" w:cs="Calibri"/>
          <w:sz w:val="22"/>
          <w:szCs w:val="22"/>
          <w:lang w:val="ro-RO"/>
        </w:rPr>
        <w:t>n Doc.</w:t>
      </w:r>
      <w:r w:rsidR="006C45C1">
        <w:rPr>
          <w:rFonts w:ascii="Calibri" w:hAnsi="Calibri" w:cs="Calibri"/>
          <w:sz w:val="22"/>
          <w:szCs w:val="22"/>
          <w:lang w:val="ro-RO"/>
        </w:rPr>
        <w:t xml:space="preserve"> </w:t>
      </w:r>
      <w:r w:rsidR="00FE4304">
        <w:rPr>
          <w:rFonts w:ascii="Calibri" w:hAnsi="Calibri" w:cs="Calibri"/>
          <w:sz w:val="22"/>
          <w:szCs w:val="22"/>
          <w:lang w:val="ro-RO"/>
        </w:rPr>
        <w:t>8</w:t>
      </w:r>
      <w:r w:rsidR="006C45C1">
        <w:rPr>
          <w:rFonts w:ascii="Calibri" w:hAnsi="Calibri" w:cs="Calibri"/>
          <w:sz w:val="22"/>
          <w:szCs w:val="22"/>
          <w:lang w:val="ro-RO"/>
        </w:rPr>
        <w:t xml:space="preserve"> - </w:t>
      </w:r>
      <w:r w:rsidRPr="00BB52C9">
        <w:rPr>
          <w:rFonts w:ascii="Calibri" w:hAnsi="Calibri" w:cs="Calibri"/>
          <w:sz w:val="22"/>
          <w:szCs w:val="22"/>
          <w:lang w:val="ro-RO"/>
        </w:rPr>
        <w:t>Acordul de parteneriat. Obligatoriu parteneriat</w:t>
      </w:r>
      <w:r w:rsidR="006C45C1">
        <w:rPr>
          <w:rFonts w:ascii="Calibri" w:hAnsi="Calibri" w:cs="Calibri"/>
          <w:sz w:val="22"/>
          <w:szCs w:val="22"/>
          <w:lang w:val="ro-RO"/>
        </w:rPr>
        <w:t>ul trebuie conțină „Fermieri“.</w:t>
      </w:r>
    </w:p>
    <w:p w14:paraId="306C2132" w14:textId="77777777" w:rsidR="00BB52C9" w:rsidRPr="00BB52C9" w:rsidRDefault="00BB52C9" w:rsidP="00BB52C9">
      <w:pPr>
        <w:tabs>
          <w:tab w:val="left" w:pos="3120"/>
          <w:tab w:val="center" w:pos="4320"/>
          <w:tab w:val="right" w:pos="8640"/>
        </w:tabs>
        <w:jc w:val="both"/>
        <w:rPr>
          <w:rFonts w:ascii="Calibri" w:hAnsi="Calibri" w:cs="Calibri"/>
          <w:b/>
          <w:sz w:val="22"/>
          <w:szCs w:val="22"/>
          <w:lang w:val="ro-RO"/>
        </w:rPr>
      </w:pPr>
    </w:p>
    <w:p w14:paraId="3F4236CF" w14:textId="08B0757A" w:rsidR="00BB52C9" w:rsidRPr="00BB52C9" w:rsidRDefault="00BB52C9" w:rsidP="00BB52C9">
      <w:pPr>
        <w:tabs>
          <w:tab w:val="left" w:pos="3120"/>
          <w:tab w:val="center" w:pos="4320"/>
          <w:tab w:val="right" w:pos="8640"/>
        </w:tabs>
        <w:jc w:val="both"/>
        <w:rPr>
          <w:rFonts w:ascii="Calibri" w:hAnsi="Calibri" w:cs="Calibri"/>
          <w:b/>
          <w:i/>
          <w:iCs/>
          <w:sz w:val="22"/>
          <w:szCs w:val="22"/>
          <w:u w:val="single"/>
          <w:lang w:val="ro-RO"/>
        </w:rPr>
      </w:pPr>
      <w:r w:rsidRPr="00BB52C9">
        <w:rPr>
          <w:rFonts w:ascii="Calibri" w:hAnsi="Calibri" w:cs="Calibri"/>
          <w:b/>
          <w:i/>
          <w:iCs/>
          <w:sz w:val="22"/>
          <w:szCs w:val="22"/>
          <w:u w:val="single"/>
          <w:lang w:val="ro-RO"/>
        </w:rPr>
        <w:t xml:space="preserve">B/INFORMATII PRIVIND </w:t>
      </w:r>
      <w:r w:rsidR="004114BD">
        <w:rPr>
          <w:rFonts w:ascii="Calibri" w:hAnsi="Calibri" w:cs="Calibri"/>
          <w:b/>
          <w:i/>
          <w:iCs/>
          <w:sz w:val="22"/>
          <w:szCs w:val="22"/>
          <w:u w:val="single"/>
          <w:lang w:val="ro-RO"/>
        </w:rPr>
        <w:t>SOLICITANTUL/</w:t>
      </w:r>
      <w:r w:rsidRPr="00BB52C9">
        <w:rPr>
          <w:rFonts w:ascii="Calibri" w:hAnsi="Calibri" w:cs="Calibri"/>
          <w:b/>
          <w:i/>
          <w:iCs/>
          <w:sz w:val="22"/>
          <w:szCs w:val="22"/>
          <w:u w:val="single"/>
          <w:lang w:val="ro-RO"/>
        </w:rPr>
        <w:t>LIDERUL DE PROIECT</w:t>
      </w:r>
    </w:p>
    <w:p w14:paraId="6A3D6D27" w14:textId="77777777" w:rsidR="00BB52C9" w:rsidRPr="00BB52C9" w:rsidRDefault="00BB52C9" w:rsidP="00BB52C9">
      <w:pPr>
        <w:tabs>
          <w:tab w:val="left" w:pos="3120"/>
          <w:tab w:val="center" w:pos="4320"/>
          <w:tab w:val="right" w:pos="8640"/>
        </w:tabs>
        <w:jc w:val="both"/>
        <w:rPr>
          <w:rFonts w:ascii="Calibri" w:hAnsi="Calibri" w:cs="Calibri"/>
          <w:b/>
          <w:sz w:val="22"/>
          <w:szCs w:val="22"/>
          <w:lang w:val="ro-RO"/>
        </w:rPr>
      </w:pPr>
      <w:r w:rsidRPr="00BB52C9">
        <w:rPr>
          <w:rFonts w:ascii="Calibri" w:hAnsi="Calibri" w:cs="Calibri"/>
          <w:b/>
          <w:sz w:val="22"/>
          <w:szCs w:val="22"/>
          <w:lang w:val="ro-RO"/>
        </w:rPr>
        <w:t>B1. Descrierea solicitantului/liderului de proiect</w:t>
      </w:r>
    </w:p>
    <w:p w14:paraId="519155B9" w14:textId="77777777" w:rsidR="00BB52C9" w:rsidRPr="00BB52C9" w:rsidRDefault="00BB52C9" w:rsidP="00BB52C9">
      <w:pPr>
        <w:tabs>
          <w:tab w:val="left" w:pos="3120"/>
          <w:tab w:val="center" w:pos="4320"/>
          <w:tab w:val="right" w:pos="8640"/>
        </w:tabs>
        <w:jc w:val="both"/>
        <w:rPr>
          <w:rFonts w:ascii="Calibri" w:hAnsi="Calibri" w:cs="Calibri"/>
          <w:b/>
          <w:sz w:val="22"/>
          <w:szCs w:val="22"/>
          <w:u w:val="single"/>
          <w:lang w:val="ro-RO"/>
        </w:rPr>
      </w:pPr>
      <w:r w:rsidRPr="00BB52C9">
        <w:rPr>
          <w:rFonts w:ascii="Calibri" w:hAnsi="Calibri" w:cs="Calibri"/>
          <w:b/>
          <w:sz w:val="22"/>
          <w:szCs w:val="22"/>
          <w:u w:val="single"/>
          <w:lang w:val="ro-RO"/>
        </w:rPr>
        <w:t>B1.1 Informații privind liderul de proiect</w:t>
      </w:r>
    </w:p>
    <w:p w14:paraId="4F926AE7" w14:textId="7F97FB1F" w:rsidR="00BB52C9" w:rsidRPr="00BB52C9" w:rsidRDefault="00BB52C9" w:rsidP="00BB52C9">
      <w:pPr>
        <w:tabs>
          <w:tab w:val="left" w:pos="3120"/>
          <w:tab w:val="center" w:pos="4320"/>
          <w:tab w:val="right" w:pos="8640"/>
        </w:tabs>
        <w:jc w:val="both"/>
        <w:rPr>
          <w:rFonts w:ascii="Calibri" w:hAnsi="Calibri" w:cs="Calibri"/>
          <w:sz w:val="22"/>
          <w:szCs w:val="22"/>
          <w:u w:val="single"/>
          <w:lang w:val="ro-RO"/>
        </w:rPr>
      </w:pPr>
      <w:r w:rsidRPr="00BB52C9">
        <w:rPr>
          <w:rFonts w:ascii="Calibri" w:hAnsi="Calibri" w:cs="Calibri"/>
          <w:sz w:val="22"/>
          <w:szCs w:val="22"/>
          <w:u w:val="single"/>
          <w:lang w:val="ro-RO"/>
        </w:rPr>
        <w:t>Data de înființare a societății</w:t>
      </w:r>
      <w:r w:rsidRPr="00BB52C9">
        <w:rPr>
          <w:rFonts w:ascii="Calibri" w:hAnsi="Calibri" w:cs="Calibri"/>
          <w:sz w:val="22"/>
          <w:szCs w:val="22"/>
          <w:lang w:val="ro-RO"/>
        </w:rPr>
        <w:t>: trebuie verificat pentru solicitanți dacă data corespunde celei menționate în Certif. de înreg. ORC</w:t>
      </w:r>
      <w:r w:rsidR="006C45C1">
        <w:rPr>
          <w:rFonts w:ascii="Calibri" w:hAnsi="Calibri" w:cs="Calibri"/>
          <w:sz w:val="22"/>
          <w:szCs w:val="22"/>
          <w:lang w:val="ro-RO"/>
        </w:rPr>
        <w:t>.</w:t>
      </w:r>
    </w:p>
    <w:p w14:paraId="3F1C11CF"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sz w:val="22"/>
          <w:szCs w:val="22"/>
          <w:u w:val="single"/>
          <w:lang w:val="ro-RO"/>
        </w:rPr>
        <w:t>Cod Unic de Înregistrare/CNP/Certificat de înregistrare fiscala</w:t>
      </w:r>
      <w:r w:rsidRPr="00BB52C9">
        <w:rPr>
          <w:rFonts w:ascii="Calibri" w:hAnsi="Calibri" w:cs="Calibri"/>
          <w:sz w:val="22"/>
          <w:szCs w:val="22"/>
          <w:lang w:val="ro-RO"/>
        </w:rPr>
        <w:t>: expertul va verifica dacă acesta corespunde celui menționat în documentele anexate.</w:t>
      </w:r>
    </w:p>
    <w:p w14:paraId="32E40FA3" w14:textId="2DFBF3C0" w:rsidR="00BB52C9" w:rsidRPr="00BB52C9" w:rsidRDefault="00BB52C9" w:rsidP="00BB52C9">
      <w:pPr>
        <w:tabs>
          <w:tab w:val="left" w:pos="3120"/>
          <w:tab w:val="center" w:pos="4320"/>
          <w:tab w:val="right" w:pos="8640"/>
        </w:tabs>
        <w:jc w:val="both"/>
        <w:rPr>
          <w:rFonts w:ascii="Calibri" w:hAnsi="Calibri" w:cs="Calibri"/>
          <w:b/>
          <w:sz w:val="22"/>
          <w:szCs w:val="22"/>
          <w:u w:val="single"/>
          <w:lang w:val="ro-RO"/>
        </w:rPr>
      </w:pPr>
      <w:r w:rsidRPr="00BB52C9">
        <w:rPr>
          <w:rFonts w:ascii="Calibri" w:hAnsi="Calibri" w:cs="Calibri"/>
          <w:sz w:val="22"/>
          <w:szCs w:val="22"/>
          <w:u w:val="single"/>
          <w:lang w:val="ro-RO"/>
        </w:rPr>
        <w:t xml:space="preserve">Statutul juridic al </w:t>
      </w:r>
      <w:r w:rsidRPr="00BB52C9">
        <w:rPr>
          <w:rFonts w:ascii="Calibri" w:hAnsi="Calibri" w:cs="Calibri"/>
          <w:b/>
          <w:sz w:val="22"/>
          <w:szCs w:val="22"/>
          <w:u w:val="single"/>
          <w:lang w:val="ro-RO"/>
        </w:rPr>
        <w:t>liderului de proiect</w:t>
      </w:r>
      <w:r w:rsidR="006C45C1">
        <w:rPr>
          <w:rFonts w:ascii="Calibri" w:hAnsi="Calibri" w:cs="Calibri"/>
          <w:sz w:val="22"/>
          <w:szCs w:val="22"/>
          <w:lang w:val="ro-RO"/>
        </w:rPr>
        <w:t>: expertul va verifică dacă</w:t>
      </w:r>
      <w:r w:rsidRPr="00BB52C9">
        <w:rPr>
          <w:rFonts w:ascii="Calibri" w:hAnsi="Calibri" w:cs="Calibri"/>
          <w:sz w:val="22"/>
          <w:szCs w:val="22"/>
          <w:lang w:val="ro-RO"/>
        </w:rPr>
        <w:t xml:space="preserve"> acesta corespunde celui menționat în documentele anexate</w:t>
      </w:r>
      <w:r w:rsidR="006C45C1">
        <w:rPr>
          <w:rFonts w:ascii="Calibri" w:hAnsi="Calibri" w:cs="Calibri"/>
          <w:sz w:val="22"/>
          <w:szCs w:val="22"/>
          <w:lang w:val="ro-RO"/>
        </w:rPr>
        <w:t>.</w:t>
      </w:r>
    </w:p>
    <w:p w14:paraId="7238A718" w14:textId="77777777" w:rsidR="00BB52C9" w:rsidRPr="00BB52C9" w:rsidRDefault="00BB52C9" w:rsidP="00BB52C9">
      <w:pPr>
        <w:tabs>
          <w:tab w:val="left" w:pos="3120"/>
          <w:tab w:val="center" w:pos="4320"/>
          <w:tab w:val="right" w:pos="8640"/>
        </w:tabs>
        <w:jc w:val="both"/>
        <w:rPr>
          <w:rFonts w:ascii="Calibri" w:hAnsi="Calibri" w:cs="Calibri"/>
          <w:b/>
          <w:sz w:val="22"/>
          <w:szCs w:val="22"/>
          <w:u w:val="single"/>
          <w:lang w:val="ro-RO"/>
        </w:rPr>
      </w:pPr>
      <w:r w:rsidRPr="00BB52C9">
        <w:rPr>
          <w:rFonts w:ascii="Calibri" w:hAnsi="Calibri" w:cs="Calibri"/>
          <w:sz w:val="22"/>
          <w:szCs w:val="22"/>
          <w:u w:val="single"/>
          <w:lang w:val="ro-RO"/>
        </w:rPr>
        <w:t xml:space="preserve">Codul CAEN al </w:t>
      </w:r>
      <w:r w:rsidRPr="00BB52C9">
        <w:rPr>
          <w:rFonts w:ascii="Calibri" w:hAnsi="Calibri" w:cs="Calibri"/>
          <w:b/>
          <w:sz w:val="22"/>
          <w:szCs w:val="22"/>
          <w:u w:val="single"/>
          <w:lang w:val="ro-RO"/>
        </w:rPr>
        <w:t>liderului de proiect</w:t>
      </w:r>
      <w:r w:rsidRPr="00BB52C9">
        <w:rPr>
          <w:rFonts w:ascii="Calibri" w:hAnsi="Calibri" w:cs="Calibri"/>
          <w:sz w:val="22"/>
          <w:szCs w:val="22"/>
          <w:u w:val="single"/>
          <w:lang w:val="ro-RO"/>
        </w:rPr>
        <w:t xml:space="preserve">: </w:t>
      </w:r>
      <w:r w:rsidRPr="00BB52C9">
        <w:rPr>
          <w:rFonts w:ascii="Calibri" w:hAnsi="Calibri" w:cs="Calibri"/>
          <w:sz w:val="22"/>
          <w:szCs w:val="22"/>
          <w:lang w:val="ro-RO"/>
        </w:rPr>
        <w:t>expertul va verifica dacă acesta corespunde celui menționat in Certif. de înreg. ORC.</w:t>
      </w:r>
    </w:p>
    <w:p w14:paraId="026F3D7B"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b/>
          <w:sz w:val="22"/>
          <w:szCs w:val="22"/>
          <w:u w:val="single"/>
          <w:lang w:val="ro-RO"/>
        </w:rPr>
        <w:t xml:space="preserve">B1.2 </w:t>
      </w:r>
      <w:r w:rsidRPr="00BB52C9">
        <w:rPr>
          <w:rFonts w:ascii="Calibri" w:hAnsi="Calibri" w:cs="Calibri"/>
          <w:bCs/>
          <w:sz w:val="22"/>
          <w:szCs w:val="22"/>
          <w:u w:val="single"/>
          <w:lang w:val="ro-RO"/>
        </w:rPr>
        <w:t>Sediul social al solicitantului/liderului de proiect</w:t>
      </w:r>
      <w:r w:rsidRPr="00BB52C9">
        <w:rPr>
          <w:rFonts w:ascii="Calibri" w:hAnsi="Calibri" w:cs="Calibri"/>
          <w:sz w:val="22"/>
          <w:szCs w:val="22"/>
          <w:lang w:val="ro-RO"/>
        </w:rPr>
        <w:t xml:space="preserve">: trebuie verificat că adresa sediului social corespunde celei menționate în documentele justificative corespunzătoare </w:t>
      </w:r>
    </w:p>
    <w:p w14:paraId="0096519B" w14:textId="35FBC839"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b/>
          <w:sz w:val="22"/>
          <w:szCs w:val="22"/>
          <w:lang w:val="ro-RO"/>
        </w:rPr>
        <w:t xml:space="preserve">B1.3 </w:t>
      </w:r>
      <w:r w:rsidRPr="00BB52C9">
        <w:rPr>
          <w:rFonts w:ascii="Calibri" w:hAnsi="Calibri" w:cs="Calibri"/>
          <w:bCs/>
          <w:sz w:val="22"/>
          <w:szCs w:val="22"/>
          <w:u w:val="single"/>
          <w:lang w:val="ro-RO"/>
        </w:rPr>
        <w:t xml:space="preserve">Numele şi prenumele reprezentantului legal şi functia acestuia în cadrul organizaţiei precum şi specimenul de semnatură: </w:t>
      </w:r>
      <w:r w:rsidR="006C45C1">
        <w:rPr>
          <w:rFonts w:ascii="Calibri" w:hAnsi="Calibri" w:cs="Calibri"/>
          <w:sz w:val="22"/>
          <w:szCs w:val="22"/>
          <w:lang w:val="ro-RO"/>
        </w:rPr>
        <w:t>expertul va verifică dacă</w:t>
      </w:r>
      <w:r w:rsidRPr="00BB52C9">
        <w:rPr>
          <w:rFonts w:ascii="Calibri" w:hAnsi="Calibri" w:cs="Calibri"/>
          <w:sz w:val="22"/>
          <w:szCs w:val="22"/>
          <w:lang w:val="ro-RO"/>
        </w:rPr>
        <w:t xml:space="preserve"> datele consemnate corespund celor me</w:t>
      </w:r>
      <w:r w:rsidR="006C45C1">
        <w:rPr>
          <w:rFonts w:ascii="Calibri" w:hAnsi="Calibri" w:cs="Calibri"/>
          <w:sz w:val="22"/>
          <w:szCs w:val="22"/>
          <w:lang w:val="ro-RO"/>
        </w:rPr>
        <w:t>nționate în documentele anexate.</w:t>
      </w:r>
    </w:p>
    <w:p w14:paraId="21C56A73" w14:textId="77777777" w:rsidR="00BB52C9" w:rsidRPr="00BB52C9" w:rsidRDefault="00BB52C9" w:rsidP="00BB52C9">
      <w:pPr>
        <w:tabs>
          <w:tab w:val="left" w:pos="3120"/>
          <w:tab w:val="center" w:pos="4320"/>
          <w:tab w:val="right" w:pos="8640"/>
        </w:tabs>
        <w:jc w:val="both"/>
        <w:rPr>
          <w:rFonts w:ascii="Calibri" w:hAnsi="Calibri" w:cs="Calibri"/>
          <w:b/>
          <w:sz w:val="22"/>
          <w:szCs w:val="22"/>
          <w:u w:val="single"/>
          <w:lang w:val="ro-RO"/>
        </w:rPr>
      </w:pPr>
    </w:p>
    <w:p w14:paraId="2D917EA9" w14:textId="77777777" w:rsidR="00BB52C9" w:rsidRPr="00BB52C9" w:rsidRDefault="00BB52C9" w:rsidP="00BB52C9">
      <w:pPr>
        <w:tabs>
          <w:tab w:val="left" w:pos="3120"/>
          <w:tab w:val="center" w:pos="4320"/>
          <w:tab w:val="right" w:pos="8640"/>
        </w:tabs>
        <w:jc w:val="both"/>
        <w:rPr>
          <w:rFonts w:ascii="Calibri" w:hAnsi="Calibri" w:cs="Calibri"/>
          <w:b/>
          <w:sz w:val="22"/>
          <w:szCs w:val="22"/>
          <w:u w:val="single"/>
          <w:lang w:val="ro-RO"/>
        </w:rPr>
      </w:pPr>
      <w:r w:rsidRPr="00BB52C9">
        <w:rPr>
          <w:rFonts w:ascii="Calibri" w:hAnsi="Calibri" w:cs="Calibri"/>
          <w:b/>
          <w:sz w:val="22"/>
          <w:szCs w:val="22"/>
          <w:u w:val="single"/>
          <w:lang w:val="ro-RO"/>
        </w:rPr>
        <w:t xml:space="preserve">B2 Informații referitoare la reprezentantului legal  </w:t>
      </w:r>
    </w:p>
    <w:p w14:paraId="41B4EBA1" w14:textId="77777777" w:rsidR="00BB52C9" w:rsidRPr="00BB52C9" w:rsidRDefault="00BB52C9" w:rsidP="00BB52C9">
      <w:pPr>
        <w:tabs>
          <w:tab w:val="left" w:pos="3120"/>
          <w:tab w:val="center" w:pos="4320"/>
          <w:tab w:val="right" w:pos="8640"/>
        </w:tabs>
        <w:jc w:val="both"/>
        <w:rPr>
          <w:rFonts w:ascii="Calibri" w:hAnsi="Calibri" w:cs="Calibri"/>
          <w:b/>
          <w:bCs/>
          <w:sz w:val="22"/>
          <w:szCs w:val="22"/>
          <w:u w:val="single"/>
          <w:lang w:val="ro-RO"/>
        </w:rPr>
      </w:pPr>
      <w:r w:rsidRPr="00BB52C9">
        <w:rPr>
          <w:rFonts w:ascii="Calibri" w:hAnsi="Calibri" w:cs="Calibri"/>
          <w:b/>
          <w:sz w:val="22"/>
          <w:szCs w:val="22"/>
          <w:u w:val="single"/>
          <w:lang w:val="ro-RO"/>
        </w:rPr>
        <w:t xml:space="preserve">B.2.1 </w:t>
      </w:r>
      <w:r w:rsidRPr="00BB52C9">
        <w:rPr>
          <w:rFonts w:ascii="Calibri" w:hAnsi="Calibri" w:cs="Calibri"/>
          <w:bCs/>
          <w:sz w:val="22"/>
          <w:szCs w:val="22"/>
          <w:u w:val="single"/>
          <w:lang w:val="ro-RO"/>
        </w:rPr>
        <w:t xml:space="preserve">Date de identitate ale  </w:t>
      </w:r>
      <w:r w:rsidRPr="00BB52C9">
        <w:rPr>
          <w:rFonts w:ascii="Calibri" w:hAnsi="Calibri" w:cs="Calibri"/>
          <w:sz w:val="22"/>
          <w:szCs w:val="22"/>
          <w:u w:val="single"/>
          <w:lang w:val="ro-RO"/>
        </w:rPr>
        <w:t>reprezentantului legal</w:t>
      </w:r>
      <w:r w:rsidRPr="00BB52C9">
        <w:rPr>
          <w:rFonts w:ascii="Calibri" w:hAnsi="Calibri" w:cs="Calibri"/>
          <w:bCs/>
          <w:sz w:val="22"/>
          <w:szCs w:val="22"/>
          <w:u w:val="single"/>
          <w:lang w:val="ro-RO"/>
        </w:rPr>
        <w:t xml:space="preserve">                                                                                                                                                                                                                                                                                                                                                                                                                                                                                                                                                                                                                                                                                                                                                                                                                                                                                                                                                                                                                                                                                                                                                                                                                                                                                                                                                                                                                                                                                                                                                                                                                                                                                                                                                                                                                                                                                                                                                                                                                                                                                                                                                                                                                                                                                                                                                                                                                                                                                                                                                                                                                                     </w:t>
      </w:r>
    </w:p>
    <w:p w14:paraId="54C05398" w14:textId="173CFF36" w:rsidR="00BB52C9" w:rsidRPr="00BB52C9" w:rsidRDefault="00BB52C9" w:rsidP="00BB52C9">
      <w:pPr>
        <w:tabs>
          <w:tab w:val="left" w:pos="3120"/>
          <w:tab w:val="center" w:pos="4320"/>
          <w:tab w:val="right" w:pos="8640"/>
        </w:tabs>
        <w:jc w:val="both"/>
        <w:rPr>
          <w:rFonts w:ascii="Calibri" w:hAnsi="Calibri" w:cs="Calibri"/>
          <w:bCs/>
          <w:sz w:val="22"/>
          <w:szCs w:val="22"/>
          <w:lang w:val="ro-RO"/>
        </w:rPr>
      </w:pPr>
      <w:r w:rsidRPr="00BB52C9">
        <w:rPr>
          <w:rFonts w:ascii="Calibri" w:hAnsi="Calibri" w:cs="Calibri"/>
          <w:bCs/>
          <w:sz w:val="22"/>
          <w:szCs w:val="22"/>
          <w:lang w:val="ro-RO"/>
        </w:rPr>
        <w:t>Se verifica daca informațiile din cererea de finanțare corespund cu cele din actele de identitate ale reprezentantului legal și din documentele anexate</w:t>
      </w:r>
      <w:r w:rsidR="006C45C1">
        <w:rPr>
          <w:rFonts w:ascii="Calibri" w:hAnsi="Calibri" w:cs="Calibri"/>
          <w:bCs/>
          <w:sz w:val="22"/>
          <w:szCs w:val="22"/>
          <w:lang w:val="ro-RO"/>
        </w:rPr>
        <w:t>.</w:t>
      </w:r>
    </w:p>
    <w:p w14:paraId="7153D71E" w14:textId="77777777" w:rsidR="00BB52C9" w:rsidRPr="00BB52C9" w:rsidRDefault="00BB52C9" w:rsidP="00BB52C9">
      <w:pPr>
        <w:tabs>
          <w:tab w:val="left" w:pos="3120"/>
          <w:tab w:val="center" w:pos="4320"/>
          <w:tab w:val="right" w:pos="8640"/>
        </w:tabs>
        <w:jc w:val="both"/>
        <w:rPr>
          <w:rFonts w:ascii="Calibri" w:hAnsi="Calibri" w:cs="Calibri"/>
          <w:b/>
          <w:sz w:val="22"/>
          <w:szCs w:val="22"/>
          <w:u w:val="single"/>
          <w:lang w:val="ro-RO"/>
        </w:rPr>
      </w:pPr>
    </w:p>
    <w:p w14:paraId="38707F21" w14:textId="77777777" w:rsidR="00BB52C9" w:rsidRPr="00BB52C9" w:rsidRDefault="00BB52C9" w:rsidP="00BB52C9">
      <w:pPr>
        <w:tabs>
          <w:tab w:val="left" w:pos="3120"/>
          <w:tab w:val="center" w:pos="4320"/>
          <w:tab w:val="right" w:pos="8640"/>
        </w:tabs>
        <w:jc w:val="both"/>
        <w:rPr>
          <w:rFonts w:ascii="Calibri" w:hAnsi="Calibri" w:cs="Calibri"/>
          <w:bCs/>
          <w:sz w:val="22"/>
          <w:szCs w:val="22"/>
          <w:u w:val="single"/>
          <w:lang w:val="ro-RO"/>
        </w:rPr>
      </w:pPr>
      <w:r w:rsidRPr="00BB52C9">
        <w:rPr>
          <w:rFonts w:ascii="Calibri" w:hAnsi="Calibri" w:cs="Calibri"/>
          <w:b/>
          <w:sz w:val="22"/>
          <w:szCs w:val="22"/>
          <w:u w:val="single"/>
          <w:lang w:val="ro-RO"/>
        </w:rPr>
        <w:t xml:space="preserve">B.2.2. </w:t>
      </w:r>
      <w:r w:rsidRPr="00BB52C9">
        <w:rPr>
          <w:rFonts w:ascii="Calibri" w:hAnsi="Calibri" w:cs="Calibri"/>
          <w:bCs/>
          <w:sz w:val="22"/>
          <w:szCs w:val="22"/>
          <w:u w:val="single"/>
          <w:lang w:val="ro-RO"/>
        </w:rPr>
        <w:t xml:space="preserve">Domiciliul stabil al reprezentantului legal  </w:t>
      </w:r>
    </w:p>
    <w:p w14:paraId="4EC9D7C0"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sz w:val="22"/>
          <w:szCs w:val="22"/>
          <w:lang w:val="ro-RO"/>
        </w:rPr>
        <w:t xml:space="preserve">Trebuie verificat dacă toate informațiile menționate în această parte corespund celor care figurează în actul de identitate al </w:t>
      </w:r>
      <w:r w:rsidRPr="00BB52C9">
        <w:rPr>
          <w:rFonts w:ascii="Calibri" w:hAnsi="Calibri" w:cs="Calibri"/>
          <w:bCs/>
          <w:sz w:val="22"/>
          <w:szCs w:val="22"/>
          <w:lang w:val="ro-RO"/>
        </w:rPr>
        <w:t>reprezentantului legal</w:t>
      </w:r>
      <w:r w:rsidRPr="00BB52C9">
        <w:rPr>
          <w:rFonts w:ascii="Calibri" w:hAnsi="Calibri" w:cs="Calibri"/>
          <w:sz w:val="22"/>
          <w:szCs w:val="22"/>
          <w:lang w:val="ro-RO"/>
        </w:rPr>
        <w:t>, a cărui copie este anexata formularului de cerere.</w:t>
      </w:r>
    </w:p>
    <w:p w14:paraId="3066B485" w14:textId="77777777" w:rsidR="00BB52C9" w:rsidRDefault="00BB52C9" w:rsidP="00BB52C9">
      <w:pPr>
        <w:tabs>
          <w:tab w:val="left" w:pos="3120"/>
          <w:tab w:val="center" w:pos="4320"/>
          <w:tab w:val="right" w:pos="8640"/>
        </w:tabs>
        <w:jc w:val="both"/>
        <w:rPr>
          <w:rFonts w:ascii="Calibri" w:hAnsi="Calibri" w:cs="Calibri"/>
          <w:b/>
          <w:sz w:val="22"/>
          <w:szCs w:val="22"/>
          <w:u w:val="single"/>
          <w:lang w:val="ro-RO"/>
        </w:rPr>
      </w:pPr>
    </w:p>
    <w:p w14:paraId="5EB56F1D" w14:textId="77777777" w:rsidR="00AA2639" w:rsidRDefault="00AA2639" w:rsidP="00BB52C9">
      <w:pPr>
        <w:tabs>
          <w:tab w:val="left" w:pos="3120"/>
          <w:tab w:val="center" w:pos="4320"/>
          <w:tab w:val="right" w:pos="8640"/>
        </w:tabs>
        <w:jc w:val="both"/>
        <w:rPr>
          <w:rFonts w:ascii="Calibri" w:hAnsi="Calibri" w:cs="Calibri"/>
          <w:b/>
          <w:sz w:val="22"/>
          <w:szCs w:val="22"/>
          <w:u w:val="single"/>
          <w:lang w:val="ro-RO"/>
        </w:rPr>
      </w:pPr>
    </w:p>
    <w:p w14:paraId="71749542" w14:textId="77777777" w:rsidR="00AA2639" w:rsidRDefault="00AA2639" w:rsidP="00BB52C9">
      <w:pPr>
        <w:tabs>
          <w:tab w:val="left" w:pos="3120"/>
          <w:tab w:val="center" w:pos="4320"/>
          <w:tab w:val="right" w:pos="8640"/>
        </w:tabs>
        <w:jc w:val="both"/>
        <w:rPr>
          <w:rFonts w:ascii="Calibri" w:hAnsi="Calibri" w:cs="Calibri"/>
          <w:b/>
          <w:sz w:val="22"/>
          <w:szCs w:val="22"/>
          <w:u w:val="single"/>
          <w:lang w:val="ro-RO"/>
        </w:rPr>
      </w:pPr>
    </w:p>
    <w:p w14:paraId="208EEA22" w14:textId="77777777" w:rsidR="00AA2639" w:rsidRPr="00BB52C9" w:rsidRDefault="00AA2639" w:rsidP="00BB52C9">
      <w:pPr>
        <w:tabs>
          <w:tab w:val="left" w:pos="3120"/>
          <w:tab w:val="center" w:pos="4320"/>
          <w:tab w:val="right" w:pos="8640"/>
        </w:tabs>
        <w:jc w:val="both"/>
        <w:rPr>
          <w:rFonts w:ascii="Calibri" w:hAnsi="Calibri" w:cs="Calibri"/>
          <w:b/>
          <w:sz w:val="22"/>
          <w:szCs w:val="22"/>
          <w:u w:val="single"/>
          <w:lang w:val="ro-RO"/>
        </w:rPr>
      </w:pPr>
    </w:p>
    <w:p w14:paraId="6F282F00" w14:textId="77777777" w:rsidR="00BB52C9" w:rsidRPr="00BB52C9" w:rsidRDefault="00BB52C9" w:rsidP="00BB52C9">
      <w:pPr>
        <w:tabs>
          <w:tab w:val="left" w:pos="3120"/>
          <w:tab w:val="center" w:pos="4320"/>
          <w:tab w:val="right" w:pos="8640"/>
        </w:tabs>
        <w:jc w:val="both"/>
        <w:rPr>
          <w:rFonts w:ascii="Calibri" w:hAnsi="Calibri" w:cs="Calibri"/>
          <w:b/>
          <w:sz w:val="22"/>
          <w:szCs w:val="22"/>
          <w:u w:val="single"/>
          <w:lang w:val="ro-RO"/>
        </w:rPr>
      </w:pPr>
      <w:r w:rsidRPr="00BB52C9">
        <w:rPr>
          <w:rFonts w:ascii="Calibri" w:hAnsi="Calibri" w:cs="Calibri"/>
          <w:b/>
          <w:sz w:val="22"/>
          <w:szCs w:val="22"/>
          <w:u w:val="single"/>
          <w:lang w:val="ro-RO"/>
        </w:rPr>
        <w:lastRenderedPageBreak/>
        <w:t>B.3 Informatii privind contul bancar pentru proiect FEADR</w:t>
      </w:r>
    </w:p>
    <w:p w14:paraId="73A00749" w14:textId="77777777" w:rsidR="00BB52C9" w:rsidRPr="00BB52C9" w:rsidRDefault="00BB52C9" w:rsidP="00BB52C9">
      <w:pPr>
        <w:tabs>
          <w:tab w:val="left" w:pos="3120"/>
          <w:tab w:val="center" w:pos="4320"/>
          <w:tab w:val="right" w:pos="8640"/>
        </w:tabs>
        <w:jc w:val="both"/>
        <w:rPr>
          <w:rFonts w:ascii="Calibri" w:hAnsi="Calibri" w:cs="Calibri"/>
          <w:sz w:val="22"/>
          <w:szCs w:val="22"/>
          <w:u w:val="single"/>
          <w:lang w:val="ro-RO"/>
        </w:rPr>
      </w:pPr>
      <w:r w:rsidRPr="00BB52C9">
        <w:rPr>
          <w:rFonts w:ascii="Calibri" w:hAnsi="Calibri" w:cs="Calibri"/>
          <w:b/>
          <w:bCs/>
          <w:sz w:val="22"/>
          <w:szCs w:val="22"/>
          <w:u w:val="single"/>
          <w:lang w:val="ro-RO"/>
        </w:rPr>
        <w:t>B.3.1</w:t>
      </w:r>
      <w:r w:rsidRPr="00BB52C9">
        <w:rPr>
          <w:rFonts w:ascii="Calibri" w:hAnsi="Calibri" w:cs="Calibri"/>
          <w:sz w:val="22"/>
          <w:szCs w:val="22"/>
          <w:u w:val="single"/>
          <w:lang w:val="ro-RO"/>
        </w:rPr>
        <w:t xml:space="preserve"> Denumirea bancii </w:t>
      </w:r>
    </w:p>
    <w:p w14:paraId="5D447820" w14:textId="77777777" w:rsidR="00BB52C9" w:rsidRPr="00BB52C9" w:rsidRDefault="00BB52C9" w:rsidP="00BB52C9">
      <w:pPr>
        <w:tabs>
          <w:tab w:val="left" w:pos="3120"/>
          <w:tab w:val="center" w:pos="4320"/>
          <w:tab w:val="right" w:pos="8640"/>
        </w:tabs>
        <w:jc w:val="both"/>
        <w:rPr>
          <w:rFonts w:ascii="Calibri" w:hAnsi="Calibri" w:cs="Calibri"/>
          <w:sz w:val="22"/>
          <w:szCs w:val="22"/>
          <w:u w:val="single"/>
          <w:lang w:val="ro-RO"/>
        </w:rPr>
      </w:pPr>
      <w:r w:rsidRPr="00BB52C9">
        <w:rPr>
          <w:rFonts w:ascii="Calibri" w:hAnsi="Calibri" w:cs="Calibri"/>
          <w:b/>
          <w:bCs/>
          <w:sz w:val="22"/>
          <w:szCs w:val="22"/>
          <w:u w:val="single"/>
          <w:lang w:val="ro-RO"/>
        </w:rPr>
        <w:t>B 3.2</w:t>
      </w:r>
      <w:r w:rsidRPr="00BB52C9">
        <w:rPr>
          <w:rFonts w:ascii="Calibri" w:hAnsi="Calibri" w:cs="Calibri"/>
          <w:sz w:val="22"/>
          <w:szCs w:val="22"/>
          <w:u w:val="single"/>
          <w:lang w:val="ro-RO"/>
        </w:rPr>
        <w:t xml:space="preserve"> Adresa bancii</w:t>
      </w:r>
    </w:p>
    <w:p w14:paraId="26C1402A" w14:textId="77777777" w:rsidR="00BB52C9" w:rsidRPr="00BB52C9" w:rsidRDefault="00BB52C9" w:rsidP="00BB52C9">
      <w:pPr>
        <w:tabs>
          <w:tab w:val="left" w:pos="3120"/>
          <w:tab w:val="center" w:pos="4320"/>
          <w:tab w:val="right" w:pos="8640"/>
        </w:tabs>
        <w:jc w:val="both"/>
        <w:rPr>
          <w:rFonts w:ascii="Calibri" w:hAnsi="Calibri" w:cs="Calibri"/>
          <w:sz w:val="22"/>
          <w:szCs w:val="22"/>
          <w:u w:val="single"/>
          <w:lang w:val="ro-RO"/>
        </w:rPr>
      </w:pPr>
      <w:r w:rsidRPr="00BB52C9">
        <w:rPr>
          <w:rFonts w:ascii="Calibri" w:hAnsi="Calibri" w:cs="Calibri"/>
          <w:b/>
          <w:bCs/>
          <w:sz w:val="22"/>
          <w:szCs w:val="22"/>
          <w:u w:val="single"/>
          <w:lang w:val="ro-RO"/>
        </w:rPr>
        <w:t>B 3.3</w:t>
      </w:r>
      <w:r w:rsidRPr="00BB52C9">
        <w:rPr>
          <w:rFonts w:ascii="Calibri" w:hAnsi="Calibri" w:cs="Calibri"/>
          <w:sz w:val="22"/>
          <w:szCs w:val="22"/>
          <w:u w:val="single"/>
          <w:lang w:val="ro-RO"/>
        </w:rPr>
        <w:t xml:space="preserve"> Codul IBAN  </w:t>
      </w:r>
    </w:p>
    <w:p w14:paraId="5EC74B3F" w14:textId="77777777" w:rsidR="00BB52C9" w:rsidRPr="00BB52C9" w:rsidRDefault="00BB52C9" w:rsidP="00BB52C9">
      <w:pPr>
        <w:tabs>
          <w:tab w:val="left" w:pos="3120"/>
          <w:tab w:val="center" w:pos="4320"/>
          <w:tab w:val="right" w:pos="8640"/>
        </w:tabs>
        <w:jc w:val="both"/>
        <w:rPr>
          <w:rFonts w:ascii="Calibri" w:hAnsi="Calibri" w:cs="Calibri"/>
          <w:sz w:val="22"/>
          <w:szCs w:val="22"/>
          <w:u w:val="single"/>
          <w:lang w:val="ro-RO"/>
        </w:rPr>
      </w:pPr>
      <w:r w:rsidRPr="00BB52C9">
        <w:rPr>
          <w:rFonts w:ascii="Calibri" w:hAnsi="Calibri" w:cs="Calibri"/>
          <w:b/>
          <w:bCs/>
          <w:sz w:val="22"/>
          <w:szCs w:val="22"/>
          <w:u w:val="single"/>
          <w:lang w:val="ro-RO"/>
        </w:rPr>
        <w:t>B 3.4</w:t>
      </w:r>
      <w:r w:rsidRPr="00BB52C9">
        <w:rPr>
          <w:rFonts w:ascii="Calibri" w:hAnsi="Calibri" w:cs="Calibri"/>
          <w:sz w:val="22"/>
          <w:szCs w:val="22"/>
          <w:u w:val="single"/>
          <w:lang w:val="ro-RO"/>
        </w:rPr>
        <w:t xml:space="preserve"> Titularul contului bancar- pentru solicitanţii autorizaţi – PFA, ÎI, SRL, etc</w:t>
      </w:r>
    </w:p>
    <w:p w14:paraId="1E9E8E60" w14:textId="77777777" w:rsidR="00BB52C9" w:rsidRPr="00BB52C9" w:rsidRDefault="00BB52C9" w:rsidP="00BB52C9">
      <w:pPr>
        <w:tabs>
          <w:tab w:val="left" w:pos="3120"/>
          <w:tab w:val="center" w:pos="4320"/>
          <w:tab w:val="right" w:pos="8640"/>
        </w:tabs>
        <w:jc w:val="both"/>
        <w:rPr>
          <w:rFonts w:ascii="Calibri" w:hAnsi="Calibri" w:cs="Calibri"/>
          <w:sz w:val="22"/>
          <w:szCs w:val="22"/>
          <w:u w:val="single"/>
          <w:lang w:val="ro-RO"/>
        </w:rPr>
      </w:pPr>
      <w:r w:rsidRPr="00BB52C9">
        <w:rPr>
          <w:rFonts w:ascii="Calibri" w:hAnsi="Calibri" w:cs="Calibri"/>
          <w:sz w:val="22"/>
          <w:szCs w:val="22"/>
          <w:u w:val="single"/>
          <w:lang w:val="ro-RO"/>
        </w:rPr>
        <w:t xml:space="preserve">Contul bancar se verifică în etapa de contractare . Documentul bancar nu mai este necesar la depunerea Cererii de Finanțare </w:t>
      </w:r>
    </w:p>
    <w:p w14:paraId="43C8AE39"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p>
    <w:p w14:paraId="04D0A723" w14:textId="77777777" w:rsidR="00BB52C9" w:rsidRPr="00BB52C9" w:rsidRDefault="00BB52C9" w:rsidP="00BB52C9">
      <w:pPr>
        <w:tabs>
          <w:tab w:val="left" w:pos="3120"/>
          <w:tab w:val="center" w:pos="4320"/>
          <w:tab w:val="right" w:pos="8640"/>
        </w:tabs>
        <w:jc w:val="both"/>
        <w:rPr>
          <w:rFonts w:ascii="Calibri" w:hAnsi="Calibri" w:cs="Calibri"/>
          <w:bCs/>
          <w:sz w:val="22"/>
          <w:szCs w:val="22"/>
          <w:u w:val="single"/>
          <w:lang w:val="ro-RO"/>
        </w:rPr>
      </w:pPr>
      <w:r w:rsidRPr="00BB52C9">
        <w:rPr>
          <w:rFonts w:ascii="Calibri" w:hAnsi="Calibri" w:cs="Calibri"/>
          <w:b/>
          <w:bCs/>
          <w:sz w:val="22"/>
          <w:szCs w:val="22"/>
          <w:u w:val="single"/>
          <w:lang w:val="ro-RO"/>
        </w:rPr>
        <w:t>8.</w:t>
      </w:r>
      <w:r w:rsidRPr="00BB52C9">
        <w:rPr>
          <w:rFonts w:ascii="Calibri" w:hAnsi="Calibri" w:cs="Calibri"/>
          <w:bCs/>
          <w:sz w:val="22"/>
          <w:szCs w:val="22"/>
          <w:u w:val="single"/>
          <w:lang w:val="ro-RO"/>
        </w:rPr>
        <w:t xml:space="preserve"> Solicitantul a completat lista </w:t>
      </w:r>
      <w:r w:rsidRPr="00BB52C9">
        <w:rPr>
          <w:rFonts w:ascii="Calibri" w:hAnsi="Calibri" w:cs="Calibri"/>
          <w:b/>
          <w:bCs/>
          <w:sz w:val="22"/>
          <w:szCs w:val="22"/>
          <w:u w:val="single"/>
          <w:lang w:val="ro-RO"/>
        </w:rPr>
        <w:t>documentelor anexe obligatorii și cele impuse de tipul proiectului</w:t>
      </w:r>
      <w:r w:rsidRPr="00BB52C9">
        <w:rPr>
          <w:rFonts w:ascii="Calibri" w:hAnsi="Calibri" w:cs="Calibri"/>
          <w:bCs/>
          <w:sz w:val="22"/>
          <w:szCs w:val="22"/>
          <w:u w:val="single"/>
          <w:lang w:val="ro-RO"/>
        </w:rPr>
        <w:t xml:space="preserve">? </w:t>
      </w:r>
    </w:p>
    <w:p w14:paraId="53A8A8CE" w14:textId="77777777" w:rsidR="00BB52C9" w:rsidRPr="00BB52C9" w:rsidRDefault="00BB52C9" w:rsidP="00BB52C9">
      <w:pPr>
        <w:tabs>
          <w:tab w:val="left" w:pos="3120"/>
          <w:tab w:val="center" w:pos="4320"/>
          <w:tab w:val="right" w:pos="8640"/>
        </w:tabs>
        <w:jc w:val="both"/>
        <w:rPr>
          <w:rFonts w:ascii="Calibri" w:hAnsi="Calibri" w:cs="Calibri"/>
          <w:b/>
          <w:i/>
          <w:sz w:val="22"/>
          <w:szCs w:val="22"/>
          <w:u w:val="single"/>
          <w:lang w:val="ro-RO"/>
        </w:rPr>
      </w:pPr>
      <w:r w:rsidRPr="00BB52C9">
        <w:rPr>
          <w:rFonts w:ascii="Calibri" w:hAnsi="Calibri" w:cs="Calibri"/>
          <w:sz w:val="22"/>
          <w:szCs w:val="22"/>
          <w:lang w:val="ro-RO"/>
        </w:rPr>
        <w:t xml:space="preserve">Se verifică dacă căsuțele sunt bifate și dacă este trecut numărul paginii în coloana OPIS DOCUMENTE (pagina) din Cererea de finanțare la care se afla documentul respectiv.   Daca unul din documentele obligatorii nu este atașat cererii de finanțare, se specifica la rubrica Observații lipsa acestuia, iar cererea de finanțare este declarata neconforma. </w:t>
      </w:r>
    </w:p>
    <w:p w14:paraId="0860BE6E"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p>
    <w:p w14:paraId="02764267" w14:textId="77777777" w:rsidR="00BB52C9" w:rsidRPr="00BB52C9" w:rsidRDefault="00BB52C9" w:rsidP="00BB52C9">
      <w:pPr>
        <w:tabs>
          <w:tab w:val="left" w:pos="3120"/>
          <w:tab w:val="center" w:pos="4320"/>
          <w:tab w:val="right" w:pos="8640"/>
        </w:tabs>
        <w:jc w:val="both"/>
        <w:rPr>
          <w:rFonts w:ascii="Calibri" w:hAnsi="Calibri" w:cs="Calibri"/>
          <w:bCs/>
          <w:sz w:val="22"/>
          <w:szCs w:val="22"/>
          <w:u w:val="single"/>
          <w:lang w:val="ro-RO"/>
        </w:rPr>
      </w:pPr>
      <w:r w:rsidRPr="00BB52C9">
        <w:rPr>
          <w:rFonts w:ascii="Calibri" w:hAnsi="Calibri" w:cs="Calibri"/>
          <w:b/>
          <w:sz w:val="22"/>
          <w:szCs w:val="22"/>
          <w:u w:val="single"/>
          <w:lang w:val="ro-RO"/>
        </w:rPr>
        <w:t xml:space="preserve">9. </w:t>
      </w:r>
      <w:r w:rsidRPr="00BB52C9">
        <w:rPr>
          <w:rFonts w:ascii="Calibri" w:hAnsi="Calibri" w:cs="Calibri"/>
          <w:sz w:val="22"/>
          <w:szCs w:val="22"/>
          <w:u w:val="single"/>
          <w:lang w:val="ro-RO"/>
        </w:rPr>
        <w:t>Solicitantul a bifat punctele corespunzătoare proiectului din</w:t>
      </w:r>
      <w:r w:rsidRPr="00BB52C9">
        <w:rPr>
          <w:rFonts w:ascii="Calibri" w:hAnsi="Calibri" w:cs="Calibri"/>
          <w:b/>
          <w:sz w:val="22"/>
          <w:szCs w:val="22"/>
          <w:u w:val="single"/>
          <w:lang w:val="ro-RO"/>
        </w:rPr>
        <w:t xml:space="preserve"> </w:t>
      </w:r>
      <w:r w:rsidRPr="00BB52C9">
        <w:rPr>
          <w:rFonts w:ascii="Calibri" w:hAnsi="Calibri" w:cs="Calibri"/>
          <w:bCs/>
          <w:sz w:val="22"/>
          <w:szCs w:val="22"/>
          <w:u w:val="single"/>
          <w:lang w:val="ro-RO"/>
        </w:rPr>
        <w:t>Declarația pe propria răspundere a solicitantului – Anexa 1.2?</w:t>
      </w:r>
    </w:p>
    <w:p w14:paraId="0DDE24FD" w14:textId="77777777" w:rsidR="00BB52C9" w:rsidRPr="00BB52C9" w:rsidRDefault="00BB52C9" w:rsidP="00BB52C9">
      <w:pPr>
        <w:tabs>
          <w:tab w:val="left" w:pos="3120"/>
          <w:tab w:val="center" w:pos="4320"/>
          <w:tab w:val="right" w:pos="8640"/>
        </w:tabs>
        <w:jc w:val="both"/>
        <w:rPr>
          <w:rFonts w:ascii="Calibri" w:hAnsi="Calibri" w:cs="Calibri"/>
          <w:b/>
          <w:sz w:val="22"/>
          <w:szCs w:val="22"/>
          <w:lang w:val="ro-RO"/>
        </w:rPr>
      </w:pPr>
      <w:r w:rsidRPr="00BB52C9">
        <w:rPr>
          <w:rFonts w:ascii="Calibri" w:hAnsi="Calibri" w:cs="Calibri"/>
          <w:sz w:val="22"/>
          <w:szCs w:val="22"/>
          <w:lang w:val="ro-RO"/>
        </w:rPr>
        <w:t>Se verifică dacă este completat numele solicitantului și dacă au fost bifate căsuțele corespunzătoare proiectului. Dacă nu sunt bifate căsuțele corespunzătoare, se bifează căsuța corespunzătoare NU si se specifica acest lucru la rubrica Observații.</w:t>
      </w:r>
      <w:r w:rsidRPr="00BB52C9">
        <w:rPr>
          <w:rFonts w:ascii="Calibri" w:hAnsi="Calibri" w:cs="Calibri"/>
          <w:b/>
          <w:sz w:val="22"/>
          <w:szCs w:val="22"/>
          <w:lang w:val="ro-RO"/>
        </w:rPr>
        <w:t xml:space="preserve"> </w:t>
      </w:r>
    </w:p>
    <w:p w14:paraId="1E3DC0E7" w14:textId="77777777" w:rsidR="00BB52C9" w:rsidRPr="00BB52C9" w:rsidRDefault="00BB52C9" w:rsidP="00BB52C9">
      <w:pPr>
        <w:tabs>
          <w:tab w:val="left" w:pos="3120"/>
          <w:tab w:val="center" w:pos="4320"/>
          <w:tab w:val="right" w:pos="8640"/>
        </w:tabs>
        <w:jc w:val="both"/>
        <w:rPr>
          <w:rFonts w:ascii="Calibri" w:hAnsi="Calibri" w:cs="Calibri"/>
          <w:b/>
          <w:sz w:val="22"/>
          <w:szCs w:val="22"/>
          <w:lang w:val="ro-RO"/>
        </w:rPr>
      </w:pPr>
    </w:p>
    <w:p w14:paraId="421E10DF" w14:textId="77777777" w:rsidR="00BB52C9" w:rsidRPr="00BB52C9" w:rsidRDefault="00BB52C9" w:rsidP="00BB52C9">
      <w:pPr>
        <w:tabs>
          <w:tab w:val="left" w:pos="3120"/>
          <w:tab w:val="center" w:pos="4320"/>
          <w:tab w:val="right" w:pos="8640"/>
        </w:tabs>
        <w:jc w:val="both"/>
        <w:rPr>
          <w:rFonts w:ascii="Calibri" w:hAnsi="Calibri" w:cs="Calibri"/>
          <w:bCs/>
          <w:sz w:val="22"/>
          <w:szCs w:val="22"/>
          <w:lang w:val="ro-RO"/>
        </w:rPr>
      </w:pPr>
      <w:r w:rsidRPr="00BB52C9">
        <w:rPr>
          <w:rFonts w:ascii="Calibri" w:hAnsi="Calibri" w:cs="Calibri"/>
          <w:b/>
          <w:sz w:val="22"/>
          <w:szCs w:val="22"/>
          <w:u w:val="single"/>
          <w:lang w:val="ro-RO"/>
        </w:rPr>
        <w:t xml:space="preserve">10. </w:t>
      </w:r>
      <w:r w:rsidRPr="00BB52C9">
        <w:rPr>
          <w:rFonts w:ascii="Calibri" w:hAnsi="Calibri" w:cs="Calibri"/>
          <w:bCs/>
          <w:sz w:val="22"/>
          <w:szCs w:val="22"/>
          <w:u w:val="single"/>
          <w:lang w:val="ro-RO"/>
        </w:rPr>
        <w:t>Solicitantul a datat, semnat și ștampilat Declarațiile pe propria răspundere a solicitantului</w:t>
      </w:r>
      <w:r w:rsidRPr="00BB52C9">
        <w:rPr>
          <w:rFonts w:ascii="Calibri" w:hAnsi="Calibri" w:cs="Calibri"/>
          <w:bCs/>
          <w:sz w:val="22"/>
          <w:szCs w:val="22"/>
          <w:lang w:val="ro-RO"/>
        </w:rPr>
        <w:t>?</w:t>
      </w:r>
      <w:r w:rsidRPr="00BB52C9">
        <w:rPr>
          <w:rFonts w:ascii="Calibri" w:hAnsi="Calibri" w:cs="Calibri"/>
          <w:b/>
          <w:i/>
          <w:sz w:val="22"/>
          <w:szCs w:val="22"/>
          <w:lang w:val="ro-RO"/>
        </w:rPr>
        <w:t xml:space="preserve">                                                               </w:t>
      </w:r>
    </w:p>
    <w:p w14:paraId="167A0245"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sz w:val="22"/>
          <w:szCs w:val="22"/>
          <w:lang w:val="ro-RO"/>
        </w:rPr>
        <w:t>Se verifica existenta datei, semnăturii și a ștampilei solicitantului.  Dacă informațiile nu sunt precizate, cererea de finanțare este declarata neconforma.</w:t>
      </w:r>
    </w:p>
    <w:p w14:paraId="61B5E0F0"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p>
    <w:p w14:paraId="19834928" w14:textId="52129952"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b/>
          <w:sz w:val="22"/>
          <w:szCs w:val="22"/>
          <w:u w:val="single"/>
          <w:lang w:val="ro-RO"/>
        </w:rPr>
        <w:t>11</w:t>
      </w:r>
      <w:r w:rsidRPr="00BB52C9">
        <w:rPr>
          <w:rFonts w:ascii="Calibri" w:hAnsi="Calibri" w:cs="Calibri"/>
          <w:sz w:val="22"/>
          <w:szCs w:val="22"/>
          <w:u w:val="single"/>
          <w:lang w:val="ro-RO"/>
        </w:rPr>
        <w:t xml:space="preserve">. Solicitantul a completat coloanele din </w:t>
      </w:r>
      <w:r w:rsidRPr="00BB52C9">
        <w:rPr>
          <w:rFonts w:ascii="Calibri" w:hAnsi="Calibri" w:cs="Calibri"/>
          <w:b/>
          <w:sz w:val="22"/>
          <w:szCs w:val="22"/>
          <w:u w:val="single"/>
          <w:lang w:val="ro-RO"/>
        </w:rPr>
        <w:t>bugetul indicativ?</w:t>
      </w:r>
    </w:p>
    <w:p w14:paraId="5C9A4192"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sz w:val="22"/>
          <w:szCs w:val="22"/>
          <w:lang w:val="ro-RO"/>
        </w:rPr>
        <w:t>Se verifică dacă au fost completate coloanele din bugetul indicativ.</w:t>
      </w:r>
    </w:p>
    <w:p w14:paraId="24D2672A"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p>
    <w:p w14:paraId="36CC8A07" w14:textId="77777777" w:rsidR="00BB52C9" w:rsidRPr="00BB52C9" w:rsidRDefault="00BB52C9" w:rsidP="00BB52C9">
      <w:pPr>
        <w:tabs>
          <w:tab w:val="left" w:pos="3120"/>
          <w:tab w:val="center" w:pos="4320"/>
          <w:tab w:val="right" w:pos="8640"/>
        </w:tabs>
        <w:jc w:val="both"/>
        <w:rPr>
          <w:rFonts w:ascii="Calibri" w:hAnsi="Calibri" w:cs="Calibri"/>
          <w:sz w:val="22"/>
          <w:szCs w:val="22"/>
          <w:u w:val="single"/>
          <w:lang w:val="ro-RO"/>
        </w:rPr>
      </w:pPr>
      <w:r w:rsidRPr="00BB52C9">
        <w:rPr>
          <w:rFonts w:ascii="Calibri" w:hAnsi="Calibri" w:cs="Calibri"/>
          <w:b/>
          <w:sz w:val="22"/>
          <w:szCs w:val="22"/>
          <w:u w:val="single"/>
          <w:lang w:val="ro-RO"/>
        </w:rPr>
        <w:t>12</w:t>
      </w:r>
      <w:r w:rsidRPr="00BB52C9">
        <w:rPr>
          <w:rFonts w:ascii="Calibri" w:hAnsi="Calibri" w:cs="Calibri"/>
          <w:sz w:val="22"/>
          <w:szCs w:val="22"/>
          <w:u w:val="single"/>
          <w:lang w:val="ro-RO"/>
        </w:rPr>
        <w:t xml:space="preserve">. Indicatorii de monitorizare, specifici măsurii respective, prevăzuți in Cererea de finanțare sunt  corect completați de către solicitant? </w:t>
      </w:r>
    </w:p>
    <w:p w14:paraId="5FD80B3A" w14:textId="77777777"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sz w:val="22"/>
          <w:szCs w:val="22"/>
          <w:lang w:val="ro-RO"/>
        </w:rPr>
        <w:t xml:space="preserve">Se verifică dacă indicatorii de monitorizare specifici măsurii pentru care solicită finanțare prin programul PNDR sunt completați de către solicitant. </w:t>
      </w:r>
    </w:p>
    <w:p w14:paraId="7E33A45B" w14:textId="0041DCC9"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sz w:val="22"/>
          <w:szCs w:val="22"/>
          <w:lang w:val="ro-RO"/>
        </w:rPr>
        <w:t xml:space="preserve"> In cazul</w:t>
      </w:r>
      <w:r w:rsidRPr="00BB52C9">
        <w:rPr>
          <w:rFonts w:ascii="Calibri" w:hAnsi="Calibri" w:cs="Calibri"/>
          <w:b/>
          <w:i/>
          <w:sz w:val="22"/>
          <w:szCs w:val="22"/>
          <w:lang w:val="ro-RO"/>
        </w:rPr>
        <w:t xml:space="preserve"> </w:t>
      </w:r>
      <w:r w:rsidRPr="00BB52C9">
        <w:rPr>
          <w:rFonts w:ascii="Calibri" w:hAnsi="Calibri" w:cs="Calibri"/>
          <w:sz w:val="22"/>
          <w:szCs w:val="22"/>
          <w:lang w:val="ro-RO"/>
        </w:rPr>
        <w:t>in care indicatorii nu coincid, expertul î</w:t>
      </w:r>
      <w:r w:rsidR="004114BD">
        <w:rPr>
          <w:rFonts w:ascii="Calibri" w:hAnsi="Calibri" w:cs="Calibri"/>
          <w:sz w:val="22"/>
          <w:szCs w:val="22"/>
          <w:lang w:val="ro-RO"/>
        </w:rPr>
        <w:t>nscrie acest lucru la rubrica „Observații“</w:t>
      </w:r>
      <w:r w:rsidRPr="00BB52C9">
        <w:rPr>
          <w:rFonts w:ascii="Calibri" w:hAnsi="Calibri" w:cs="Calibri"/>
          <w:sz w:val="22"/>
          <w:szCs w:val="22"/>
          <w:lang w:val="ro-RO"/>
        </w:rPr>
        <w:t xml:space="preserve"> solicitând reprezentantului legal sa corecteze indicatorii si sa semneze in dreptul modificărilor făcute.</w:t>
      </w:r>
    </w:p>
    <w:p w14:paraId="1E3533AB" w14:textId="4F757290" w:rsidR="00BB52C9" w:rsidRPr="00BB52C9" w:rsidRDefault="00BB52C9" w:rsidP="00BB52C9">
      <w:pPr>
        <w:tabs>
          <w:tab w:val="left" w:pos="3120"/>
          <w:tab w:val="center" w:pos="4320"/>
          <w:tab w:val="right" w:pos="8640"/>
        </w:tabs>
        <w:jc w:val="both"/>
        <w:rPr>
          <w:rFonts w:ascii="Calibri" w:hAnsi="Calibri" w:cs="Calibri"/>
          <w:sz w:val="22"/>
          <w:szCs w:val="22"/>
          <w:lang w:val="ro-RO"/>
        </w:rPr>
      </w:pPr>
      <w:r w:rsidRPr="00BB52C9">
        <w:rPr>
          <w:rFonts w:ascii="Calibri" w:hAnsi="Calibri" w:cs="Calibri"/>
          <w:sz w:val="22"/>
          <w:szCs w:val="22"/>
          <w:lang w:val="ro-RO"/>
        </w:rPr>
        <w:t>Daca indicatorii propuși prin proiect  nu se regăsesc in indicatorii din cererea de finanț</w:t>
      </w:r>
      <w:r w:rsidR="004114BD">
        <w:rPr>
          <w:rFonts w:ascii="Calibri" w:hAnsi="Calibri" w:cs="Calibri"/>
          <w:sz w:val="22"/>
          <w:szCs w:val="22"/>
          <w:lang w:val="ro-RO"/>
        </w:rPr>
        <w:t>are, expertul bifează căsuța „Nu este cazul“.</w:t>
      </w:r>
    </w:p>
    <w:p w14:paraId="7A0BDD4B" w14:textId="77777777" w:rsidR="00BB52C9" w:rsidRPr="00BB52C9" w:rsidRDefault="00BB52C9" w:rsidP="00BB52C9">
      <w:pPr>
        <w:tabs>
          <w:tab w:val="left" w:pos="3120"/>
          <w:tab w:val="center" w:pos="4320"/>
          <w:tab w:val="right" w:pos="8640"/>
        </w:tabs>
        <w:jc w:val="both"/>
        <w:rPr>
          <w:rFonts w:ascii="Calibri" w:hAnsi="Calibri" w:cs="Calibri"/>
          <w:sz w:val="22"/>
          <w:szCs w:val="22"/>
          <w:u w:val="single"/>
          <w:lang w:val="ro-RO"/>
        </w:rPr>
      </w:pPr>
      <w:r w:rsidRPr="00BB52C9">
        <w:rPr>
          <w:rFonts w:ascii="Calibri" w:hAnsi="Calibri" w:cs="Calibri"/>
          <w:sz w:val="22"/>
          <w:szCs w:val="22"/>
          <w:u w:val="single"/>
          <w:lang w:val="ro-RO"/>
        </w:rPr>
        <w:t>Dacă informațiile nu sunt precizate, proiectul este declarat neconform.</w:t>
      </w:r>
    </w:p>
    <w:p w14:paraId="00940838" w14:textId="77777777" w:rsidR="00BB52C9" w:rsidRPr="00BB52C9" w:rsidRDefault="00BB52C9" w:rsidP="00BB52C9">
      <w:pPr>
        <w:tabs>
          <w:tab w:val="left" w:pos="3120"/>
          <w:tab w:val="center" w:pos="4320"/>
          <w:tab w:val="right" w:pos="8640"/>
        </w:tabs>
        <w:jc w:val="both"/>
        <w:rPr>
          <w:rFonts w:ascii="Calibri" w:hAnsi="Calibri" w:cs="Calibri"/>
          <w:color w:val="FF0000"/>
          <w:sz w:val="22"/>
          <w:szCs w:val="22"/>
          <w:u w:val="single"/>
          <w:lang w:val="ro-RO"/>
        </w:rPr>
      </w:pPr>
    </w:p>
    <w:p w14:paraId="17D5CEE6" w14:textId="2BE0C0F1" w:rsidR="00E40FED" w:rsidRPr="00FE10D2" w:rsidRDefault="00E40FED" w:rsidP="00E40FED">
      <w:pPr>
        <w:autoSpaceDE w:val="0"/>
        <w:autoSpaceDN w:val="0"/>
        <w:adjustRightInd w:val="0"/>
        <w:jc w:val="both"/>
        <w:rPr>
          <w:rFonts w:ascii="Calibri" w:eastAsia="SimSun" w:hAnsi="Calibri" w:cs="Arial"/>
          <w:bCs/>
          <w:color w:val="000000"/>
          <w:sz w:val="22"/>
          <w:szCs w:val="22"/>
          <w:u w:val="single"/>
          <w:lang w:val="ro-RO" w:eastAsia="ro-RO"/>
        </w:rPr>
      </w:pPr>
      <w:r w:rsidRPr="00E40FED">
        <w:rPr>
          <w:rFonts w:ascii="Calibri" w:eastAsia="SimSun" w:hAnsi="Calibri" w:cs="Arial"/>
          <w:b/>
          <w:bCs/>
          <w:color w:val="000000"/>
          <w:sz w:val="22"/>
          <w:szCs w:val="22"/>
          <w:u w:val="single"/>
          <w:lang w:val="ro-RO" w:eastAsia="ro-RO"/>
        </w:rPr>
        <w:t>13</w:t>
      </w:r>
      <w:r w:rsidRPr="00FE10D2">
        <w:rPr>
          <w:rFonts w:ascii="Calibri" w:eastAsia="SimSun" w:hAnsi="Calibri" w:cs="Arial"/>
          <w:b/>
          <w:bCs/>
          <w:color w:val="000000"/>
          <w:sz w:val="22"/>
          <w:szCs w:val="22"/>
          <w:u w:val="single"/>
          <w:lang w:val="ro-RO" w:eastAsia="ro-RO"/>
        </w:rPr>
        <w:t>.</w:t>
      </w:r>
      <w:r w:rsidRPr="00FE10D2">
        <w:rPr>
          <w:rFonts w:ascii="Calibri" w:eastAsia="SimSun" w:hAnsi="Calibri" w:cs="Arial"/>
          <w:bCs/>
          <w:color w:val="000000"/>
          <w:sz w:val="22"/>
          <w:szCs w:val="22"/>
          <w:u w:val="single"/>
          <w:lang w:val="ro-RO" w:eastAsia="ro-RO"/>
        </w:rPr>
        <w:t xml:space="preserve"> Solicitantul a bifat/completat partea C din Cererea de Finantare referitoare la obtinerea unei asistenţe financiare nerambursabile din alte fonduri? </w:t>
      </w:r>
    </w:p>
    <w:p w14:paraId="006F0E12" w14:textId="79373FEF" w:rsidR="00E40FED" w:rsidRPr="00FE10D2" w:rsidRDefault="00E40FED" w:rsidP="00E40FED">
      <w:pPr>
        <w:jc w:val="both"/>
        <w:rPr>
          <w:rFonts w:ascii="Calibri" w:hAnsi="Calibri" w:cs="Calibri"/>
          <w:b/>
          <w:sz w:val="22"/>
          <w:szCs w:val="22"/>
          <w:lang w:val="ro-RO"/>
        </w:rPr>
      </w:pPr>
      <w:r w:rsidRPr="00FE10D2">
        <w:rPr>
          <w:rFonts w:ascii="Calibri" w:eastAsia="SimSun" w:hAnsi="Calibri" w:cs="Arial"/>
          <w:color w:val="000000"/>
          <w:sz w:val="22"/>
          <w:szCs w:val="22"/>
          <w:lang w:val="ro-RO" w:eastAsia="ro-RO"/>
        </w:rPr>
        <w:t>Se verifica daca solicitantul a bifat casuta corespunzatoare NU in cererea de finantare sau a completat DA şi în coloanele corespunzatoare toate informatiile cerute in cererea de finantare (numarul de proiecte, denumirea programului si titlul proiectelor, valoarea sprijinului financiar nerambursabil in euro).</w:t>
      </w:r>
      <w:r w:rsidR="00AE72B6">
        <w:rPr>
          <w:rFonts w:ascii="Calibri" w:eastAsia="SimSun" w:hAnsi="Calibri" w:cs="Arial"/>
          <w:color w:val="000000"/>
          <w:sz w:val="22"/>
          <w:szCs w:val="22"/>
          <w:lang w:val="ro-RO" w:eastAsia="ro-RO"/>
        </w:rPr>
        <w:t xml:space="preserve"> În f</w:t>
      </w:r>
      <w:r w:rsidRPr="00FE10D2">
        <w:rPr>
          <w:rFonts w:ascii="Calibri" w:eastAsia="SimSun" w:hAnsi="Calibri" w:cs="Arial"/>
          <w:color w:val="000000"/>
          <w:sz w:val="22"/>
          <w:szCs w:val="22"/>
          <w:lang w:val="ro-RO" w:eastAsia="ro-RO"/>
        </w:rPr>
        <w:t>unctie de acestea, expertul va bifa casuta coresp</w:t>
      </w:r>
      <w:r w:rsidR="00DF4507">
        <w:rPr>
          <w:rFonts w:ascii="Calibri" w:eastAsia="SimSun" w:hAnsi="Calibri" w:cs="Arial"/>
          <w:color w:val="000000"/>
          <w:sz w:val="22"/>
          <w:szCs w:val="22"/>
          <w:lang w:val="ro-RO" w:eastAsia="ro-RO"/>
        </w:rPr>
        <w:t>unzatoare DA sau NU. Dacă</w:t>
      </w:r>
      <w:r w:rsidRPr="00FE10D2">
        <w:rPr>
          <w:rFonts w:ascii="Calibri" w:eastAsia="SimSun" w:hAnsi="Calibri" w:cs="Arial"/>
          <w:color w:val="000000"/>
          <w:sz w:val="22"/>
          <w:szCs w:val="22"/>
          <w:lang w:val="ro-RO" w:eastAsia="ro-RO"/>
        </w:rPr>
        <w:t xml:space="preserve"> solicitantul nu a bifat sau completat partea C, cere</w:t>
      </w:r>
      <w:r w:rsidR="00DF4507">
        <w:rPr>
          <w:rFonts w:ascii="Calibri" w:eastAsia="SimSun" w:hAnsi="Calibri" w:cs="Arial"/>
          <w:color w:val="000000"/>
          <w:sz w:val="22"/>
          <w:szCs w:val="22"/>
          <w:lang w:val="ro-RO" w:eastAsia="ro-RO"/>
        </w:rPr>
        <w:t>rea de finantare este neconformă</w:t>
      </w:r>
      <w:r w:rsidRPr="00FE10D2">
        <w:rPr>
          <w:rFonts w:ascii="Calibri" w:eastAsia="SimSun" w:hAnsi="Calibri" w:cs="Arial"/>
          <w:color w:val="000000"/>
          <w:sz w:val="22"/>
          <w:szCs w:val="22"/>
          <w:lang w:val="ro-RO" w:eastAsia="ro-RO"/>
        </w:rPr>
        <w:t>.</w:t>
      </w:r>
    </w:p>
    <w:p w14:paraId="3F7B8B13" w14:textId="77777777" w:rsidR="00E40FED" w:rsidRPr="00FE10D2" w:rsidRDefault="00E40FED" w:rsidP="00E40FED">
      <w:pPr>
        <w:jc w:val="both"/>
        <w:rPr>
          <w:rFonts w:ascii="Calibri" w:hAnsi="Calibri" w:cs="Calibri"/>
          <w:b/>
          <w:sz w:val="22"/>
          <w:szCs w:val="22"/>
          <w:lang w:val="ro-RO"/>
        </w:rPr>
      </w:pPr>
    </w:p>
    <w:p w14:paraId="0C688CA7" w14:textId="55ED6AC7" w:rsidR="00E40FED" w:rsidRPr="00FE10D2" w:rsidRDefault="00E40FED" w:rsidP="00E40FED">
      <w:pPr>
        <w:autoSpaceDE w:val="0"/>
        <w:autoSpaceDN w:val="0"/>
        <w:adjustRightInd w:val="0"/>
        <w:jc w:val="both"/>
        <w:rPr>
          <w:rFonts w:ascii="Calibri" w:eastAsia="SimSun" w:hAnsi="Calibri" w:cs="Arial"/>
          <w:b/>
          <w:bCs/>
          <w:color w:val="000000"/>
          <w:sz w:val="22"/>
          <w:szCs w:val="22"/>
          <w:u w:val="single"/>
          <w:lang w:val="ro-RO" w:eastAsia="ro-RO"/>
        </w:rPr>
      </w:pPr>
      <w:r w:rsidRPr="00E40FED">
        <w:rPr>
          <w:rFonts w:ascii="Calibri" w:eastAsia="SimSun" w:hAnsi="Calibri" w:cs="Arial"/>
          <w:b/>
          <w:bCs/>
          <w:color w:val="000000"/>
          <w:sz w:val="22"/>
          <w:szCs w:val="22"/>
          <w:u w:val="single"/>
          <w:lang w:val="ro-RO" w:eastAsia="ro-RO"/>
        </w:rPr>
        <w:t>14</w:t>
      </w:r>
      <w:r w:rsidRPr="00FE10D2">
        <w:rPr>
          <w:rFonts w:ascii="Calibri" w:eastAsia="SimSun" w:hAnsi="Calibri" w:cs="Arial"/>
          <w:b/>
          <w:bCs/>
          <w:color w:val="000000"/>
          <w:sz w:val="22"/>
          <w:szCs w:val="22"/>
          <w:u w:val="single"/>
          <w:lang w:val="ro-RO" w:eastAsia="ro-RO"/>
        </w:rPr>
        <w:t xml:space="preserve">. </w:t>
      </w:r>
      <w:r w:rsidRPr="00FE10D2">
        <w:rPr>
          <w:rFonts w:ascii="Calibri" w:eastAsia="SimSun" w:hAnsi="Calibri" w:cs="Arial"/>
          <w:bCs/>
          <w:color w:val="000000"/>
          <w:sz w:val="22"/>
          <w:szCs w:val="22"/>
          <w:u w:val="single"/>
          <w:lang w:val="ro-RO" w:eastAsia="ro-RO"/>
        </w:rPr>
        <w:t xml:space="preserve">Dacă solicitantul a obținut asistență financiară nerambursabilă pentru același tip de investitie, este atașat Cererii de </w:t>
      </w:r>
      <w:r w:rsidRPr="00421D47">
        <w:rPr>
          <w:rFonts w:ascii="Calibri" w:eastAsia="SimSun" w:hAnsi="Calibri" w:cs="Arial"/>
          <w:bCs/>
          <w:color w:val="000000"/>
          <w:sz w:val="22"/>
          <w:szCs w:val="22"/>
          <w:u w:val="single"/>
          <w:lang w:val="ro-RO" w:eastAsia="ro-RO"/>
        </w:rPr>
        <w:t>finanțare</w:t>
      </w:r>
      <w:r w:rsidR="00421D47" w:rsidRPr="00421D47">
        <w:rPr>
          <w:rFonts w:ascii="Calibri" w:hAnsi="Calibri"/>
          <w:sz w:val="23"/>
          <w:szCs w:val="23"/>
          <w:u w:val="single"/>
        </w:rPr>
        <w:t xml:space="preserve"> Raportul asupra utilizării altor programe de finanțare nerambursabilă</w:t>
      </w:r>
      <w:r w:rsidR="00421D47" w:rsidRPr="00421D47">
        <w:rPr>
          <w:rFonts w:ascii="Calibri" w:eastAsia="SimSun" w:hAnsi="Calibri" w:cs="Arial"/>
          <w:bCs/>
          <w:color w:val="000000"/>
          <w:sz w:val="22"/>
          <w:szCs w:val="22"/>
          <w:u w:val="single"/>
          <w:lang w:val="ro-RO" w:eastAsia="ro-RO"/>
        </w:rPr>
        <w:t>?</w:t>
      </w:r>
    </w:p>
    <w:p w14:paraId="21E897E8" w14:textId="0A90529F" w:rsidR="00E40FED" w:rsidRPr="00FE10D2" w:rsidRDefault="00E40FED" w:rsidP="00E40FED">
      <w:pPr>
        <w:jc w:val="both"/>
        <w:rPr>
          <w:rFonts w:ascii="Calibri" w:eastAsia="SimSun" w:hAnsi="Calibri" w:cs="Arial"/>
          <w:color w:val="000000"/>
          <w:sz w:val="22"/>
          <w:szCs w:val="22"/>
          <w:lang w:val="ro-RO" w:eastAsia="ro-RO"/>
        </w:rPr>
      </w:pPr>
      <w:r>
        <w:rPr>
          <w:rFonts w:ascii="Calibri" w:eastAsia="SimSun" w:hAnsi="Calibri" w:cs="Arial"/>
          <w:color w:val="000000"/>
          <w:sz w:val="22"/>
          <w:szCs w:val="22"/>
          <w:lang w:val="ro-RO" w:eastAsia="ro-RO"/>
        </w:rPr>
        <w:t xml:space="preserve">Daca </w:t>
      </w:r>
      <w:r w:rsidR="00DF4507">
        <w:rPr>
          <w:rFonts w:ascii="Calibri" w:eastAsia="SimSun" w:hAnsi="Calibri" w:cs="Arial"/>
          <w:color w:val="000000"/>
          <w:sz w:val="22"/>
          <w:szCs w:val="22"/>
          <w:lang w:val="ro-RO" w:eastAsia="ro-RO"/>
        </w:rPr>
        <w:t>ră</w:t>
      </w:r>
      <w:r w:rsidR="00AE72B6">
        <w:rPr>
          <w:rFonts w:ascii="Calibri" w:eastAsia="SimSun" w:hAnsi="Calibri" w:cs="Arial"/>
          <w:color w:val="000000"/>
          <w:sz w:val="22"/>
          <w:szCs w:val="22"/>
          <w:lang w:val="ro-RO" w:eastAsia="ro-RO"/>
        </w:rPr>
        <w:t>spunsul la punctul 13</w:t>
      </w:r>
      <w:r w:rsidR="00DF4507">
        <w:rPr>
          <w:rFonts w:ascii="Calibri" w:eastAsia="SimSun" w:hAnsi="Calibri" w:cs="Arial"/>
          <w:color w:val="000000"/>
          <w:sz w:val="22"/>
          <w:szCs w:val="22"/>
          <w:lang w:val="ro-RO" w:eastAsia="ro-RO"/>
        </w:rPr>
        <w:t xml:space="preserve"> a fost DA, se verifică dacă</w:t>
      </w:r>
      <w:r w:rsidRPr="00FE10D2">
        <w:rPr>
          <w:rFonts w:ascii="Calibri" w:eastAsia="SimSun" w:hAnsi="Calibri" w:cs="Arial"/>
          <w:color w:val="000000"/>
          <w:sz w:val="22"/>
          <w:szCs w:val="22"/>
          <w:lang w:val="ro-RO" w:eastAsia="ro-RO"/>
        </w:rPr>
        <w:t xml:space="preserve"> solicitantul a atasat 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In caz contrar, se bifeaza casuta corespunzatoare NU, se specifica</w:t>
      </w:r>
      <w:r w:rsidR="00DF4507">
        <w:rPr>
          <w:rFonts w:ascii="Calibri" w:eastAsia="SimSun" w:hAnsi="Calibri" w:cs="Arial"/>
          <w:color w:val="000000"/>
          <w:sz w:val="22"/>
          <w:szCs w:val="22"/>
          <w:lang w:val="ro-RO" w:eastAsia="ro-RO"/>
        </w:rPr>
        <w:t xml:space="preserve"> acest lucru la rubrica „Observaț</w:t>
      </w:r>
      <w:r w:rsidRPr="00FE10D2">
        <w:rPr>
          <w:rFonts w:ascii="Calibri" w:eastAsia="SimSun" w:hAnsi="Calibri" w:cs="Arial"/>
          <w:color w:val="000000"/>
          <w:sz w:val="22"/>
          <w:szCs w:val="22"/>
          <w:lang w:val="ro-RO" w:eastAsia="ro-RO"/>
        </w:rPr>
        <w:t>ii</w:t>
      </w:r>
      <w:r w:rsidR="00DF4507">
        <w:rPr>
          <w:rFonts w:ascii="Calibri" w:eastAsia="SimSun" w:hAnsi="Calibri" w:cs="Arial"/>
          <w:color w:val="000000"/>
          <w:sz w:val="22"/>
          <w:szCs w:val="22"/>
          <w:lang w:val="ro-RO" w:eastAsia="ro-RO"/>
        </w:rPr>
        <w:t>“</w:t>
      </w:r>
      <w:r w:rsidRPr="00FE10D2">
        <w:rPr>
          <w:rFonts w:ascii="Calibri" w:eastAsia="SimSun" w:hAnsi="Calibri" w:cs="Arial"/>
          <w:color w:val="000000"/>
          <w:sz w:val="22"/>
          <w:szCs w:val="22"/>
          <w:lang w:val="ro-RO" w:eastAsia="ro-RO"/>
        </w:rPr>
        <w:t>, iar cere</w:t>
      </w:r>
      <w:r w:rsidR="00DF4507">
        <w:rPr>
          <w:rFonts w:ascii="Calibri" w:eastAsia="SimSun" w:hAnsi="Calibri" w:cs="Arial"/>
          <w:color w:val="000000"/>
          <w:sz w:val="22"/>
          <w:szCs w:val="22"/>
          <w:lang w:val="ro-RO" w:eastAsia="ro-RO"/>
        </w:rPr>
        <w:t>rea de finanțare este neconformă</w:t>
      </w:r>
      <w:r w:rsidRPr="00FE10D2">
        <w:rPr>
          <w:rFonts w:ascii="Calibri" w:eastAsia="SimSun" w:hAnsi="Calibri" w:cs="Arial"/>
          <w:color w:val="000000"/>
          <w:sz w:val="22"/>
          <w:szCs w:val="22"/>
          <w:lang w:val="ro-RO" w:eastAsia="ro-RO"/>
        </w:rPr>
        <w:t>.</w:t>
      </w:r>
    </w:p>
    <w:p w14:paraId="73186812" w14:textId="77777777" w:rsidR="00E40FED" w:rsidRPr="00FE10D2" w:rsidRDefault="00E40FED" w:rsidP="00E40FED">
      <w:pPr>
        <w:jc w:val="both"/>
        <w:rPr>
          <w:rFonts w:ascii="Calibri" w:hAnsi="Calibri" w:cs="Calibri"/>
          <w:b/>
          <w:sz w:val="22"/>
          <w:szCs w:val="22"/>
          <w:lang w:val="ro-RO"/>
        </w:rPr>
      </w:pPr>
    </w:p>
    <w:p w14:paraId="4E87DAE2" w14:textId="3BB35C6D" w:rsidR="00E40FED" w:rsidRPr="00FE10D2" w:rsidRDefault="00E40FED" w:rsidP="00E40FED">
      <w:pPr>
        <w:autoSpaceDE w:val="0"/>
        <w:autoSpaceDN w:val="0"/>
        <w:adjustRightInd w:val="0"/>
        <w:jc w:val="both"/>
        <w:rPr>
          <w:rFonts w:ascii="Calibri" w:eastAsia="SimSun" w:hAnsi="Calibri" w:cs="Arial"/>
          <w:color w:val="000000"/>
          <w:sz w:val="22"/>
          <w:szCs w:val="22"/>
          <w:u w:val="single"/>
          <w:lang w:val="ro-RO" w:eastAsia="ro-RO"/>
        </w:rPr>
      </w:pPr>
      <w:r w:rsidRPr="00E40FED">
        <w:rPr>
          <w:rFonts w:ascii="Calibri" w:eastAsia="SimSun" w:hAnsi="Calibri" w:cs="Arial"/>
          <w:b/>
          <w:bCs/>
          <w:color w:val="000000"/>
          <w:sz w:val="22"/>
          <w:szCs w:val="22"/>
          <w:u w:val="single"/>
          <w:lang w:val="ro-RO" w:eastAsia="ro-RO"/>
        </w:rPr>
        <w:lastRenderedPageBreak/>
        <w:t>15</w:t>
      </w:r>
      <w:r w:rsidRPr="00FE10D2">
        <w:rPr>
          <w:rFonts w:ascii="Calibri" w:eastAsia="SimSun" w:hAnsi="Calibri" w:cs="Arial"/>
          <w:b/>
          <w:bCs/>
          <w:color w:val="000000"/>
          <w:sz w:val="22"/>
          <w:szCs w:val="22"/>
          <w:u w:val="single"/>
          <w:lang w:val="ro-RO" w:eastAsia="ro-RO"/>
        </w:rPr>
        <w:t xml:space="preserve">. </w:t>
      </w:r>
      <w:r w:rsidRPr="00FE10D2">
        <w:rPr>
          <w:rFonts w:ascii="Calibri" w:eastAsia="SimSun" w:hAnsi="Calibri" w:cs="Arial"/>
          <w:bCs/>
          <w:color w:val="000000"/>
          <w:sz w:val="22"/>
          <w:szCs w:val="22"/>
          <w:u w:val="single"/>
          <w:lang w:val="ro-RO" w:eastAsia="ro-RO"/>
        </w:rPr>
        <w:t>Solicitantul și-a însușit angajamentele corespunzătoare proiectului din Declaraţia pe prop</w:t>
      </w:r>
      <w:r w:rsidR="00DF4507">
        <w:rPr>
          <w:rFonts w:ascii="Calibri" w:eastAsia="SimSun" w:hAnsi="Calibri" w:cs="Arial"/>
          <w:bCs/>
          <w:color w:val="000000"/>
          <w:sz w:val="22"/>
          <w:szCs w:val="22"/>
          <w:u w:val="single"/>
          <w:lang w:val="ro-RO" w:eastAsia="ro-RO"/>
        </w:rPr>
        <w:t>ria răspundere a solicitantului</w:t>
      </w:r>
      <w:r w:rsidRPr="00FE10D2">
        <w:rPr>
          <w:rFonts w:ascii="Calibri" w:eastAsia="SimSun" w:hAnsi="Calibri" w:cs="Arial"/>
          <w:color w:val="000000"/>
          <w:sz w:val="22"/>
          <w:szCs w:val="22"/>
          <w:u w:val="single"/>
          <w:lang w:val="ro-RO" w:eastAsia="ro-RO"/>
        </w:rPr>
        <w:t xml:space="preserve">? </w:t>
      </w:r>
    </w:p>
    <w:p w14:paraId="4CE4E465" w14:textId="606D6687" w:rsidR="00E40FED" w:rsidRPr="00FE10D2" w:rsidRDefault="00DF4507" w:rsidP="00E40FED">
      <w:pPr>
        <w:jc w:val="both"/>
        <w:rPr>
          <w:rFonts w:ascii="Calibri" w:eastAsia="SimSun" w:hAnsi="Calibri" w:cs="Arial"/>
          <w:color w:val="000000"/>
          <w:sz w:val="22"/>
          <w:szCs w:val="22"/>
          <w:lang w:val="ro-RO" w:eastAsia="ro-RO"/>
        </w:rPr>
      </w:pPr>
      <w:r>
        <w:rPr>
          <w:rFonts w:ascii="Calibri" w:eastAsia="SimSun" w:hAnsi="Calibri" w:cs="Arial"/>
          <w:color w:val="000000"/>
          <w:sz w:val="22"/>
          <w:szCs w:val="22"/>
          <w:lang w:val="ro-RO" w:eastAsia="ro-RO"/>
        </w:rPr>
        <w:t>Se verifică dacă</w:t>
      </w:r>
      <w:r w:rsidR="00E40FED" w:rsidRPr="00FE10D2">
        <w:rPr>
          <w:rFonts w:ascii="Calibri" w:eastAsia="SimSun" w:hAnsi="Calibri" w:cs="Arial"/>
          <w:color w:val="000000"/>
          <w:sz w:val="22"/>
          <w:szCs w:val="22"/>
          <w:lang w:val="ro-RO" w:eastAsia="ro-RO"/>
        </w:rPr>
        <w:t xml:space="preserve"> este completat numele solicitantului, al reprezentantului legal si daca au fost bifate casutele corespunzatoare proiectului. Daca nu sunt bifate casutele corespunzatoare, se bifeaza casuta corespunzatoare NU, se specifica acest lucru la rubrica Observatii, iar cererea de finanţare este declarată neconformă.</w:t>
      </w:r>
    </w:p>
    <w:p w14:paraId="041ADDCC" w14:textId="77777777" w:rsidR="00E40FED" w:rsidRPr="00FE10D2" w:rsidRDefault="00E40FED" w:rsidP="00E40FED">
      <w:pPr>
        <w:jc w:val="both"/>
        <w:rPr>
          <w:rFonts w:ascii="Calibri" w:eastAsia="SimSun" w:hAnsi="Calibri" w:cs="Arial"/>
          <w:color w:val="000000"/>
          <w:sz w:val="22"/>
          <w:szCs w:val="22"/>
          <w:lang w:val="ro-RO" w:eastAsia="ro-RO"/>
        </w:rPr>
      </w:pPr>
    </w:p>
    <w:p w14:paraId="6E542E0A" w14:textId="61971145" w:rsidR="00E40FED" w:rsidRPr="00E40FED" w:rsidRDefault="00E40FED" w:rsidP="00E40FED">
      <w:pPr>
        <w:jc w:val="both"/>
        <w:rPr>
          <w:rFonts w:ascii="Calibri" w:hAnsi="Calibri"/>
          <w:sz w:val="22"/>
          <w:szCs w:val="22"/>
          <w:u w:val="single"/>
        </w:rPr>
      </w:pPr>
      <w:r w:rsidRPr="00E40FED">
        <w:rPr>
          <w:rFonts w:ascii="Calibri" w:hAnsi="Calibri"/>
          <w:b/>
          <w:bCs/>
          <w:sz w:val="22"/>
          <w:szCs w:val="22"/>
          <w:u w:val="single"/>
        </w:rPr>
        <w:t xml:space="preserve">16. </w:t>
      </w:r>
      <w:r w:rsidR="00DF4507">
        <w:rPr>
          <w:rFonts w:ascii="Calibri" w:hAnsi="Calibri"/>
          <w:bCs/>
          <w:sz w:val="22"/>
          <w:szCs w:val="22"/>
          <w:u w:val="single"/>
        </w:rPr>
        <w:t>Solicitantul a datat, semnat și ș</w:t>
      </w:r>
      <w:r w:rsidRPr="00E40FED">
        <w:rPr>
          <w:rFonts w:ascii="Calibri" w:hAnsi="Calibri"/>
          <w:bCs/>
          <w:sz w:val="22"/>
          <w:szCs w:val="22"/>
          <w:u w:val="single"/>
        </w:rPr>
        <w:t xml:space="preserve">tampilat </w:t>
      </w:r>
      <w:r w:rsidR="00DF4507">
        <w:rPr>
          <w:rFonts w:ascii="Calibri" w:hAnsi="Calibri"/>
          <w:sz w:val="22"/>
          <w:szCs w:val="22"/>
          <w:u w:val="single"/>
        </w:rPr>
        <w:t>Declaraț</w:t>
      </w:r>
      <w:r w:rsidRPr="00E40FED">
        <w:rPr>
          <w:rFonts w:ascii="Calibri" w:hAnsi="Calibri"/>
          <w:sz w:val="22"/>
          <w:szCs w:val="22"/>
          <w:u w:val="single"/>
        </w:rPr>
        <w:t>i</w:t>
      </w:r>
      <w:r w:rsidR="00DF4507">
        <w:rPr>
          <w:rFonts w:ascii="Calibri" w:hAnsi="Calibri"/>
          <w:sz w:val="22"/>
          <w:szCs w:val="22"/>
          <w:u w:val="single"/>
        </w:rPr>
        <w:t>a beneficiarului de raportare că</w:t>
      </w:r>
      <w:r w:rsidRPr="00E40FED">
        <w:rPr>
          <w:rFonts w:ascii="Calibri" w:hAnsi="Calibri"/>
          <w:sz w:val="22"/>
          <w:szCs w:val="22"/>
          <w:u w:val="single"/>
        </w:rPr>
        <w:t>tre GAL Drumul Carelor?</w:t>
      </w:r>
    </w:p>
    <w:p w14:paraId="2E77255A" w14:textId="73020DE9" w:rsidR="00E40FED" w:rsidRPr="00FE10D2" w:rsidRDefault="00E40FED" w:rsidP="00E40FED">
      <w:pPr>
        <w:jc w:val="both"/>
        <w:rPr>
          <w:rFonts w:ascii="Calibri" w:hAnsi="Calibri"/>
          <w:sz w:val="22"/>
          <w:szCs w:val="22"/>
        </w:rPr>
      </w:pPr>
      <w:r w:rsidRPr="00FE10D2">
        <w:rPr>
          <w:rFonts w:ascii="Calibri" w:hAnsi="Calibri"/>
          <w:sz w:val="22"/>
          <w:szCs w:val="22"/>
        </w:rPr>
        <w:t>Se</w:t>
      </w:r>
      <w:r w:rsidR="00DF4507">
        <w:rPr>
          <w:rFonts w:ascii="Calibri" w:hAnsi="Calibri"/>
          <w:sz w:val="22"/>
          <w:szCs w:val="22"/>
        </w:rPr>
        <w:t xml:space="preserve"> verifică existenta datei, semnăturii și a ș</w:t>
      </w:r>
      <w:r w:rsidRPr="00FE10D2">
        <w:rPr>
          <w:rFonts w:ascii="Calibri" w:hAnsi="Calibri"/>
          <w:sz w:val="22"/>
          <w:szCs w:val="22"/>
        </w:rPr>
        <w:t>tampilei solicitantului. Dacă informaţiile nu s</w:t>
      </w:r>
      <w:r w:rsidR="00DF4507">
        <w:rPr>
          <w:rFonts w:ascii="Calibri" w:hAnsi="Calibri"/>
          <w:sz w:val="22"/>
          <w:szCs w:val="22"/>
        </w:rPr>
        <w:t>unt precizate, cererea de finanț</w:t>
      </w:r>
      <w:r w:rsidRPr="00FE10D2">
        <w:rPr>
          <w:rFonts w:ascii="Calibri" w:hAnsi="Calibri"/>
          <w:sz w:val="22"/>
          <w:szCs w:val="22"/>
        </w:rPr>
        <w:t xml:space="preserve">are </w:t>
      </w:r>
      <w:proofErr w:type="gramStart"/>
      <w:r w:rsidRPr="00FE10D2">
        <w:rPr>
          <w:rFonts w:ascii="Calibri" w:hAnsi="Calibri"/>
          <w:sz w:val="22"/>
          <w:szCs w:val="22"/>
        </w:rPr>
        <w:t>este</w:t>
      </w:r>
      <w:proofErr w:type="gramEnd"/>
      <w:r w:rsidRPr="00FE10D2">
        <w:rPr>
          <w:rFonts w:ascii="Calibri" w:hAnsi="Calibri"/>
          <w:sz w:val="22"/>
          <w:szCs w:val="22"/>
        </w:rPr>
        <w:t xml:space="preserve"> declarata neconform</w:t>
      </w:r>
      <w:r w:rsidR="00DF4507">
        <w:rPr>
          <w:rFonts w:ascii="Calibri" w:hAnsi="Calibri"/>
          <w:sz w:val="22"/>
          <w:szCs w:val="22"/>
        </w:rPr>
        <w:t>ă</w:t>
      </w:r>
      <w:r w:rsidRPr="00FE10D2">
        <w:rPr>
          <w:rFonts w:ascii="Calibri" w:hAnsi="Calibri"/>
          <w:sz w:val="22"/>
          <w:szCs w:val="22"/>
        </w:rPr>
        <w:t>.</w:t>
      </w:r>
    </w:p>
    <w:p w14:paraId="18E0E202" w14:textId="77777777" w:rsidR="00BB52C9" w:rsidRDefault="00BB52C9" w:rsidP="00BB52C9">
      <w:pPr>
        <w:tabs>
          <w:tab w:val="left" w:pos="3120"/>
          <w:tab w:val="center" w:pos="4320"/>
          <w:tab w:val="right" w:pos="8640"/>
        </w:tabs>
        <w:jc w:val="both"/>
        <w:rPr>
          <w:rFonts w:ascii="Calibri" w:hAnsi="Calibri" w:cs="Calibri"/>
          <w:color w:val="FF0000"/>
          <w:sz w:val="22"/>
          <w:szCs w:val="22"/>
          <w:u w:val="single"/>
          <w:lang w:val="ro-RO"/>
        </w:rPr>
      </w:pPr>
    </w:p>
    <w:p w14:paraId="641922E2"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335C3502"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736A5FB2"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52E624ED"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62237C46"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06638404"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32CC4739"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61D53145"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4ACFFC8E"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2818C148"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58BBBDFF"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3574CD7C"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5CFBCC76"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42DFB078"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1A81D120"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014070D3"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20350AF9"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2DF2AE67"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52197062"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34F94252"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5972165C"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08D0A7B5"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47BE8DE4"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74563413"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2A18AB59"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0F724549"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2DD8ADBB"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6C8D98DA"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0F2DCCB3"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6B1298E9"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43811117"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49796F4E"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52AFD5E8"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3EAE0591"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35184ED0"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009451D1"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551360A4"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636F69BD"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44386E1F"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6AEDA58D" w14:textId="77777777" w:rsidR="00DF4507" w:rsidRDefault="00DF4507" w:rsidP="00BB52C9">
      <w:pPr>
        <w:tabs>
          <w:tab w:val="left" w:pos="3120"/>
          <w:tab w:val="center" w:pos="4320"/>
          <w:tab w:val="right" w:pos="8640"/>
        </w:tabs>
        <w:jc w:val="both"/>
        <w:rPr>
          <w:rFonts w:ascii="Calibri" w:hAnsi="Calibri" w:cs="Calibri"/>
          <w:color w:val="FF0000"/>
          <w:sz w:val="22"/>
          <w:szCs w:val="22"/>
          <w:u w:val="single"/>
          <w:lang w:val="ro-RO"/>
        </w:rPr>
      </w:pPr>
    </w:p>
    <w:p w14:paraId="39F4F7E7" w14:textId="77777777" w:rsidR="00DF4507" w:rsidRDefault="00DF4507" w:rsidP="00BB52C9">
      <w:pPr>
        <w:tabs>
          <w:tab w:val="left" w:pos="3120"/>
          <w:tab w:val="center" w:pos="4320"/>
          <w:tab w:val="right" w:pos="8640"/>
        </w:tabs>
        <w:jc w:val="both"/>
        <w:rPr>
          <w:rFonts w:ascii="Calibri" w:hAnsi="Calibri" w:cs="Calibri"/>
          <w:color w:val="FF0000"/>
          <w:sz w:val="22"/>
          <w:szCs w:val="22"/>
          <w:u w:val="single"/>
          <w:lang w:val="ro-RO"/>
        </w:rPr>
      </w:pPr>
    </w:p>
    <w:p w14:paraId="43E57BC5" w14:textId="77777777" w:rsidR="00AA263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55CA0C9B" w14:textId="77777777" w:rsidR="00AA2639" w:rsidRPr="00BB52C9" w:rsidRDefault="00AA2639" w:rsidP="00BB52C9">
      <w:pPr>
        <w:tabs>
          <w:tab w:val="left" w:pos="3120"/>
          <w:tab w:val="center" w:pos="4320"/>
          <w:tab w:val="right" w:pos="8640"/>
        </w:tabs>
        <w:jc w:val="both"/>
        <w:rPr>
          <w:rFonts w:ascii="Calibri" w:hAnsi="Calibri" w:cs="Calibri"/>
          <w:color w:val="FF0000"/>
          <w:sz w:val="22"/>
          <w:szCs w:val="22"/>
          <w:u w:val="single"/>
          <w:lang w:val="ro-RO"/>
        </w:rPr>
      </w:pPr>
    </w:p>
    <w:p w14:paraId="064B21C6" w14:textId="77777777" w:rsidR="00BB52C9" w:rsidRPr="00C96CF4" w:rsidRDefault="00BB52C9" w:rsidP="00BB52C9">
      <w:pPr>
        <w:tabs>
          <w:tab w:val="left" w:pos="3120"/>
          <w:tab w:val="center" w:pos="4320"/>
          <w:tab w:val="right" w:pos="8640"/>
        </w:tabs>
        <w:jc w:val="both"/>
        <w:rPr>
          <w:rFonts w:ascii="Calibri" w:hAnsi="Calibri" w:cs="Calibri"/>
          <w:b/>
          <w:u w:val="single"/>
          <w:lang w:val="ro-RO"/>
        </w:rPr>
      </w:pPr>
      <w:r w:rsidRPr="00C96CF4">
        <w:rPr>
          <w:rFonts w:ascii="Calibri" w:hAnsi="Calibri" w:cs="Calibri"/>
          <w:b/>
          <w:u w:val="single"/>
          <w:lang w:val="ro-RO"/>
        </w:rPr>
        <w:lastRenderedPageBreak/>
        <w:t xml:space="preserve">II/ Verificarea documentelor anexate </w:t>
      </w:r>
    </w:p>
    <w:p w14:paraId="4BB84AA9" w14:textId="77777777" w:rsidR="00BB52C9" w:rsidRPr="00C96CF4" w:rsidRDefault="00BB52C9" w:rsidP="00BB52C9">
      <w:pPr>
        <w:rPr>
          <w:rFonts w:ascii="Calibri" w:hAnsi="Calibri" w:cs="Calibri"/>
          <w:b/>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4958"/>
      </w:tblGrid>
      <w:tr w:rsidR="00BB52C9" w:rsidRPr="00C96CF4" w14:paraId="6BD1CCB2" w14:textId="77777777" w:rsidTr="000149AB">
        <w:tc>
          <w:tcPr>
            <w:tcW w:w="23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150318" w14:textId="77777777" w:rsidR="00BB52C9" w:rsidRPr="00C96CF4" w:rsidRDefault="00BB52C9" w:rsidP="00BB52C9">
            <w:pPr>
              <w:spacing w:before="120" w:after="120"/>
              <w:contextualSpacing/>
              <w:jc w:val="center"/>
              <w:rPr>
                <w:rFonts w:ascii="Calibri" w:hAnsi="Calibri"/>
                <w:b/>
              </w:rPr>
            </w:pPr>
            <w:bookmarkStart w:id="1" w:name="_Hlk66693428"/>
            <w:r w:rsidRPr="00C96CF4">
              <w:rPr>
                <w:rFonts w:ascii="Calibri" w:hAnsi="Calibri"/>
                <w:b/>
              </w:rPr>
              <w:t>DENUMIREA DOCUMENTULUI</w:t>
            </w:r>
          </w:p>
        </w:tc>
        <w:tc>
          <w:tcPr>
            <w:tcW w:w="26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4976B" w14:textId="77777777" w:rsidR="00BB52C9" w:rsidRPr="00C96CF4" w:rsidRDefault="00BB52C9" w:rsidP="00BB52C9">
            <w:pPr>
              <w:spacing w:before="120" w:after="120"/>
              <w:contextualSpacing/>
              <w:jc w:val="center"/>
              <w:rPr>
                <w:rFonts w:ascii="Calibri" w:hAnsi="Calibri"/>
                <w:b/>
              </w:rPr>
            </w:pPr>
            <w:r w:rsidRPr="00C96CF4">
              <w:rPr>
                <w:rFonts w:ascii="Calibri" w:hAnsi="Calibri"/>
                <w:b/>
              </w:rPr>
              <w:t>PUNCTE DE VERIFICAT IN DOCUMENTE</w:t>
            </w:r>
          </w:p>
        </w:tc>
      </w:tr>
      <w:tr w:rsidR="00BB52C9" w:rsidRPr="00E40FED" w14:paraId="46228873" w14:textId="77777777" w:rsidTr="000149AB">
        <w:tc>
          <w:tcPr>
            <w:tcW w:w="2348" w:type="pct"/>
            <w:tcBorders>
              <w:top w:val="single" w:sz="4" w:space="0" w:color="000000"/>
              <w:left w:val="single" w:sz="4" w:space="0" w:color="000000"/>
              <w:bottom w:val="single" w:sz="4" w:space="0" w:color="000000"/>
              <w:right w:val="single" w:sz="4" w:space="0" w:color="000000"/>
            </w:tcBorders>
            <w:shd w:val="clear" w:color="auto" w:fill="auto"/>
            <w:hideMark/>
          </w:tcPr>
          <w:p w14:paraId="6AA6A6EC" w14:textId="77777777" w:rsidR="00BB52C9" w:rsidRPr="00E40FED" w:rsidRDefault="00BB52C9" w:rsidP="00BB52C9">
            <w:pPr>
              <w:spacing w:before="120" w:after="120"/>
              <w:contextualSpacing/>
              <w:jc w:val="both"/>
              <w:rPr>
                <w:rFonts w:ascii="Calibri" w:hAnsi="Calibri"/>
                <w:sz w:val="22"/>
                <w:szCs w:val="22"/>
              </w:rPr>
            </w:pPr>
            <w:r w:rsidRPr="00E40FED">
              <w:rPr>
                <w:rFonts w:ascii="Calibri" w:hAnsi="Calibri"/>
                <w:sz w:val="22"/>
                <w:szCs w:val="22"/>
              </w:rPr>
              <w:t>1. 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652" w:type="pct"/>
            <w:tcBorders>
              <w:top w:val="single" w:sz="4" w:space="0" w:color="000000"/>
              <w:left w:val="single" w:sz="4" w:space="0" w:color="000000"/>
              <w:bottom w:val="single" w:sz="4" w:space="0" w:color="000000"/>
              <w:right w:val="single" w:sz="4" w:space="0" w:color="000000"/>
            </w:tcBorders>
            <w:shd w:val="clear" w:color="auto" w:fill="auto"/>
          </w:tcPr>
          <w:p w14:paraId="3322C494" w14:textId="67D13CFE" w:rsidR="00C96CF4" w:rsidRPr="00E40FED" w:rsidRDefault="00C96CF4" w:rsidP="004114BD">
            <w:pPr>
              <w:spacing w:before="120" w:after="120"/>
              <w:contextualSpacing/>
              <w:jc w:val="both"/>
              <w:rPr>
                <w:rFonts w:ascii="Calibri" w:hAnsi="Calibri" w:cs="Calibri"/>
                <w:bCs/>
                <w:sz w:val="22"/>
                <w:szCs w:val="22"/>
                <w:highlight w:val="yellow"/>
                <w:lang w:val="ro-RO"/>
              </w:rPr>
            </w:pPr>
            <w:r w:rsidRPr="00E40FED">
              <w:rPr>
                <w:rFonts w:ascii="Calibri" w:hAnsi="Calibri"/>
                <w:sz w:val="22"/>
                <w:szCs w:val="22"/>
              </w:rPr>
              <w:t>În cazul în care, în Sectiunea C, din Cererea de finanțare, solicitantul declară că a obținut finanțare nerambursabilă, se verifică prezenta Raportului asupra utilizării altor programe de finanţare nerambursabilă.</w:t>
            </w:r>
          </w:p>
          <w:p w14:paraId="57DC2A85" w14:textId="77777777" w:rsidR="00C96CF4" w:rsidRPr="00E40FED" w:rsidRDefault="00C96CF4" w:rsidP="004114BD">
            <w:pPr>
              <w:spacing w:before="120" w:after="120"/>
              <w:contextualSpacing/>
              <w:jc w:val="both"/>
              <w:rPr>
                <w:rFonts w:ascii="Calibri" w:hAnsi="Calibri" w:cs="Calibri"/>
                <w:bCs/>
                <w:sz w:val="22"/>
                <w:szCs w:val="22"/>
                <w:highlight w:val="yellow"/>
                <w:lang w:val="ro-RO"/>
              </w:rPr>
            </w:pPr>
          </w:p>
          <w:p w14:paraId="165E990F" w14:textId="611DD535" w:rsidR="00BB52C9" w:rsidRPr="00E40FED" w:rsidRDefault="00BB52C9" w:rsidP="004114BD">
            <w:pPr>
              <w:spacing w:before="120" w:after="120"/>
              <w:contextualSpacing/>
              <w:jc w:val="both"/>
              <w:rPr>
                <w:rFonts w:ascii="Calibri" w:hAnsi="Calibri"/>
                <w:sz w:val="22"/>
                <w:szCs w:val="22"/>
              </w:rPr>
            </w:pPr>
          </w:p>
        </w:tc>
      </w:tr>
      <w:tr w:rsidR="00BB52C9" w:rsidRPr="00E40FED" w14:paraId="6A783CA5" w14:textId="77777777" w:rsidTr="000149AB">
        <w:tc>
          <w:tcPr>
            <w:tcW w:w="2348" w:type="pct"/>
            <w:tcBorders>
              <w:top w:val="single" w:sz="4" w:space="0" w:color="000000"/>
              <w:left w:val="single" w:sz="4" w:space="0" w:color="000000"/>
              <w:bottom w:val="single" w:sz="4" w:space="0" w:color="000000"/>
              <w:right w:val="single" w:sz="4" w:space="0" w:color="000000"/>
            </w:tcBorders>
            <w:shd w:val="clear" w:color="auto" w:fill="auto"/>
            <w:hideMark/>
          </w:tcPr>
          <w:p w14:paraId="35D97FDD" w14:textId="77777777" w:rsidR="00BB52C9" w:rsidRPr="00E40FED" w:rsidRDefault="00BB52C9" w:rsidP="00BB52C9">
            <w:pPr>
              <w:spacing w:before="120" w:after="120"/>
              <w:contextualSpacing/>
              <w:jc w:val="both"/>
              <w:rPr>
                <w:rFonts w:ascii="Calibri" w:hAnsi="Calibri"/>
                <w:sz w:val="22"/>
                <w:szCs w:val="22"/>
                <w:vertAlign w:val="superscript"/>
              </w:rPr>
            </w:pPr>
            <w:r w:rsidRPr="00E40FED">
              <w:rPr>
                <w:rFonts w:ascii="Calibri" w:hAnsi="Calibri"/>
                <w:sz w:val="22"/>
                <w:szCs w:val="22"/>
              </w:rPr>
              <w:t>2. Documente justificative pentru proiectele de servicii finalizate incluse în Raportul asupra utilizării altor programe de finanțare nerambursabilă</w:t>
            </w:r>
            <w:r w:rsidRPr="00E40FED">
              <w:rPr>
                <w:rFonts w:ascii="Calibri" w:hAnsi="Calibri"/>
                <w:sz w:val="22"/>
                <w:szCs w:val="22"/>
                <w:vertAlign w:val="superscript"/>
              </w:rPr>
              <w:footnoteReference w:id="2"/>
            </w:r>
          </w:p>
        </w:tc>
        <w:tc>
          <w:tcPr>
            <w:tcW w:w="2652" w:type="pct"/>
            <w:tcBorders>
              <w:top w:val="single" w:sz="4" w:space="0" w:color="000000"/>
              <w:left w:val="single" w:sz="4" w:space="0" w:color="000000"/>
              <w:bottom w:val="single" w:sz="4" w:space="0" w:color="000000"/>
              <w:right w:val="single" w:sz="4" w:space="0" w:color="000000"/>
            </w:tcBorders>
            <w:shd w:val="clear" w:color="auto" w:fill="auto"/>
          </w:tcPr>
          <w:p w14:paraId="740B2430" w14:textId="189DF3F4" w:rsidR="00BB52C9" w:rsidRPr="00E40FED" w:rsidRDefault="00E40FED" w:rsidP="00BB52C9">
            <w:pPr>
              <w:spacing w:before="120" w:after="120"/>
              <w:contextualSpacing/>
              <w:jc w:val="both"/>
              <w:rPr>
                <w:rFonts w:ascii="Calibri" w:hAnsi="Calibri"/>
                <w:sz w:val="22"/>
                <w:szCs w:val="22"/>
              </w:rPr>
            </w:pPr>
            <w:r w:rsidRPr="00E40FED">
              <w:rPr>
                <w:rFonts w:ascii="Calibri" w:hAnsi="Calibri" w:cstheme="minorHAnsi"/>
                <w:sz w:val="22"/>
                <w:szCs w:val="22"/>
              </w:rPr>
              <w:t xml:space="preserve">Se verifica existenta </w:t>
            </w:r>
            <w:r w:rsidRPr="00E40FED">
              <w:rPr>
                <w:rFonts w:ascii="Calibri" w:hAnsi="Calibri"/>
                <w:sz w:val="22"/>
                <w:szCs w:val="22"/>
              </w:rPr>
              <w:t>documentelor justificative pentru proiectele de servicii finalizate incluse în Raportul asupra utilizării altor programe de finanțare nerambursabilă</w:t>
            </w:r>
            <w:r>
              <w:rPr>
                <w:rFonts w:ascii="Calibri" w:hAnsi="Calibri" w:cs="Calibri"/>
                <w:bCs/>
                <w:sz w:val="22"/>
                <w:szCs w:val="22"/>
                <w:lang w:val="ro-RO"/>
              </w:rPr>
              <w:t>. E</w:t>
            </w:r>
            <w:r w:rsidR="00BB52C9" w:rsidRPr="00E40FED">
              <w:rPr>
                <w:rFonts w:ascii="Calibri" w:hAnsi="Calibri" w:cs="Calibri"/>
                <w:bCs/>
                <w:sz w:val="22"/>
                <w:szCs w:val="22"/>
                <w:lang w:val="ro-RO"/>
              </w:rPr>
              <w:t>xpertul verifica concordanta copiei cu originalul, bifând in căsu</w:t>
            </w:r>
            <w:r w:rsidR="004114BD" w:rsidRPr="00E40FED">
              <w:rPr>
                <w:rFonts w:ascii="Calibri" w:hAnsi="Calibri" w:cs="Calibri"/>
                <w:bCs/>
                <w:sz w:val="22"/>
                <w:szCs w:val="22"/>
                <w:lang w:val="ro-RO"/>
              </w:rPr>
              <w:t>ța corespunzătoare in coloana „Concordanta copie cu originalul“</w:t>
            </w:r>
            <w:r w:rsidR="00BB52C9" w:rsidRPr="00E40FED">
              <w:rPr>
                <w:rFonts w:ascii="Calibri" w:hAnsi="Calibri" w:cs="Calibri"/>
                <w:bCs/>
                <w:sz w:val="22"/>
                <w:szCs w:val="22"/>
                <w:lang w:val="ro-RO"/>
              </w:rPr>
              <w:t>.</w:t>
            </w:r>
          </w:p>
        </w:tc>
      </w:tr>
      <w:tr w:rsidR="00BB52C9" w:rsidRPr="00E40FED" w14:paraId="599B895C" w14:textId="77777777" w:rsidTr="000149AB">
        <w:tc>
          <w:tcPr>
            <w:tcW w:w="2348" w:type="pct"/>
            <w:tcBorders>
              <w:top w:val="single" w:sz="4" w:space="0" w:color="000000"/>
              <w:left w:val="single" w:sz="4" w:space="0" w:color="000000"/>
              <w:bottom w:val="single" w:sz="4" w:space="0" w:color="000000"/>
              <w:right w:val="single" w:sz="4" w:space="0" w:color="000000"/>
            </w:tcBorders>
            <w:shd w:val="clear" w:color="auto" w:fill="auto"/>
            <w:hideMark/>
          </w:tcPr>
          <w:p w14:paraId="21BB85D9" w14:textId="5B5F4BFB" w:rsidR="00BB52C9" w:rsidRPr="00E40FED" w:rsidRDefault="00BB52C9" w:rsidP="00BB52C9">
            <w:pPr>
              <w:spacing w:before="120" w:after="120"/>
              <w:contextualSpacing/>
              <w:jc w:val="both"/>
              <w:rPr>
                <w:rFonts w:ascii="Calibri" w:hAnsi="Calibri"/>
                <w:sz w:val="22"/>
                <w:szCs w:val="22"/>
              </w:rPr>
            </w:pPr>
            <w:r w:rsidRPr="00E40FED">
              <w:rPr>
                <w:rFonts w:ascii="Calibri" w:hAnsi="Calibri"/>
                <w:sz w:val="22"/>
                <w:szCs w:val="22"/>
              </w:rPr>
              <w:t xml:space="preserve">3. Documente care să ateste expertiza experților de </w:t>
            </w:r>
            <w:proofErr w:type="gramStart"/>
            <w:r w:rsidRPr="00E40FED">
              <w:rPr>
                <w:rFonts w:ascii="Calibri" w:hAnsi="Calibri"/>
                <w:sz w:val="22"/>
                <w:szCs w:val="22"/>
              </w:rPr>
              <w:t>a</w:t>
            </w:r>
            <w:proofErr w:type="gramEnd"/>
            <w:r w:rsidRPr="00E40FED">
              <w:rPr>
                <w:rFonts w:ascii="Calibri" w:hAnsi="Calibri"/>
                <w:sz w:val="22"/>
                <w:szCs w:val="22"/>
              </w:rPr>
              <w:t xml:space="preserve"> impleme</w:t>
            </w:r>
            <w:r w:rsidR="004114BD" w:rsidRPr="00E40FED">
              <w:rPr>
                <w:rFonts w:ascii="Calibri" w:hAnsi="Calibri"/>
                <w:sz w:val="22"/>
                <w:szCs w:val="22"/>
              </w:rPr>
              <w:t>nta activitățile proiectului (CV</w:t>
            </w:r>
            <w:r w:rsidRPr="00E40FED">
              <w:rPr>
                <w:rFonts w:ascii="Calibri" w:hAnsi="Calibri"/>
                <w:sz w:val="22"/>
                <w:szCs w:val="22"/>
              </w:rPr>
              <w:t>-uri, diplome,</w:t>
            </w:r>
            <w:r w:rsidR="00C96CF4" w:rsidRPr="00E40FED">
              <w:rPr>
                <w:rFonts w:ascii="Calibri" w:hAnsi="Calibri"/>
                <w:sz w:val="22"/>
                <w:szCs w:val="22"/>
              </w:rPr>
              <w:t xml:space="preserve"> certificate, referințe, atestat</w:t>
            </w:r>
            <w:r w:rsidRPr="00E40FED">
              <w:rPr>
                <w:rFonts w:ascii="Calibri" w:hAnsi="Calibri"/>
                <w:sz w:val="22"/>
                <w:szCs w:val="22"/>
              </w:rPr>
              <w:t>e ca formator emise conform legislației naționale în vigoare etc.)</w:t>
            </w:r>
          </w:p>
        </w:tc>
        <w:tc>
          <w:tcPr>
            <w:tcW w:w="2652" w:type="pct"/>
            <w:tcBorders>
              <w:top w:val="single" w:sz="4" w:space="0" w:color="000000"/>
              <w:left w:val="single" w:sz="4" w:space="0" w:color="000000"/>
              <w:bottom w:val="single" w:sz="4" w:space="0" w:color="000000"/>
              <w:right w:val="single" w:sz="4" w:space="0" w:color="000000"/>
            </w:tcBorders>
            <w:shd w:val="clear" w:color="auto" w:fill="auto"/>
          </w:tcPr>
          <w:p w14:paraId="177F7237" w14:textId="77777777" w:rsidR="00EE6ED7" w:rsidRDefault="00E40FED" w:rsidP="00E40FED">
            <w:pPr>
              <w:spacing w:before="120" w:after="120"/>
              <w:contextualSpacing/>
              <w:jc w:val="both"/>
              <w:rPr>
                <w:rFonts w:ascii="Calibri" w:hAnsi="Calibri"/>
                <w:sz w:val="22"/>
                <w:szCs w:val="22"/>
              </w:rPr>
            </w:pPr>
            <w:r w:rsidRPr="00E40FED">
              <w:rPr>
                <w:rFonts w:ascii="Calibri" w:hAnsi="Calibri"/>
                <w:sz w:val="22"/>
                <w:szCs w:val="22"/>
              </w:rPr>
              <w:t xml:space="preserve">Controlul conformităţii va consta în verificarea pe de o parte că aceste documente sunt completate, semnate şi poartă ştampila </w:t>
            </w:r>
            <w:r w:rsidR="00AA2639">
              <w:rPr>
                <w:rFonts w:ascii="Calibri" w:hAnsi="Calibri"/>
                <w:sz w:val="22"/>
                <w:szCs w:val="22"/>
              </w:rPr>
              <w:t xml:space="preserve">instituțiilor emitente, </w:t>
            </w:r>
            <w:r w:rsidRPr="00E40FED">
              <w:rPr>
                <w:rFonts w:ascii="Calibri" w:hAnsi="Calibri"/>
                <w:sz w:val="22"/>
                <w:szCs w:val="22"/>
              </w:rPr>
              <w:t>iar pe de altă parte că acestea din urmă au fost emise pe numele solicitantului.</w:t>
            </w:r>
          </w:p>
          <w:p w14:paraId="320A8BA2" w14:textId="0F4D63A0" w:rsidR="00E40FED" w:rsidRPr="00E40FED" w:rsidRDefault="00E40FED" w:rsidP="00E40FED">
            <w:pPr>
              <w:spacing w:before="120" w:after="120"/>
              <w:contextualSpacing/>
              <w:jc w:val="both"/>
              <w:rPr>
                <w:rFonts w:ascii="Calibri" w:hAnsi="Calibri"/>
                <w:sz w:val="22"/>
                <w:szCs w:val="22"/>
              </w:rPr>
            </w:pPr>
            <w:r w:rsidRPr="00E40FED">
              <w:rPr>
                <w:rFonts w:ascii="Calibri" w:hAnsi="Calibri"/>
                <w:sz w:val="22"/>
                <w:szCs w:val="22"/>
              </w:rPr>
              <w:t>Se solicita originalul documentului si expertul verifica concordanta copiei cu originalul, bifand casuta corespunzatoare in coloana „Concordanta copie cu</w:t>
            </w:r>
            <w:r w:rsidR="00AA2639">
              <w:rPr>
                <w:rFonts w:ascii="Calibri" w:hAnsi="Calibri"/>
                <w:sz w:val="22"/>
                <w:szCs w:val="22"/>
              </w:rPr>
              <w:t xml:space="preserve"> originalul“.</w:t>
            </w:r>
          </w:p>
        </w:tc>
      </w:tr>
      <w:tr w:rsidR="00BB52C9" w:rsidRPr="00E40FED" w14:paraId="1507313E" w14:textId="77777777" w:rsidTr="000149AB">
        <w:tc>
          <w:tcPr>
            <w:tcW w:w="2348" w:type="pct"/>
            <w:tcBorders>
              <w:top w:val="single" w:sz="4" w:space="0" w:color="000000"/>
              <w:left w:val="single" w:sz="4" w:space="0" w:color="000000"/>
              <w:bottom w:val="single" w:sz="4" w:space="0" w:color="000000"/>
              <w:right w:val="single" w:sz="4" w:space="0" w:color="000000"/>
            </w:tcBorders>
            <w:shd w:val="clear" w:color="auto" w:fill="auto"/>
          </w:tcPr>
          <w:p w14:paraId="3EF18183" w14:textId="77777777" w:rsidR="00BB52C9" w:rsidRPr="00E40FED" w:rsidRDefault="00BB52C9" w:rsidP="00BB52C9">
            <w:pPr>
              <w:spacing w:before="120" w:after="120"/>
              <w:contextualSpacing/>
              <w:jc w:val="both"/>
              <w:rPr>
                <w:rFonts w:ascii="Calibri" w:hAnsi="Calibri"/>
                <w:sz w:val="22"/>
                <w:szCs w:val="22"/>
              </w:rPr>
            </w:pPr>
            <w:r w:rsidRPr="00E40FED">
              <w:rPr>
                <w:rFonts w:ascii="Calibri" w:hAnsi="Calibri"/>
                <w:sz w:val="22"/>
                <w:szCs w:val="22"/>
              </w:rPr>
              <w:t>4. Documente constitutive/ Documente care să ateste forma de organizare</w:t>
            </w:r>
            <w:r w:rsidRPr="00E40FED">
              <w:rPr>
                <w:rFonts w:ascii="Calibri" w:hAnsi="Calibri"/>
                <w:sz w:val="22"/>
                <w:szCs w:val="22"/>
                <w:vertAlign w:val="superscript"/>
              </w:rPr>
              <w:t>*</w:t>
            </w:r>
            <w:r w:rsidRPr="00E40FED">
              <w:rPr>
                <w:rFonts w:ascii="Calibri" w:hAnsi="Calibri"/>
                <w:sz w:val="22"/>
                <w:szCs w:val="22"/>
              </w:rPr>
              <w:t xml:space="preserve"> – în funcție de tipul solicitantului (Statut juridic, Act Constitutiv, Cod Unic de Înregistrare, Cod de Înregistrare Fiscală, Înscrierea în Registrul asociațiilor și fundațiilor etc.).</w:t>
            </w:r>
          </w:p>
        </w:tc>
        <w:tc>
          <w:tcPr>
            <w:tcW w:w="2652" w:type="pct"/>
            <w:tcBorders>
              <w:top w:val="single" w:sz="4" w:space="0" w:color="000000"/>
              <w:left w:val="single" w:sz="4" w:space="0" w:color="000000"/>
              <w:bottom w:val="single" w:sz="4" w:space="0" w:color="000000"/>
              <w:right w:val="single" w:sz="4" w:space="0" w:color="000000"/>
            </w:tcBorders>
            <w:shd w:val="clear" w:color="auto" w:fill="auto"/>
          </w:tcPr>
          <w:p w14:paraId="26F3BB15" w14:textId="77777777" w:rsidR="00EE6ED7" w:rsidRDefault="00AA2639" w:rsidP="00AA2639">
            <w:pPr>
              <w:jc w:val="both"/>
              <w:rPr>
                <w:rFonts w:ascii="Calibri" w:hAnsi="Calibri" w:cstheme="minorHAnsi"/>
                <w:sz w:val="22"/>
                <w:szCs w:val="22"/>
              </w:rPr>
            </w:pPr>
            <w:r>
              <w:rPr>
                <w:rFonts w:ascii="Calibri" w:hAnsi="Calibri" w:cstheme="minorHAnsi"/>
                <w:sz w:val="22"/>
                <w:szCs w:val="22"/>
              </w:rPr>
              <w:t>În funcție de tipul solicitantului, s</w:t>
            </w:r>
            <w:r w:rsidR="00BB52C9" w:rsidRPr="00E40FED">
              <w:rPr>
                <w:rFonts w:ascii="Calibri" w:hAnsi="Calibri" w:cstheme="minorHAnsi"/>
                <w:sz w:val="22"/>
                <w:szCs w:val="22"/>
              </w:rPr>
              <w:t xml:space="preserve">e </w:t>
            </w:r>
            <w:r>
              <w:rPr>
                <w:rFonts w:ascii="Calibri" w:hAnsi="Calibri" w:cstheme="minorHAnsi"/>
                <w:sz w:val="22"/>
                <w:szCs w:val="22"/>
              </w:rPr>
              <w:t xml:space="preserve">verifică </w:t>
            </w:r>
            <w:r w:rsidR="00BB52C9" w:rsidRPr="00E40FED">
              <w:rPr>
                <w:rFonts w:ascii="Calibri" w:hAnsi="Calibri" w:cstheme="minorHAnsi"/>
                <w:sz w:val="22"/>
                <w:szCs w:val="22"/>
              </w:rPr>
              <w:t xml:space="preserve">existenta documentului si daca acesta este pe numele </w:t>
            </w:r>
            <w:r>
              <w:rPr>
                <w:rFonts w:ascii="Calibri" w:hAnsi="Calibri" w:cstheme="minorHAnsi"/>
                <w:sz w:val="22"/>
                <w:szCs w:val="22"/>
              </w:rPr>
              <w:t>acestuia</w:t>
            </w:r>
            <w:r w:rsidR="00BB52C9" w:rsidRPr="00E40FED">
              <w:rPr>
                <w:rFonts w:ascii="Calibri" w:hAnsi="Calibri" w:cstheme="minorHAnsi"/>
                <w:sz w:val="22"/>
                <w:szCs w:val="22"/>
              </w:rPr>
              <w:t>. Se solicita originalul documentului si expertul verifica concordanta copiei cu originalul, bifând in căsu</w:t>
            </w:r>
            <w:r>
              <w:rPr>
                <w:rFonts w:ascii="Calibri" w:hAnsi="Calibri" w:cstheme="minorHAnsi"/>
                <w:sz w:val="22"/>
                <w:szCs w:val="22"/>
              </w:rPr>
              <w:t>ța corespunzătoare in coloana „Concordanta copie cu originalul“</w:t>
            </w:r>
            <w:r w:rsidR="00BB52C9" w:rsidRPr="00E40FED">
              <w:rPr>
                <w:rFonts w:ascii="Calibri" w:hAnsi="Calibri" w:cstheme="minorHAnsi"/>
                <w:sz w:val="22"/>
                <w:szCs w:val="22"/>
              </w:rPr>
              <w:t>.</w:t>
            </w:r>
            <w:r w:rsidR="00EE6ED7">
              <w:rPr>
                <w:rFonts w:ascii="Calibri" w:hAnsi="Calibri" w:cstheme="minorHAnsi"/>
                <w:sz w:val="22"/>
                <w:szCs w:val="22"/>
              </w:rPr>
              <w:t xml:space="preserve"> </w:t>
            </w:r>
          </w:p>
          <w:p w14:paraId="3F0745A2" w14:textId="58037B3F" w:rsidR="00BB52C9" w:rsidRPr="00AA2639" w:rsidRDefault="00BB52C9" w:rsidP="00AA2639">
            <w:pPr>
              <w:jc w:val="both"/>
              <w:rPr>
                <w:rFonts w:ascii="Calibri" w:hAnsi="Calibri" w:cs="Calibri"/>
                <w:sz w:val="22"/>
                <w:szCs w:val="22"/>
                <w:lang w:val="ro-RO"/>
              </w:rPr>
            </w:pPr>
            <w:r w:rsidRPr="00E40FED">
              <w:rPr>
                <w:rFonts w:ascii="Calibri" w:hAnsi="Calibri" w:cs="Calibri"/>
                <w:sz w:val="22"/>
                <w:szCs w:val="22"/>
                <w:lang w:val="ro-RO"/>
              </w:rPr>
              <w:t>Controlul conformității va consta in verificarea faptului ca documentele sunt completate, semnate, poarta stampila administrației care le-a eliberat si sunt valabile in momentul depunerii proiectului.</w:t>
            </w:r>
          </w:p>
        </w:tc>
      </w:tr>
      <w:tr w:rsidR="00BB52C9" w:rsidRPr="00E40FED" w14:paraId="0C5F319C" w14:textId="77777777" w:rsidTr="000149AB">
        <w:tc>
          <w:tcPr>
            <w:tcW w:w="2348" w:type="pct"/>
            <w:tcBorders>
              <w:top w:val="single" w:sz="4" w:space="0" w:color="000000"/>
              <w:left w:val="single" w:sz="4" w:space="0" w:color="000000"/>
              <w:bottom w:val="single" w:sz="4" w:space="0" w:color="000000"/>
              <w:right w:val="single" w:sz="4" w:space="0" w:color="000000"/>
            </w:tcBorders>
            <w:shd w:val="clear" w:color="auto" w:fill="auto"/>
          </w:tcPr>
          <w:p w14:paraId="4FF8E5BF" w14:textId="6F5CD2D1" w:rsidR="00BB52C9" w:rsidRPr="00E40FED" w:rsidRDefault="00BB52C9" w:rsidP="00BB52C9">
            <w:pPr>
              <w:spacing w:before="120" w:after="120"/>
              <w:contextualSpacing/>
              <w:jc w:val="both"/>
              <w:rPr>
                <w:rFonts w:ascii="Calibri" w:hAnsi="Calibri"/>
                <w:sz w:val="22"/>
                <w:szCs w:val="22"/>
              </w:rPr>
            </w:pPr>
            <w:r w:rsidRPr="00E40FED">
              <w:rPr>
                <w:rFonts w:ascii="Calibri" w:hAnsi="Calibri"/>
                <w:sz w:val="22"/>
                <w:szCs w:val="22"/>
              </w:rPr>
              <w:t>5. Oferte conforme - documente obligatorii care trebuie avute în vedere la stabilirea rezonabilității prețurilor. Acestea trebuie să aibă cel puțin următoarele caracteristici:</w:t>
            </w:r>
          </w:p>
          <w:p w14:paraId="1A92C281" w14:textId="77777777" w:rsidR="00BB52C9" w:rsidRPr="00E40FED" w:rsidRDefault="00BB52C9" w:rsidP="00BB52C9">
            <w:pPr>
              <w:spacing w:before="120" w:after="120"/>
              <w:contextualSpacing/>
              <w:jc w:val="both"/>
              <w:rPr>
                <w:rFonts w:ascii="Calibri" w:hAnsi="Calibri"/>
                <w:sz w:val="22"/>
                <w:szCs w:val="22"/>
              </w:rPr>
            </w:pPr>
            <w:r w:rsidRPr="00E40FED">
              <w:rPr>
                <w:rFonts w:ascii="Calibri" w:hAnsi="Calibri"/>
                <w:sz w:val="22"/>
                <w:szCs w:val="22"/>
              </w:rPr>
              <w:t>-</w:t>
            </w:r>
            <w:r w:rsidRPr="00E40FED">
              <w:rPr>
                <w:rFonts w:ascii="Calibri" w:hAnsi="Calibri"/>
                <w:sz w:val="22"/>
                <w:szCs w:val="22"/>
              </w:rPr>
              <w:tab/>
              <w:t>Să conțină detalierea unor specificații tehnice minimale;</w:t>
            </w:r>
          </w:p>
          <w:p w14:paraId="0B3C9AD8" w14:textId="77777777" w:rsidR="00BB52C9" w:rsidRPr="00E40FED" w:rsidRDefault="00BB52C9" w:rsidP="00BB52C9">
            <w:pPr>
              <w:spacing w:before="120" w:after="120"/>
              <w:contextualSpacing/>
              <w:jc w:val="both"/>
              <w:rPr>
                <w:rFonts w:ascii="Calibri" w:hAnsi="Calibri"/>
                <w:sz w:val="22"/>
                <w:szCs w:val="22"/>
              </w:rPr>
            </w:pPr>
            <w:r w:rsidRPr="00E40FED">
              <w:rPr>
                <w:rFonts w:ascii="Calibri" w:hAnsi="Calibri"/>
                <w:sz w:val="22"/>
                <w:szCs w:val="22"/>
              </w:rPr>
              <w:t>-</w:t>
            </w:r>
            <w:r w:rsidRPr="00E40FED">
              <w:rPr>
                <w:rFonts w:ascii="Calibri" w:hAnsi="Calibri"/>
                <w:sz w:val="22"/>
                <w:szCs w:val="22"/>
              </w:rPr>
              <w:tab/>
              <w:t>Să conţină preţul de achiziţie, defalcat pe categorii de bunuri/servicii.</w:t>
            </w:r>
          </w:p>
          <w:p w14:paraId="2F0D0AFD" w14:textId="77777777" w:rsidR="00BB52C9" w:rsidRPr="00E40FED" w:rsidRDefault="00BB52C9" w:rsidP="00BB52C9">
            <w:pPr>
              <w:spacing w:before="120" w:after="120"/>
              <w:contextualSpacing/>
              <w:jc w:val="both"/>
              <w:rPr>
                <w:rFonts w:ascii="Calibri" w:hAnsi="Calibri"/>
                <w:sz w:val="22"/>
                <w:szCs w:val="22"/>
              </w:rPr>
            </w:pPr>
            <w:r w:rsidRPr="00E40FED">
              <w:rPr>
                <w:rFonts w:ascii="Calibri" w:hAnsi="Calibri"/>
                <w:sz w:val="22"/>
                <w:szCs w:val="22"/>
              </w:rPr>
              <w:t xml:space="preserve">Ofertele conforme reprezintă oferte comparabile, care răspund cerințelor din punct de vedere al performanțelor și parametrilor din cererea de oferte, al obiectului acestora și din </w:t>
            </w:r>
            <w:r w:rsidRPr="00E40FED">
              <w:rPr>
                <w:rFonts w:ascii="Calibri" w:hAnsi="Calibri"/>
                <w:sz w:val="22"/>
                <w:szCs w:val="22"/>
              </w:rPr>
              <w:lastRenderedPageBreak/>
              <w:t>punct de vedere financiar și sunt transmise de către operatori economici reali și care îndeplinesc condițiile de calificare, verificabile de către experții evaluatori.</w:t>
            </w:r>
          </w:p>
        </w:tc>
        <w:tc>
          <w:tcPr>
            <w:tcW w:w="2652" w:type="pct"/>
            <w:tcBorders>
              <w:top w:val="single" w:sz="4" w:space="0" w:color="000000"/>
              <w:left w:val="single" w:sz="4" w:space="0" w:color="000000"/>
              <w:bottom w:val="single" w:sz="4" w:space="0" w:color="000000"/>
              <w:right w:val="single" w:sz="4" w:space="0" w:color="000000"/>
            </w:tcBorders>
            <w:shd w:val="clear" w:color="auto" w:fill="auto"/>
          </w:tcPr>
          <w:p w14:paraId="4EF13EC4" w14:textId="1D010D1D" w:rsidR="00AA2639" w:rsidRPr="00E40FED" w:rsidRDefault="00AA2639" w:rsidP="00AA2639">
            <w:pPr>
              <w:spacing w:before="120" w:after="120"/>
              <w:contextualSpacing/>
              <w:jc w:val="both"/>
              <w:rPr>
                <w:rFonts w:ascii="Calibri" w:hAnsi="Calibri"/>
                <w:sz w:val="22"/>
                <w:szCs w:val="22"/>
              </w:rPr>
            </w:pPr>
            <w:r w:rsidRPr="00E40FED">
              <w:rPr>
                <w:rFonts w:ascii="Calibri" w:hAnsi="Calibri"/>
                <w:sz w:val="22"/>
                <w:szCs w:val="22"/>
              </w:rPr>
              <w:lastRenderedPageBreak/>
              <w:t xml:space="preserve">Controlul conformităţii va consta în verificarea pe de o parte că aceste documente sunt completate, semnate şi poartă ştampila </w:t>
            </w:r>
            <w:r>
              <w:rPr>
                <w:rFonts w:ascii="Calibri" w:hAnsi="Calibri"/>
                <w:sz w:val="22"/>
                <w:szCs w:val="22"/>
              </w:rPr>
              <w:t xml:space="preserve">ofertanților, </w:t>
            </w:r>
            <w:r w:rsidRPr="00E40FED">
              <w:rPr>
                <w:rFonts w:ascii="Calibri" w:hAnsi="Calibri"/>
                <w:sz w:val="22"/>
                <w:szCs w:val="22"/>
              </w:rPr>
              <w:t>iar pe de altă parte că acestea din urmă au fost emise pe numele solicitantului.</w:t>
            </w:r>
            <w:r>
              <w:rPr>
                <w:rFonts w:ascii="Calibri" w:hAnsi="Calibri"/>
                <w:sz w:val="22"/>
                <w:szCs w:val="22"/>
              </w:rPr>
              <w:t xml:space="preserve"> Se verifică dacă acestea respectă caracteristicele impuse.</w:t>
            </w:r>
            <w:r w:rsidRPr="00E40FED">
              <w:rPr>
                <w:rFonts w:ascii="Calibri" w:hAnsi="Calibri" w:cstheme="minorHAnsi"/>
                <w:sz w:val="22"/>
                <w:szCs w:val="22"/>
              </w:rPr>
              <w:t xml:space="preserve"> Se solicita originalul documentului si expertul verifica concordanta copiei cu originalul, bifând in căsu</w:t>
            </w:r>
            <w:r>
              <w:rPr>
                <w:rFonts w:ascii="Calibri" w:hAnsi="Calibri" w:cstheme="minorHAnsi"/>
                <w:sz w:val="22"/>
                <w:szCs w:val="22"/>
              </w:rPr>
              <w:t>ța corespunzătoare in coloana „Concordanta copie cu originalul“</w:t>
            </w:r>
            <w:r w:rsidRPr="00E40FED">
              <w:rPr>
                <w:rFonts w:ascii="Calibri" w:hAnsi="Calibri" w:cstheme="minorHAnsi"/>
                <w:sz w:val="22"/>
                <w:szCs w:val="22"/>
              </w:rPr>
              <w:t>.</w:t>
            </w:r>
          </w:p>
          <w:p w14:paraId="226B606E" w14:textId="4F1AB727" w:rsidR="00BB52C9" w:rsidRPr="00E40FED" w:rsidRDefault="00BB52C9" w:rsidP="00BB52C9">
            <w:pPr>
              <w:spacing w:before="120" w:after="120"/>
              <w:contextualSpacing/>
              <w:jc w:val="both"/>
              <w:rPr>
                <w:rFonts w:ascii="Calibri" w:hAnsi="Calibri"/>
                <w:sz w:val="22"/>
                <w:szCs w:val="22"/>
              </w:rPr>
            </w:pPr>
          </w:p>
        </w:tc>
      </w:tr>
      <w:tr w:rsidR="00BB52C9" w:rsidRPr="00E40FED" w14:paraId="6DA59965" w14:textId="77777777" w:rsidTr="000149AB">
        <w:tc>
          <w:tcPr>
            <w:tcW w:w="2348" w:type="pct"/>
            <w:tcBorders>
              <w:top w:val="single" w:sz="4" w:space="0" w:color="000000"/>
              <w:left w:val="single" w:sz="4" w:space="0" w:color="000000"/>
              <w:bottom w:val="single" w:sz="4" w:space="0" w:color="000000"/>
              <w:right w:val="single" w:sz="4" w:space="0" w:color="000000"/>
            </w:tcBorders>
            <w:shd w:val="clear" w:color="auto" w:fill="auto"/>
          </w:tcPr>
          <w:p w14:paraId="3AFED263" w14:textId="77777777" w:rsidR="00BB52C9" w:rsidRPr="00E40FED" w:rsidRDefault="00BB52C9" w:rsidP="00BB52C9">
            <w:pPr>
              <w:spacing w:before="120" w:after="120"/>
              <w:contextualSpacing/>
              <w:jc w:val="both"/>
              <w:rPr>
                <w:rFonts w:ascii="Calibri" w:hAnsi="Calibri"/>
                <w:sz w:val="22"/>
                <w:szCs w:val="22"/>
              </w:rPr>
            </w:pPr>
            <w:r w:rsidRPr="00E40FED">
              <w:rPr>
                <w:rFonts w:ascii="Calibri" w:hAnsi="Calibri"/>
                <w:sz w:val="22"/>
                <w:szCs w:val="22"/>
              </w:rPr>
              <w:t xml:space="preserve">6. Certificat constatator emis conform legislației naționale în vigoare, din care să rezulte faptul că solicitantul nu se află în proces de lichidare sau faliment. </w:t>
            </w:r>
          </w:p>
          <w:p w14:paraId="5CD9F9F4" w14:textId="77777777" w:rsidR="00BB52C9" w:rsidRPr="00E40FED" w:rsidRDefault="00BB52C9" w:rsidP="00BB52C9">
            <w:pPr>
              <w:spacing w:before="120" w:after="120"/>
              <w:contextualSpacing/>
              <w:jc w:val="both"/>
              <w:rPr>
                <w:rFonts w:ascii="Calibri" w:hAnsi="Calibri"/>
                <w:sz w:val="22"/>
                <w:szCs w:val="22"/>
              </w:rPr>
            </w:pPr>
            <w:r w:rsidRPr="00E40FED">
              <w:rPr>
                <w:rFonts w:ascii="Calibri" w:hAnsi="Calibri"/>
                <w:sz w:val="22"/>
                <w:szCs w:val="22"/>
              </w:rPr>
              <w:t>Nu se depune în cazul solicitanților înființați în baza OG nr. 26/2000 cu privire la asociații și fundații și beneficiarilor publici.</w:t>
            </w:r>
          </w:p>
        </w:tc>
        <w:tc>
          <w:tcPr>
            <w:tcW w:w="2652" w:type="pct"/>
            <w:tcBorders>
              <w:top w:val="single" w:sz="4" w:space="0" w:color="000000"/>
              <w:left w:val="single" w:sz="4" w:space="0" w:color="000000"/>
              <w:bottom w:val="single" w:sz="4" w:space="0" w:color="000000"/>
              <w:right w:val="single" w:sz="4" w:space="0" w:color="000000"/>
            </w:tcBorders>
            <w:shd w:val="clear" w:color="auto" w:fill="auto"/>
          </w:tcPr>
          <w:p w14:paraId="3156E540" w14:textId="117B55E8" w:rsidR="00FE4304" w:rsidRDefault="00DF4507" w:rsidP="00AA2639">
            <w:pPr>
              <w:spacing w:before="120" w:after="120"/>
              <w:contextualSpacing/>
              <w:jc w:val="both"/>
              <w:rPr>
                <w:rFonts w:ascii="Calibri" w:hAnsi="Calibri"/>
                <w:sz w:val="22"/>
                <w:szCs w:val="22"/>
              </w:rPr>
            </w:pPr>
            <w:r>
              <w:rPr>
                <w:rFonts w:ascii="Calibri" w:hAnsi="Calibri" w:cstheme="minorHAnsi"/>
                <w:sz w:val="22"/>
                <w:szCs w:val="22"/>
              </w:rPr>
              <w:t>Se verifică existenț</w:t>
            </w:r>
            <w:r w:rsidR="00AA2639" w:rsidRPr="00E40FED">
              <w:rPr>
                <w:rFonts w:ascii="Calibri" w:hAnsi="Calibri" w:cstheme="minorHAnsi"/>
                <w:sz w:val="22"/>
                <w:szCs w:val="22"/>
              </w:rPr>
              <w:t xml:space="preserve">a </w:t>
            </w:r>
            <w:r w:rsidR="00AA2639" w:rsidRPr="00E40FED">
              <w:rPr>
                <w:rFonts w:ascii="Calibri" w:hAnsi="Calibri"/>
                <w:sz w:val="22"/>
                <w:szCs w:val="22"/>
              </w:rPr>
              <w:t>d</w:t>
            </w:r>
            <w:r w:rsidR="00AA2639">
              <w:rPr>
                <w:rFonts w:ascii="Calibri" w:hAnsi="Calibri"/>
                <w:sz w:val="22"/>
                <w:szCs w:val="22"/>
              </w:rPr>
              <w:t xml:space="preserve">ocumentului. </w:t>
            </w:r>
            <w:r w:rsidR="00AA2639">
              <w:rPr>
                <w:rFonts w:ascii="Calibri" w:hAnsi="Calibri" w:cs="Calibri"/>
                <w:bCs/>
                <w:sz w:val="22"/>
                <w:szCs w:val="22"/>
                <w:lang w:val="ro-RO"/>
              </w:rPr>
              <w:t>E</w:t>
            </w:r>
            <w:r w:rsidR="00AA2639" w:rsidRPr="00E40FED">
              <w:rPr>
                <w:rFonts w:ascii="Calibri" w:hAnsi="Calibri" w:cs="Calibri"/>
                <w:bCs/>
                <w:sz w:val="22"/>
                <w:szCs w:val="22"/>
                <w:lang w:val="ro-RO"/>
              </w:rPr>
              <w:t>xpertul verifica concordanta copiei cu originalul, bifând in căsuța corespunzătoare in coloana „Concordanta copie cu originalul“.</w:t>
            </w:r>
          </w:p>
          <w:p w14:paraId="439B66D8" w14:textId="3BC543D6" w:rsidR="00FE4304" w:rsidRDefault="00FE4304" w:rsidP="00FE4304">
            <w:pPr>
              <w:rPr>
                <w:rFonts w:ascii="Calibri" w:hAnsi="Calibri"/>
                <w:sz w:val="22"/>
                <w:szCs w:val="22"/>
              </w:rPr>
            </w:pPr>
          </w:p>
          <w:p w14:paraId="19C83AA4" w14:textId="77777777" w:rsidR="00BB52C9" w:rsidRPr="00FE4304" w:rsidRDefault="00BB52C9" w:rsidP="00FE4304">
            <w:pPr>
              <w:jc w:val="center"/>
              <w:rPr>
                <w:rFonts w:ascii="Calibri" w:hAnsi="Calibri"/>
                <w:sz w:val="22"/>
                <w:szCs w:val="22"/>
              </w:rPr>
            </w:pPr>
          </w:p>
        </w:tc>
      </w:tr>
      <w:tr w:rsidR="00BB52C9" w:rsidRPr="00E40FED" w14:paraId="1AD02175" w14:textId="77777777" w:rsidTr="000149AB">
        <w:tc>
          <w:tcPr>
            <w:tcW w:w="2348" w:type="pct"/>
            <w:tcBorders>
              <w:top w:val="single" w:sz="4" w:space="0" w:color="000000"/>
              <w:left w:val="single" w:sz="4" w:space="0" w:color="000000"/>
              <w:bottom w:val="single" w:sz="4" w:space="0" w:color="000000"/>
              <w:right w:val="single" w:sz="4" w:space="0" w:color="000000"/>
            </w:tcBorders>
            <w:shd w:val="clear" w:color="auto" w:fill="auto"/>
          </w:tcPr>
          <w:p w14:paraId="04FAAD08" w14:textId="77777777" w:rsidR="00BB52C9" w:rsidRPr="00E40FED" w:rsidRDefault="00BB52C9" w:rsidP="00BB52C9">
            <w:pPr>
              <w:spacing w:before="120" w:after="120"/>
              <w:contextualSpacing/>
              <w:jc w:val="both"/>
              <w:rPr>
                <w:rFonts w:ascii="Calibri" w:hAnsi="Calibri"/>
                <w:sz w:val="22"/>
                <w:szCs w:val="22"/>
              </w:rPr>
            </w:pPr>
            <w:r w:rsidRPr="00E40FED">
              <w:rPr>
                <w:rFonts w:ascii="Calibri" w:hAnsi="Calibri"/>
                <w:sz w:val="22"/>
                <w:szCs w:val="22"/>
              </w:rPr>
              <w:t>7. Copia actului de identitate a reprezentantului legal*.</w:t>
            </w:r>
          </w:p>
          <w:p w14:paraId="1FCCD0C5" w14:textId="77777777" w:rsidR="00BB52C9" w:rsidRPr="00E40FED" w:rsidRDefault="00BB52C9" w:rsidP="00BB52C9">
            <w:pPr>
              <w:spacing w:before="120" w:after="120"/>
              <w:contextualSpacing/>
              <w:jc w:val="both"/>
              <w:rPr>
                <w:rFonts w:ascii="Calibri" w:hAnsi="Calibri"/>
                <w:sz w:val="22"/>
                <w:szCs w:val="22"/>
              </w:rPr>
            </w:pPr>
            <w:r w:rsidRPr="00E40FED">
              <w:rPr>
                <w:rFonts w:ascii="Calibri" w:hAnsi="Calibri"/>
                <w:sz w:val="22"/>
                <w:szCs w:val="22"/>
              </w:rPr>
              <w:t>*Se acceptă inclusiv versiunea scanată, conform prevederilor Ordonanței de Urgență nr. 41/2016.</w:t>
            </w:r>
          </w:p>
        </w:tc>
        <w:tc>
          <w:tcPr>
            <w:tcW w:w="2652" w:type="pct"/>
            <w:tcBorders>
              <w:top w:val="single" w:sz="4" w:space="0" w:color="000000"/>
              <w:left w:val="single" w:sz="4" w:space="0" w:color="000000"/>
              <w:bottom w:val="single" w:sz="4" w:space="0" w:color="000000"/>
              <w:right w:val="single" w:sz="4" w:space="0" w:color="000000"/>
            </w:tcBorders>
            <w:shd w:val="clear" w:color="auto" w:fill="auto"/>
          </w:tcPr>
          <w:p w14:paraId="0F71C646" w14:textId="6A7FCDFC" w:rsidR="00BB52C9" w:rsidRPr="00E40FED" w:rsidRDefault="00DF4507" w:rsidP="00BB52C9">
            <w:pPr>
              <w:spacing w:before="120" w:after="120"/>
              <w:contextualSpacing/>
              <w:jc w:val="both"/>
              <w:rPr>
                <w:rFonts w:ascii="Calibri" w:hAnsi="Calibri"/>
                <w:sz w:val="22"/>
                <w:szCs w:val="22"/>
              </w:rPr>
            </w:pPr>
            <w:r>
              <w:rPr>
                <w:rFonts w:ascii="Calibri" w:hAnsi="Calibri" w:cstheme="minorHAnsi"/>
                <w:sz w:val="22"/>
                <w:szCs w:val="22"/>
              </w:rPr>
              <w:t>Se verifică existenț</w:t>
            </w:r>
            <w:r w:rsidR="00AA2639" w:rsidRPr="00E40FED">
              <w:rPr>
                <w:rFonts w:ascii="Calibri" w:hAnsi="Calibri" w:cstheme="minorHAnsi"/>
                <w:sz w:val="22"/>
                <w:szCs w:val="22"/>
              </w:rPr>
              <w:t xml:space="preserve">a </w:t>
            </w:r>
            <w:r w:rsidR="00AA2639" w:rsidRPr="00E40FED">
              <w:rPr>
                <w:rFonts w:ascii="Calibri" w:hAnsi="Calibri"/>
                <w:sz w:val="22"/>
                <w:szCs w:val="22"/>
              </w:rPr>
              <w:t>d</w:t>
            </w:r>
            <w:r w:rsidR="00AA2639">
              <w:rPr>
                <w:rFonts w:ascii="Calibri" w:hAnsi="Calibri"/>
                <w:sz w:val="22"/>
                <w:szCs w:val="22"/>
              </w:rPr>
              <w:t xml:space="preserve">ocumentului. </w:t>
            </w:r>
            <w:r w:rsidR="00AA2639">
              <w:rPr>
                <w:rFonts w:ascii="Calibri" w:hAnsi="Calibri" w:cs="Calibri"/>
                <w:bCs/>
                <w:sz w:val="22"/>
                <w:szCs w:val="22"/>
                <w:lang w:val="ro-RO"/>
              </w:rPr>
              <w:t>E</w:t>
            </w:r>
            <w:r w:rsidR="00AA2639" w:rsidRPr="00E40FED">
              <w:rPr>
                <w:rFonts w:ascii="Calibri" w:hAnsi="Calibri" w:cs="Calibri"/>
                <w:bCs/>
                <w:sz w:val="22"/>
                <w:szCs w:val="22"/>
                <w:lang w:val="ro-RO"/>
              </w:rPr>
              <w:t xml:space="preserve">xpertul verifica concordanta </w:t>
            </w:r>
            <w:r w:rsidR="00421D47">
              <w:rPr>
                <w:rFonts w:ascii="Calibri" w:hAnsi="Calibri" w:cs="Calibri"/>
                <w:bCs/>
                <w:sz w:val="22"/>
                <w:szCs w:val="22"/>
                <w:lang w:val="ro-RO"/>
              </w:rPr>
              <w:t xml:space="preserve">copiei cu originalul, bifând </w:t>
            </w:r>
            <w:r w:rsidR="00AA2639" w:rsidRPr="00E40FED">
              <w:rPr>
                <w:rFonts w:ascii="Calibri" w:hAnsi="Calibri" w:cs="Calibri"/>
                <w:bCs/>
                <w:sz w:val="22"/>
                <w:szCs w:val="22"/>
                <w:lang w:val="ro-RO"/>
              </w:rPr>
              <w:t>căsuța corespunzătoare in coloana „Concordanta copie cu originalul“.</w:t>
            </w:r>
          </w:p>
        </w:tc>
      </w:tr>
      <w:tr w:rsidR="00BB52C9" w:rsidRPr="00E40FED" w:rsidDel="002536E7" w14:paraId="5AA145D2" w14:textId="77777777" w:rsidTr="000149AB">
        <w:tc>
          <w:tcPr>
            <w:tcW w:w="2348" w:type="pct"/>
            <w:tcBorders>
              <w:top w:val="single" w:sz="4" w:space="0" w:color="000000"/>
              <w:left w:val="single" w:sz="4" w:space="0" w:color="000000"/>
              <w:bottom w:val="single" w:sz="4" w:space="0" w:color="000000"/>
              <w:right w:val="single" w:sz="4" w:space="0" w:color="000000"/>
            </w:tcBorders>
            <w:shd w:val="clear" w:color="auto" w:fill="auto"/>
          </w:tcPr>
          <w:p w14:paraId="33097CA7" w14:textId="33A90811" w:rsidR="00BB52C9" w:rsidRPr="00E40FED" w:rsidRDefault="009B2DFE" w:rsidP="00BB52C9">
            <w:pPr>
              <w:spacing w:before="120" w:after="120"/>
              <w:contextualSpacing/>
              <w:jc w:val="both"/>
              <w:rPr>
                <w:rFonts w:ascii="Calibri" w:hAnsi="Calibri"/>
                <w:sz w:val="22"/>
                <w:szCs w:val="22"/>
              </w:rPr>
            </w:pPr>
            <w:r>
              <w:rPr>
                <w:rFonts w:ascii="Calibri" w:hAnsi="Calibri"/>
                <w:sz w:val="22"/>
                <w:szCs w:val="22"/>
              </w:rPr>
              <w:t>8</w:t>
            </w:r>
            <w:r w:rsidR="00BB52C9" w:rsidRPr="00E40FED">
              <w:rPr>
                <w:rFonts w:ascii="Calibri" w:hAnsi="Calibri"/>
                <w:sz w:val="22"/>
                <w:szCs w:val="22"/>
              </w:rPr>
              <w:t>. Acord de parteneriat</w:t>
            </w:r>
          </w:p>
          <w:p w14:paraId="0DFFD49C" w14:textId="67139185" w:rsidR="00BB52C9" w:rsidRPr="00E40FED" w:rsidDel="002536E7" w:rsidRDefault="00BB52C9" w:rsidP="00BB52C9">
            <w:pPr>
              <w:spacing w:before="120" w:after="120"/>
              <w:contextualSpacing/>
              <w:jc w:val="both"/>
              <w:rPr>
                <w:rFonts w:ascii="Calibri" w:hAnsi="Calibri"/>
                <w:i/>
                <w:sz w:val="22"/>
                <w:szCs w:val="22"/>
              </w:rPr>
            </w:pPr>
          </w:p>
        </w:tc>
        <w:tc>
          <w:tcPr>
            <w:tcW w:w="2652" w:type="pct"/>
            <w:tcBorders>
              <w:top w:val="single" w:sz="4" w:space="0" w:color="000000"/>
              <w:left w:val="single" w:sz="4" w:space="0" w:color="000000"/>
              <w:bottom w:val="single" w:sz="4" w:space="0" w:color="000000"/>
              <w:right w:val="single" w:sz="4" w:space="0" w:color="000000"/>
            </w:tcBorders>
            <w:shd w:val="clear" w:color="auto" w:fill="auto"/>
          </w:tcPr>
          <w:p w14:paraId="1C5B7EE8" w14:textId="6B678C8C" w:rsidR="00BB52C9" w:rsidRDefault="00DF4507" w:rsidP="00BB52C9">
            <w:pPr>
              <w:spacing w:before="120" w:after="120"/>
              <w:contextualSpacing/>
              <w:jc w:val="both"/>
              <w:rPr>
                <w:rFonts w:ascii="Calibri" w:hAnsi="Calibri" w:cs="Calibri"/>
                <w:bCs/>
                <w:sz w:val="22"/>
                <w:szCs w:val="22"/>
                <w:lang w:val="ro-RO"/>
              </w:rPr>
            </w:pPr>
            <w:r>
              <w:rPr>
                <w:rFonts w:ascii="Calibri" w:hAnsi="Calibri" w:cs="Calibri"/>
                <w:bCs/>
                <w:sz w:val="22"/>
                <w:szCs w:val="22"/>
                <w:lang w:val="ro-RO"/>
              </w:rPr>
              <w:t>Se verifică existenț</w:t>
            </w:r>
            <w:r w:rsidR="00EE6ED7" w:rsidRPr="00EE6ED7">
              <w:rPr>
                <w:rFonts w:ascii="Calibri" w:hAnsi="Calibri" w:cs="Calibri"/>
                <w:bCs/>
                <w:sz w:val="22"/>
                <w:szCs w:val="22"/>
                <w:lang w:val="ro-RO"/>
              </w:rPr>
              <w:t>a documentului, dacă este asumat de lider şi de fiecare partener, dacă paginile sunt numerotate, dacă respectă modelul şi precizările din Ghidul solicitantului, să fie datat, semnat şi ştampilat (după caz</w:t>
            </w:r>
            <w:r w:rsidR="00EE6ED7">
              <w:rPr>
                <w:rFonts w:ascii="Calibri" w:hAnsi="Calibri" w:cs="Calibri"/>
                <w:bCs/>
                <w:sz w:val="22"/>
                <w:szCs w:val="22"/>
                <w:lang w:val="ro-RO"/>
              </w:rPr>
              <w:t>) de toţi partenerii implicaţi î</w:t>
            </w:r>
            <w:r w:rsidR="00EE6ED7" w:rsidRPr="00EE6ED7">
              <w:rPr>
                <w:rFonts w:ascii="Calibri" w:hAnsi="Calibri" w:cs="Calibri"/>
                <w:bCs/>
                <w:sz w:val="22"/>
                <w:szCs w:val="22"/>
                <w:lang w:val="ro-RO"/>
              </w:rPr>
              <w:t>n proiect.</w:t>
            </w:r>
          </w:p>
          <w:p w14:paraId="2A8C1228" w14:textId="4E7CAE7C" w:rsidR="00421D47" w:rsidRPr="00EE6ED7" w:rsidDel="002536E7" w:rsidRDefault="00421D47" w:rsidP="00421D47">
            <w:pPr>
              <w:spacing w:before="120" w:after="120"/>
              <w:contextualSpacing/>
              <w:jc w:val="both"/>
              <w:rPr>
                <w:rFonts w:ascii="Calibri" w:hAnsi="Calibri" w:cs="Calibri"/>
                <w:bCs/>
                <w:sz w:val="22"/>
                <w:szCs w:val="22"/>
                <w:lang w:val="ro-RO"/>
              </w:rPr>
            </w:pPr>
            <w:r>
              <w:rPr>
                <w:rFonts w:ascii="Calibri" w:hAnsi="Calibri" w:cstheme="minorHAnsi"/>
                <w:sz w:val="22"/>
                <w:szCs w:val="22"/>
              </w:rPr>
              <w:t>Expertul verifică concordanț</w:t>
            </w:r>
            <w:r w:rsidRPr="00E40FED">
              <w:rPr>
                <w:rFonts w:ascii="Calibri" w:hAnsi="Calibri" w:cstheme="minorHAnsi"/>
                <w:sz w:val="22"/>
                <w:szCs w:val="22"/>
              </w:rPr>
              <w:t>a copiei cu originalul</w:t>
            </w:r>
            <w:r>
              <w:rPr>
                <w:rFonts w:ascii="Calibri" w:hAnsi="Calibri" w:cstheme="minorHAnsi"/>
                <w:sz w:val="22"/>
                <w:szCs w:val="22"/>
              </w:rPr>
              <w:t xml:space="preserve"> (dacă este cazul), bifând</w:t>
            </w:r>
            <w:r w:rsidRPr="00E40FED">
              <w:rPr>
                <w:rFonts w:ascii="Calibri" w:hAnsi="Calibri" w:cstheme="minorHAnsi"/>
                <w:sz w:val="22"/>
                <w:szCs w:val="22"/>
              </w:rPr>
              <w:t xml:space="preserve"> căsu</w:t>
            </w:r>
            <w:r>
              <w:rPr>
                <w:rFonts w:ascii="Calibri" w:hAnsi="Calibri" w:cstheme="minorHAnsi"/>
                <w:sz w:val="22"/>
                <w:szCs w:val="22"/>
              </w:rPr>
              <w:t>ța corespunzătoare în coloana „Concordanța copie cu originalul“.</w:t>
            </w:r>
          </w:p>
        </w:tc>
      </w:tr>
      <w:tr w:rsidR="00BB52C9" w:rsidRPr="00E40FED" w14:paraId="0462379B" w14:textId="77777777" w:rsidTr="000149AB">
        <w:tc>
          <w:tcPr>
            <w:tcW w:w="2348" w:type="pct"/>
            <w:tcBorders>
              <w:top w:val="single" w:sz="4" w:space="0" w:color="000000"/>
              <w:left w:val="single" w:sz="4" w:space="0" w:color="000000"/>
              <w:bottom w:val="single" w:sz="4" w:space="0" w:color="000000"/>
              <w:right w:val="single" w:sz="4" w:space="0" w:color="000000"/>
            </w:tcBorders>
            <w:shd w:val="clear" w:color="auto" w:fill="auto"/>
          </w:tcPr>
          <w:p w14:paraId="78007974" w14:textId="3D4E6AA1" w:rsidR="00BB52C9" w:rsidRPr="00E40FED" w:rsidRDefault="00FE4304" w:rsidP="00BB52C9">
            <w:pPr>
              <w:spacing w:before="120" w:after="120"/>
              <w:contextualSpacing/>
              <w:jc w:val="both"/>
              <w:rPr>
                <w:rFonts w:ascii="Calibri" w:hAnsi="Calibri"/>
                <w:sz w:val="22"/>
                <w:szCs w:val="22"/>
              </w:rPr>
            </w:pPr>
            <w:r>
              <w:rPr>
                <w:rFonts w:ascii="Calibri" w:hAnsi="Calibri"/>
                <w:sz w:val="22"/>
                <w:szCs w:val="22"/>
              </w:rPr>
              <w:t>9</w:t>
            </w:r>
            <w:r w:rsidR="00BB52C9" w:rsidRPr="00E40FED">
              <w:rPr>
                <w:rFonts w:ascii="Calibri" w:hAnsi="Calibri"/>
                <w:sz w:val="22"/>
                <w:szCs w:val="22"/>
              </w:rPr>
              <w:t>. Studiu/ plan de marketing</w:t>
            </w:r>
          </w:p>
          <w:p w14:paraId="4540541F" w14:textId="74C28689" w:rsidR="00BB52C9" w:rsidRPr="00E40FED" w:rsidRDefault="00BB52C9" w:rsidP="00BB52C9">
            <w:pPr>
              <w:spacing w:before="120" w:after="120"/>
              <w:contextualSpacing/>
              <w:jc w:val="both"/>
              <w:rPr>
                <w:rFonts w:ascii="Calibri" w:hAnsi="Calibri"/>
                <w:sz w:val="22"/>
                <w:szCs w:val="22"/>
              </w:rPr>
            </w:pPr>
          </w:p>
        </w:tc>
        <w:tc>
          <w:tcPr>
            <w:tcW w:w="2652" w:type="pct"/>
            <w:tcBorders>
              <w:top w:val="single" w:sz="4" w:space="0" w:color="000000"/>
              <w:left w:val="single" w:sz="4" w:space="0" w:color="000000"/>
              <w:bottom w:val="single" w:sz="4" w:space="0" w:color="000000"/>
              <w:right w:val="single" w:sz="4" w:space="0" w:color="000000"/>
            </w:tcBorders>
            <w:shd w:val="clear" w:color="auto" w:fill="auto"/>
          </w:tcPr>
          <w:p w14:paraId="4DBF304F" w14:textId="77777777" w:rsidR="00BB52C9" w:rsidRDefault="00BB52C9" w:rsidP="00BB52C9">
            <w:pPr>
              <w:spacing w:before="120" w:after="120"/>
              <w:contextualSpacing/>
              <w:jc w:val="both"/>
              <w:rPr>
                <w:rFonts w:ascii="Calibri" w:hAnsi="Calibri"/>
                <w:bCs/>
                <w:sz w:val="22"/>
                <w:szCs w:val="22"/>
                <w:lang w:val="ro-RO"/>
              </w:rPr>
            </w:pPr>
            <w:r w:rsidRPr="00E40FED">
              <w:rPr>
                <w:rFonts w:ascii="Calibri" w:hAnsi="Calibri"/>
                <w:bCs/>
                <w:sz w:val="22"/>
                <w:szCs w:val="22"/>
                <w:lang w:val="ro-RO"/>
              </w:rPr>
              <w:t>Controlul conformității consta în verificarea existenței documentului, dacă paginile sunt numerotate și dacă respectă structura prezentată în Anexa nr. 9 la Ghidul solicitantului.</w:t>
            </w:r>
          </w:p>
          <w:p w14:paraId="12A94FAC" w14:textId="7A4C3112" w:rsidR="00EE6ED7" w:rsidRPr="00EE6ED7" w:rsidRDefault="00EE6ED7" w:rsidP="00EE6ED7">
            <w:pPr>
              <w:spacing w:before="120" w:after="120"/>
              <w:contextualSpacing/>
              <w:jc w:val="both"/>
              <w:rPr>
                <w:rFonts w:ascii="Calibri" w:hAnsi="Calibri"/>
                <w:bCs/>
                <w:sz w:val="22"/>
                <w:szCs w:val="22"/>
                <w:lang w:val="ro-RO"/>
              </w:rPr>
            </w:pPr>
            <w:r w:rsidRPr="00E40FED">
              <w:rPr>
                <w:rFonts w:ascii="Calibri" w:hAnsi="Calibri"/>
                <w:bCs/>
                <w:sz w:val="22"/>
                <w:szCs w:val="22"/>
                <w:lang w:val="ro-RO"/>
              </w:rPr>
              <w:t>Se verifică dacă informațiile completate de către solicitant în Cererea de finanțare c</w:t>
            </w:r>
            <w:r>
              <w:rPr>
                <w:rFonts w:ascii="Calibri" w:hAnsi="Calibri"/>
                <w:bCs/>
                <w:sz w:val="22"/>
                <w:szCs w:val="22"/>
                <w:lang w:val="ro-RO"/>
              </w:rPr>
              <w:t>orespund cu cele mentionate în Studiu/P</w:t>
            </w:r>
            <w:r w:rsidRPr="00E40FED">
              <w:rPr>
                <w:rFonts w:ascii="Calibri" w:hAnsi="Calibri"/>
                <w:bCs/>
                <w:sz w:val="22"/>
                <w:szCs w:val="22"/>
                <w:lang w:val="ro-RO"/>
              </w:rPr>
              <w:t xml:space="preserve">lan. </w:t>
            </w:r>
          </w:p>
        </w:tc>
      </w:tr>
      <w:tr w:rsidR="00BB52C9" w:rsidRPr="00E40FED" w14:paraId="058FB2AC" w14:textId="77777777" w:rsidTr="000149AB">
        <w:tc>
          <w:tcPr>
            <w:tcW w:w="2348" w:type="pct"/>
            <w:tcBorders>
              <w:top w:val="single" w:sz="4" w:space="0" w:color="000000"/>
              <w:left w:val="single" w:sz="4" w:space="0" w:color="000000"/>
              <w:bottom w:val="single" w:sz="4" w:space="0" w:color="000000"/>
              <w:right w:val="single" w:sz="4" w:space="0" w:color="000000"/>
            </w:tcBorders>
            <w:shd w:val="clear" w:color="auto" w:fill="auto"/>
          </w:tcPr>
          <w:p w14:paraId="0B8973EF" w14:textId="0607E595" w:rsidR="00BB52C9" w:rsidRPr="00E40FED" w:rsidRDefault="00FE4304" w:rsidP="00BB52C9">
            <w:pPr>
              <w:spacing w:before="120" w:after="120"/>
              <w:contextualSpacing/>
              <w:jc w:val="both"/>
              <w:rPr>
                <w:rFonts w:ascii="Calibri" w:hAnsi="Calibri"/>
                <w:sz w:val="22"/>
                <w:szCs w:val="22"/>
              </w:rPr>
            </w:pPr>
            <w:r>
              <w:rPr>
                <w:rFonts w:ascii="Calibri" w:hAnsi="Calibri"/>
                <w:sz w:val="22"/>
                <w:szCs w:val="22"/>
              </w:rPr>
              <w:t xml:space="preserve">10. </w:t>
            </w:r>
            <w:r w:rsidR="00BB52C9" w:rsidRPr="00E40FED">
              <w:rPr>
                <w:rFonts w:ascii="Calibri" w:hAnsi="Calibri"/>
                <w:sz w:val="22"/>
                <w:szCs w:val="22"/>
              </w:rPr>
              <w:t>Alte documente justificative, după caz</w:t>
            </w:r>
          </w:p>
        </w:tc>
        <w:tc>
          <w:tcPr>
            <w:tcW w:w="2652" w:type="pct"/>
            <w:tcBorders>
              <w:top w:val="single" w:sz="4" w:space="0" w:color="000000"/>
              <w:left w:val="single" w:sz="4" w:space="0" w:color="000000"/>
              <w:bottom w:val="single" w:sz="4" w:space="0" w:color="000000"/>
              <w:right w:val="single" w:sz="4" w:space="0" w:color="000000"/>
            </w:tcBorders>
            <w:shd w:val="clear" w:color="auto" w:fill="auto"/>
          </w:tcPr>
          <w:p w14:paraId="33315976" w14:textId="77777777" w:rsidR="00BB52C9" w:rsidRPr="00E40FED" w:rsidRDefault="00BB52C9" w:rsidP="00BB52C9">
            <w:pPr>
              <w:jc w:val="both"/>
              <w:rPr>
                <w:rFonts w:ascii="Calibri" w:hAnsi="Calibri" w:cs="Calibri"/>
                <w:sz w:val="22"/>
                <w:szCs w:val="22"/>
                <w:lang w:val="ro-RO"/>
              </w:rPr>
            </w:pPr>
            <w:r w:rsidRPr="00E40FED">
              <w:rPr>
                <w:rFonts w:ascii="Calibri" w:hAnsi="Calibri" w:cs="Calibri"/>
                <w:sz w:val="22"/>
                <w:szCs w:val="22"/>
                <w:lang w:val="ro-RO"/>
              </w:rPr>
              <w:t>Controlul conformității va consta in verificarea faptului ca documentele sunt completate, semnate, poarta stampila administrației care le-a eliberat si sunt valabile in momentul depunerii proiectului.</w:t>
            </w:r>
          </w:p>
          <w:p w14:paraId="0741E235" w14:textId="64F1757E" w:rsidR="00BB52C9" w:rsidRPr="00E40FED" w:rsidRDefault="00BB52C9" w:rsidP="00BB52C9">
            <w:pPr>
              <w:spacing w:before="120" w:after="120"/>
              <w:contextualSpacing/>
              <w:jc w:val="both"/>
              <w:rPr>
                <w:rFonts w:ascii="Calibri" w:hAnsi="Calibri"/>
                <w:sz w:val="22"/>
                <w:szCs w:val="22"/>
              </w:rPr>
            </w:pPr>
            <w:r w:rsidRPr="00E40FED">
              <w:rPr>
                <w:rFonts w:ascii="Calibri" w:hAnsi="Calibri" w:cs="Calibri"/>
                <w:sz w:val="22"/>
                <w:szCs w:val="22"/>
                <w:lang w:val="ro-RO"/>
              </w:rPr>
              <w:t>Se solicita originalele documentelor si expertul verifica concordanta copiei cu originalul, bifând căsuța corespunzătoare in coloana „</w:t>
            </w:r>
            <w:r w:rsidR="00EE6ED7">
              <w:rPr>
                <w:rFonts w:ascii="Calibri" w:hAnsi="Calibri" w:cs="Calibri"/>
                <w:sz w:val="22"/>
                <w:szCs w:val="22"/>
                <w:lang w:val="ro-RO"/>
              </w:rPr>
              <w:t>Concordanta copie cu originalul“</w:t>
            </w:r>
            <w:r w:rsidRPr="00E40FED">
              <w:rPr>
                <w:rFonts w:ascii="Calibri" w:hAnsi="Calibri" w:cs="Calibri"/>
                <w:sz w:val="22"/>
                <w:szCs w:val="22"/>
                <w:lang w:val="ro-RO"/>
              </w:rPr>
              <w:t>.</w:t>
            </w:r>
          </w:p>
        </w:tc>
      </w:tr>
      <w:bookmarkEnd w:id="1"/>
    </w:tbl>
    <w:p w14:paraId="1224D009" w14:textId="77777777" w:rsidR="00BB52C9" w:rsidRPr="00E40FED" w:rsidRDefault="00BB52C9" w:rsidP="00BB52C9">
      <w:pPr>
        <w:tabs>
          <w:tab w:val="left" w:pos="3120"/>
          <w:tab w:val="center" w:pos="4320"/>
          <w:tab w:val="right" w:pos="8640"/>
        </w:tabs>
        <w:jc w:val="both"/>
        <w:rPr>
          <w:rFonts w:ascii="Calibri" w:hAnsi="Calibri" w:cs="Calibri"/>
          <w:sz w:val="22"/>
          <w:szCs w:val="22"/>
          <w:lang w:val="ro-RO"/>
        </w:rPr>
      </w:pPr>
    </w:p>
    <w:p w14:paraId="294DA810" w14:textId="77777777" w:rsidR="00BB52C9" w:rsidRPr="00E40FED" w:rsidRDefault="00BB52C9" w:rsidP="00BB52C9">
      <w:pPr>
        <w:tabs>
          <w:tab w:val="left" w:pos="3120"/>
          <w:tab w:val="center" w:pos="4320"/>
          <w:tab w:val="right" w:pos="8640"/>
        </w:tabs>
        <w:jc w:val="both"/>
        <w:rPr>
          <w:rFonts w:ascii="Calibri" w:hAnsi="Calibri" w:cs="Calibri"/>
          <w:sz w:val="22"/>
          <w:szCs w:val="22"/>
          <w:lang w:val="ro-RO"/>
        </w:rPr>
      </w:pPr>
      <w:r w:rsidRPr="00E40FED">
        <w:rPr>
          <w:rFonts w:ascii="Calibri" w:hAnsi="Calibri" w:cs="Calibri"/>
          <w:b/>
          <w:sz w:val="22"/>
          <w:szCs w:val="22"/>
          <w:lang w:val="ro-RO"/>
        </w:rPr>
        <w:t>Expertul evaluator 1</w:t>
      </w:r>
      <w:r w:rsidRPr="00E40FED">
        <w:rPr>
          <w:rFonts w:ascii="Calibri" w:hAnsi="Calibri" w:cs="Calibri"/>
          <w:sz w:val="22"/>
          <w:szCs w:val="22"/>
          <w:lang w:val="ro-RO"/>
        </w:rPr>
        <w:t xml:space="preserve">  care întocmește Fisa de verificare își concretizează verificarea prin înscrierea unei bife („√”) în căsuțele/câmpurile respective. </w:t>
      </w:r>
    </w:p>
    <w:p w14:paraId="23352988" w14:textId="77777777" w:rsidR="00BB52C9" w:rsidRPr="00E40FED" w:rsidRDefault="00BB52C9" w:rsidP="00BB52C9">
      <w:pPr>
        <w:tabs>
          <w:tab w:val="left" w:pos="3120"/>
          <w:tab w:val="center" w:pos="4320"/>
          <w:tab w:val="right" w:pos="8640"/>
        </w:tabs>
        <w:jc w:val="both"/>
        <w:rPr>
          <w:rFonts w:ascii="Calibri" w:hAnsi="Calibri" w:cs="Calibri"/>
          <w:sz w:val="22"/>
          <w:szCs w:val="22"/>
          <w:lang w:val="ro-RO"/>
        </w:rPr>
      </w:pPr>
      <w:r w:rsidRPr="00E40FED">
        <w:rPr>
          <w:rFonts w:ascii="Calibri" w:hAnsi="Calibri" w:cs="Calibri"/>
          <w:b/>
          <w:sz w:val="22"/>
          <w:szCs w:val="22"/>
          <w:lang w:val="ro-RO"/>
        </w:rPr>
        <w:t>Expertul evaluator 2</w:t>
      </w:r>
      <w:r w:rsidRPr="00E40FED">
        <w:rPr>
          <w:rFonts w:ascii="Calibri" w:hAnsi="Calibri" w:cs="Calibri"/>
          <w:sz w:val="22"/>
          <w:szCs w:val="22"/>
          <w:lang w:val="ro-RO"/>
        </w:rPr>
        <w:t xml:space="preserve">  care verifică munca expertului 1 certifică acest lucru prin înscrierea unei linii oblice („\”) de la stânga sus spre dreapta jos suprapusă peste bifa expertului. </w:t>
      </w:r>
    </w:p>
    <w:p w14:paraId="49871754" w14:textId="77777777" w:rsidR="00BB52C9" w:rsidRPr="00E40FED" w:rsidRDefault="00BB52C9" w:rsidP="00BB52C9">
      <w:pPr>
        <w:tabs>
          <w:tab w:val="left" w:pos="3120"/>
          <w:tab w:val="center" w:pos="4320"/>
          <w:tab w:val="right" w:pos="8640"/>
        </w:tabs>
        <w:jc w:val="both"/>
        <w:rPr>
          <w:rFonts w:ascii="Calibri" w:hAnsi="Calibri" w:cs="Calibri"/>
          <w:sz w:val="22"/>
          <w:szCs w:val="22"/>
          <w:lang w:val="ro-RO"/>
        </w:rPr>
      </w:pPr>
      <w:r w:rsidRPr="00E40FED">
        <w:rPr>
          <w:rFonts w:ascii="Calibri" w:hAnsi="Calibri" w:cs="Calibri"/>
          <w:sz w:val="22"/>
          <w:szCs w:val="22"/>
          <w:lang w:val="ro-RO"/>
        </w:rPr>
        <w:t>Dacă nu este de acord cu constatarea expertului care a înscris bifa de exemplu, în căsuța „Da”, iar verificatorul său a înscris bifa sa în căsuța „Nu”, constatarea finala va fi cea a Responsabilului legal.</w:t>
      </w:r>
    </w:p>
    <w:p w14:paraId="5E96D1F2" w14:textId="77777777" w:rsidR="00BB52C9" w:rsidRPr="00E40FED" w:rsidRDefault="00BB52C9" w:rsidP="00BB52C9">
      <w:pPr>
        <w:tabs>
          <w:tab w:val="left" w:pos="3120"/>
          <w:tab w:val="center" w:pos="4320"/>
          <w:tab w:val="right" w:pos="8640"/>
        </w:tabs>
        <w:jc w:val="both"/>
        <w:rPr>
          <w:rFonts w:ascii="Calibri" w:hAnsi="Calibri" w:cs="Calibri"/>
          <w:b/>
          <w:sz w:val="22"/>
          <w:szCs w:val="22"/>
          <w:lang w:val="ro-RO"/>
        </w:rPr>
      </w:pPr>
    </w:p>
    <w:p w14:paraId="5B012859" w14:textId="77777777" w:rsidR="00BB52C9" w:rsidRPr="00E40FED" w:rsidRDefault="00BB52C9" w:rsidP="00BB52C9">
      <w:pPr>
        <w:tabs>
          <w:tab w:val="left" w:pos="3120"/>
          <w:tab w:val="center" w:pos="4320"/>
          <w:tab w:val="right" w:pos="8640"/>
        </w:tabs>
        <w:jc w:val="both"/>
        <w:rPr>
          <w:rFonts w:ascii="Calibri" w:hAnsi="Calibri" w:cs="Calibri"/>
          <w:b/>
          <w:sz w:val="22"/>
          <w:szCs w:val="22"/>
          <w:lang w:val="ro-RO"/>
        </w:rPr>
      </w:pPr>
      <w:r w:rsidRPr="00E40FED">
        <w:rPr>
          <w:rFonts w:ascii="Calibri" w:hAnsi="Calibri" w:cs="Calibri"/>
          <w:b/>
          <w:sz w:val="22"/>
          <w:szCs w:val="22"/>
          <w:lang w:val="ro-RO"/>
        </w:rPr>
        <w:t>Partea a III-a – Concluzia verificării conformității</w:t>
      </w:r>
    </w:p>
    <w:p w14:paraId="5675CCB3" w14:textId="77777777" w:rsidR="00BB52C9" w:rsidRPr="00E40FED" w:rsidRDefault="00BB52C9" w:rsidP="00BB52C9">
      <w:pPr>
        <w:tabs>
          <w:tab w:val="left" w:pos="3120"/>
          <w:tab w:val="center" w:pos="4320"/>
          <w:tab w:val="right" w:pos="8640"/>
        </w:tabs>
        <w:jc w:val="both"/>
        <w:rPr>
          <w:rFonts w:ascii="Calibri" w:hAnsi="Calibri" w:cs="Calibri"/>
          <w:sz w:val="22"/>
          <w:szCs w:val="22"/>
          <w:lang w:val="ro-RO"/>
        </w:rPr>
      </w:pPr>
      <w:r w:rsidRPr="00E40FED">
        <w:rPr>
          <w:rFonts w:ascii="Calibri" w:hAnsi="Calibri" w:cs="Calibri"/>
          <w:sz w:val="22"/>
          <w:szCs w:val="22"/>
          <w:lang w:val="ro-RO"/>
        </w:rPr>
        <w:t>Dacă toate punctele de verificare din Partea a II-a sunt bifate cu DA sau NU ESTE CAZUL, atunci cererea de finanțare este declarată CONFORMĂ. Dacă cel puțin unul din puncte este bifat NU, cererea de finanțare este declarată NECONFORMĂ</w:t>
      </w:r>
    </w:p>
    <w:p w14:paraId="003ADE3A" w14:textId="77777777" w:rsidR="00BB52C9" w:rsidRPr="00E40FED" w:rsidRDefault="00BB52C9" w:rsidP="00BB52C9">
      <w:pPr>
        <w:tabs>
          <w:tab w:val="left" w:pos="3120"/>
          <w:tab w:val="center" w:pos="4320"/>
          <w:tab w:val="right" w:pos="8640"/>
        </w:tabs>
        <w:jc w:val="both"/>
        <w:rPr>
          <w:rFonts w:ascii="Calibri" w:hAnsi="Calibri" w:cs="Calibri"/>
          <w:b/>
          <w:sz w:val="22"/>
          <w:szCs w:val="22"/>
          <w:lang w:val="ro-RO"/>
        </w:rPr>
      </w:pPr>
    </w:p>
    <w:p w14:paraId="6D6BF976" w14:textId="77777777" w:rsidR="00BB52C9" w:rsidRPr="00E40FED" w:rsidRDefault="00BB52C9" w:rsidP="00BB52C9">
      <w:pPr>
        <w:tabs>
          <w:tab w:val="left" w:pos="3120"/>
          <w:tab w:val="center" w:pos="4320"/>
          <w:tab w:val="right" w:pos="8640"/>
        </w:tabs>
        <w:jc w:val="both"/>
        <w:rPr>
          <w:rFonts w:ascii="Calibri" w:hAnsi="Calibri" w:cs="Calibri"/>
          <w:b/>
          <w:sz w:val="22"/>
          <w:szCs w:val="22"/>
          <w:lang w:val="ro-RO"/>
        </w:rPr>
      </w:pPr>
    </w:p>
    <w:p w14:paraId="2716F4D1" w14:textId="77777777" w:rsidR="00183ADC" w:rsidRPr="00E40FED" w:rsidRDefault="00183ADC" w:rsidP="00073E62">
      <w:pPr>
        <w:tabs>
          <w:tab w:val="left" w:pos="3120"/>
          <w:tab w:val="center" w:pos="4320"/>
          <w:tab w:val="right" w:pos="8640"/>
        </w:tabs>
        <w:rPr>
          <w:rFonts w:ascii="Calibri" w:hAnsi="Calibri" w:cs="Calibri"/>
          <w:b/>
          <w:sz w:val="22"/>
          <w:szCs w:val="22"/>
          <w:lang w:val="ro-RO"/>
        </w:rPr>
      </w:pPr>
    </w:p>
    <w:sectPr w:rsidR="00183ADC" w:rsidRPr="00E40FED" w:rsidSect="007F083D">
      <w:headerReference w:type="default" r:id="rId8"/>
      <w:footerReference w:type="default" r:id="rId9"/>
      <w:pgSz w:w="11907" w:h="16840" w:code="9"/>
      <w:pgMar w:top="1138" w:right="1411" w:bottom="851" w:left="1138" w:header="36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3F5F5" w14:textId="77777777" w:rsidR="009E75A0" w:rsidRDefault="009E75A0" w:rsidP="00821388">
      <w:r>
        <w:separator/>
      </w:r>
    </w:p>
  </w:endnote>
  <w:endnote w:type="continuationSeparator" w:id="0">
    <w:p w14:paraId="532CC441" w14:textId="77777777" w:rsidR="009E75A0" w:rsidRDefault="009E75A0"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723824"/>
      <w:docPartObj>
        <w:docPartGallery w:val="Page Numbers (Bottom of Page)"/>
        <w:docPartUnique/>
      </w:docPartObj>
    </w:sdtPr>
    <w:sdtEndPr>
      <w:rPr>
        <w:rFonts w:ascii="Calibri" w:hAnsi="Calibri"/>
        <w:noProof/>
      </w:rPr>
    </w:sdtEndPr>
    <w:sdtContent>
      <w:p w14:paraId="69C7C8BD" w14:textId="77777777" w:rsidR="00971CE8" w:rsidRPr="00FE4304" w:rsidRDefault="00971CE8">
        <w:pPr>
          <w:pStyle w:val="Footer"/>
          <w:jc w:val="right"/>
          <w:rPr>
            <w:rFonts w:ascii="Calibri" w:hAnsi="Calibri"/>
          </w:rPr>
        </w:pPr>
        <w:r w:rsidRPr="00FE4304">
          <w:rPr>
            <w:rFonts w:ascii="Calibri" w:hAnsi="Calibri"/>
          </w:rPr>
          <w:fldChar w:fldCharType="begin"/>
        </w:r>
        <w:r w:rsidRPr="00FE4304">
          <w:rPr>
            <w:rFonts w:ascii="Calibri" w:hAnsi="Calibri"/>
          </w:rPr>
          <w:instrText xml:space="preserve"> PAGE   \* MERGEFORMAT </w:instrText>
        </w:r>
        <w:r w:rsidRPr="00FE4304">
          <w:rPr>
            <w:rFonts w:ascii="Calibri" w:hAnsi="Calibri"/>
          </w:rPr>
          <w:fldChar w:fldCharType="separate"/>
        </w:r>
        <w:r w:rsidR="00805F14">
          <w:rPr>
            <w:rFonts w:ascii="Calibri" w:hAnsi="Calibri"/>
            <w:noProof/>
          </w:rPr>
          <w:t>3</w:t>
        </w:r>
        <w:r w:rsidRPr="00FE4304">
          <w:rPr>
            <w:rFonts w:ascii="Calibri" w:hAnsi="Calibri"/>
            <w:noProof/>
          </w:rPr>
          <w:fldChar w:fldCharType="end"/>
        </w:r>
      </w:p>
    </w:sdtContent>
  </w:sdt>
  <w:p w14:paraId="306CDEB1" w14:textId="77777777" w:rsidR="00971CE8" w:rsidRDefault="00971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49C5D" w14:textId="77777777" w:rsidR="009E75A0" w:rsidRDefault="009E75A0" w:rsidP="00821388">
      <w:r>
        <w:separator/>
      </w:r>
    </w:p>
  </w:footnote>
  <w:footnote w:type="continuationSeparator" w:id="0">
    <w:p w14:paraId="7663582D" w14:textId="77777777" w:rsidR="009E75A0" w:rsidRDefault="009E75A0" w:rsidP="00821388">
      <w:r>
        <w:continuationSeparator/>
      </w:r>
    </w:p>
  </w:footnote>
  <w:footnote w:id="1">
    <w:p w14:paraId="1E3C00EA" w14:textId="77777777" w:rsidR="000A549B" w:rsidRPr="000A549B" w:rsidRDefault="000A549B" w:rsidP="000A549B">
      <w:pPr>
        <w:pStyle w:val="FootnoteText"/>
        <w:jc w:val="both"/>
        <w:rPr>
          <w:rFonts w:ascii="Calibri" w:hAnsi="Calibri"/>
          <w:i/>
        </w:rPr>
      </w:pPr>
      <w:r w:rsidRPr="000A549B">
        <w:rPr>
          <w:rStyle w:val="FootnoteReference"/>
          <w:rFonts w:ascii="Calibri" w:hAnsi="Calibri"/>
          <w:i/>
        </w:rPr>
        <w:footnoteRef/>
      </w:r>
      <w:r w:rsidRPr="000A549B">
        <w:rPr>
          <w:rFonts w:ascii="Calibri" w:hAnsi="Calibri"/>
          <w:i/>
        </w:rPr>
        <w:t xml:space="preserve"> Aceste documente trebuie să conțină date concrete privind obiectivul proiectului, locația și perioada de desfășurare, numărul de acțiuni, număr de participanți etc, în funcție de tipul serviciului.(de ex. contracte, rapoarte de activitate etc.).</w:t>
      </w:r>
    </w:p>
  </w:footnote>
  <w:footnote w:id="2">
    <w:p w14:paraId="672FF01C" w14:textId="77777777" w:rsidR="00BB52C9" w:rsidRDefault="00BB52C9" w:rsidP="00BB52C9">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1A52" w14:textId="77777777" w:rsidR="00971CE8" w:rsidRDefault="00971CE8" w:rsidP="002B4FF1">
    <w:pPr>
      <w:pStyle w:val="Header"/>
      <w:jc w:val="right"/>
      <w:rPr>
        <w:rFonts w:ascii="Calibri" w:hAnsi="Calibri" w:cs="Arial"/>
        <w:b/>
        <w:color w:val="00B050"/>
        <w:sz w:val="22"/>
        <w:szCs w:val="22"/>
      </w:rPr>
    </w:pPr>
    <w:r>
      <w:rPr>
        <w:rFonts w:ascii="Calibri" w:hAnsi="Calibri" w:cs="Arial"/>
        <w:b/>
        <w:noProof/>
        <w:color w:val="00B050"/>
        <w:sz w:val="22"/>
        <w:szCs w:val="22"/>
        <w:lang w:val="ro-RO" w:eastAsia="ro-RO"/>
      </w:rPr>
      <w:drawing>
        <wp:anchor distT="0" distB="0" distL="114300" distR="114300" simplePos="0" relativeHeight="251659264" behindDoc="0" locked="0" layoutInCell="1" allowOverlap="1" wp14:anchorId="345BFDAD" wp14:editId="481FB562">
          <wp:simplePos x="0" y="0"/>
          <wp:positionH relativeFrom="column">
            <wp:posOffset>-63500</wp:posOffset>
          </wp:positionH>
          <wp:positionV relativeFrom="paragraph">
            <wp:posOffset>-118450</wp:posOffset>
          </wp:positionV>
          <wp:extent cx="818707" cy="45690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jpg"/>
                  <pic:cNvPicPr/>
                </pic:nvPicPr>
                <pic:blipFill>
                  <a:blip r:embed="rId1">
                    <a:extLst>
                      <a:ext uri="{28A0092B-C50C-407E-A947-70E740481C1C}">
                        <a14:useLocalDpi xmlns:a14="http://schemas.microsoft.com/office/drawing/2010/main" val="0"/>
                      </a:ext>
                    </a:extLst>
                  </a:blip>
                  <a:stretch>
                    <a:fillRect/>
                  </a:stretch>
                </pic:blipFill>
                <pic:spPr>
                  <a:xfrm>
                    <a:off x="0" y="0"/>
                    <a:ext cx="818707" cy="45690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rFonts w:ascii="Calibri" w:hAnsi="Calibri" w:cs="Arial"/>
        <w:b/>
        <w:color w:val="00B050"/>
        <w:sz w:val="22"/>
        <w:szCs w:val="22"/>
      </w:rPr>
      <w:t>GAL – DRUMUL CARELOR</w:t>
    </w:r>
  </w:p>
  <w:p w14:paraId="52166F90" w14:textId="77777777" w:rsidR="00971CE8" w:rsidRDefault="00971CE8" w:rsidP="002B4FF1">
    <w:pPr>
      <w:pStyle w:val="Header"/>
      <w:pBdr>
        <w:bottom w:val="single" w:sz="4" w:space="1" w:color="auto"/>
      </w:pBdr>
      <w:jc w:val="right"/>
      <w:rPr>
        <w:rFonts w:ascii="Calibri" w:hAnsi="Calibri" w:cs="Arial"/>
        <w:b/>
        <w:color w:val="00B050"/>
        <w:sz w:val="22"/>
        <w:szCs w:val="22"/>
      </w:rPr>
    </w:pPr>
    <w:r>
      <w:rPr>
        <w:rFonts w:ascii="Calibri" w:hAnsi="Calibri" w:cs="Arial"/>
        <w:b/>
        <w:color w:val="00B050"/>
        <w:sz w:val="22"/>
        <w:szCs w:val="22"/>
      </w:rPr>
      <w:t>Fișa de verificare a conformității M19.2_16/3A</w:t>
    </w:r>
  </w:p>
  <w:p w14:paraId="41C2D4DC" w14:textId="77777777" w:rsidR="00971CE8" w:rsidRPr="002B4FF1" w:rsidRDefault="00971CE8" w:rsidP="002B4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5DC7224"/>
    <w:multiLevelType w:val="hybridMultilevel"/>
    <w:tmpl w:val="388CD942"/>
    <w:lvl w:ilvl="0" w:tplc="04180001">
      <w:start w:val="1"/>
      <w:numFmt w:val="bullet"/>
      <w:lvlText w:val=""/>
      <w:lvlJc w:val="left"/>
      <w:pPr>
        <w:tabs>
          <w:tab w:val="num" w:pos="780"/>
        </w:tabs>
        <w:ind w:left="780" w:hanging="360"/>
      </w:pPr>
      <w:rPr>
        <w:rFonts w:ascii="Symbol" w:hAnsi="Symbol" w:hint="default"/>
      </w:rPr>
    </w:lvl>
    <w:lvl w:ilvl="1" w:tplc="04180003">
      <w:start w:val="1"/>
      <w:numFmt w:val="bullet"/>
      <w:lvlText w:val="o"/>
      <w:lvlJc w:val="left"/>
      <w:pPr>
        <w:tabs>
          <w:tab w:val="num" w:pos="1500"/>
        </w:tabs>
        <w:ind w:left="1500" w:hanging="360"/>
      </w:pPr>
      <w:rPr>
        <w:rFonts w:ascii="Courier New" w:hAnsi="Courier New" w:cs="Courier New" w:hint="default"/>
      </w:rPr>
    </w:lvl>
    <w:lvl w:ilvl="2" w:tplc="04180005">
      <w:start w:val="1"/>
      <w:numFmt w:val="bullet"/>
      <w:lvlText w:val=""/>
      <w:lvlJc w:val="left"/>
      <w:pPr>
        <w:tabs>
          <w:tab w:val="num" w:pos="2220"/>
        </w:tabs>
        <w:ind w:left="2220" w:hanging="360"/>
      </w:pPr>
      <w:rPr>
        <w:rFonts w:ascii="Wingdings" w:hAnsi="Wingdings" w:hint="default"/>
      </w:rPr>
    </w:lvl>
    <w:lvl w:ilvl="3" w:tplc="04180001">
      <w:start w:val="1"/>
      <w:numFmt w:val="bullet"/>
      <w:lvlText w:val=""/>
      <w:lvlJc w:val="left"/>
      <w:pPr>
        <w:tabs>
          <w:tab w:val="num" w:pos="2940"/>
        </w:tabs>
        <w:ind w:left="2940" w:hanging="360"/>
      </w:pPr>
      <w:rPr>
        <w:rFonts w:ascii="Symbol" w:hAnsi="Symbol" w:hint="default"/>
      </w:rPr>
    </w:lvl>
    <w:lvl w:ilvl="4" w:tplc="04180003">
      <w:start w:val="1"/>
      <w:numFmt w:val="bullet"/>
      <w:lvlText w:val="o"/>
      <w:lvlJc w:val="left"/>
      <w:pPr>
        <w:tabs>
          <w:tab w:val="num" w:pos="3660"/>
        </w:tabs>
        <w:ind w:left="3660" w:hanging="360"/>
      </w:pPr>
      <w:rPr>
        <w:rFonts w:ascii="Courier New" w:hAnsi="Courier New" w:cs="Courier New" w:hint="default"/>
      </w:rPr>
    </w:lvl>
    <w:lvl w:ilvl="5" w:tplc="04180005">
      <w:start w:val="1"/>
      <w:numFmt w:val="bullet"/>
      <w:lvlText w:val=""/>
      <w:lvlJc w:val="left"/>
      <w:pPr>
        <w:tabs>
          <w:tab w:val="num" w:pos="4380"/>
        </w:tabs>
        <w:ind w:left="4380" w:hanging="360"/>
      </w:pPr>
      <w:rPr>
        <w:rFonts w:ascii="Wingdings" w:hAnsi="Wingdings" w:hint="default"/>
      </w:rPr>
    </w:lvl>
    <w:lvl w:ilvl="6" w:tplc="04180001">
      <w:start w:val="1"/>
      <w:numFmt w:val="bullet"/>
      <w:lvlText w:val=""/>
      <w:lvlJc w:val="left"/>
      <w:pPr>
        <w:tabs>
          <w:tab w:val="num" w:pos="5100"/>
        </w:tabs>
        <w:ind w:left="5100" w:hanging="360"/>
      </w:pPr>
      <w:rPr>
        <w:rFonts w:ascii="Symbol" w:hAnsi="Symbol" w:hint="default"/>
      </w:rPr>
    </w:lvl>
    <w:lvl w:ilvl="7" w:tplc="04180003">
      <w:start w:val="1"/>
      <w:numFmt w:val="bullet"/>
      <w:lvlText w:val="o"/>
      <w:lvlJc w:val="left"/>
      <w:pPr>
        <w:tabs>
          <w:tab w:val="num" w:pos="5820"/>
        </w:tabs>
        <w:ind w:left="5820" w:hanging="360"/>
      </w:pPr>
      <w:rPr>
        <w:rFonts w:ascii="Courier New" w:hAnsi="Courier New" w:cs="Courier New" w:hint="default"/>
      </w:rPr>
    </w:lvl>
    <w:lvl w:ilvl="8" w:tplc="0418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4C75291"/>
    <w:multiLevelType w:val="hybridMultilevel"/>
    <w:tmpl w:val="69F41E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245D438C"/>
    <w:multiLevelType w:val="hybridMultilevel"/>
    <w:tmpl w:val="5D96AB2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395650DD"/>
    <w:multiLevelType w:val="hybridMultilevel"/>
    <w:tmpl w:val="FC0E2E5E"/>
    <w:lvl w:ilvl="0" w:tplc="169E2DEC">
      <w:start w:val="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E811459"/>
    <w:multiLevelType w:val="multilevel"/>
    <w:tmpl w:val="0418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A75A38"/>
    <w:multiLevelType w:val="hybridMultilevel"/>
    <w:tmpl w:val="69F41E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6D774AD2"/>
    <w:multiLevelType w:val="hybridMultilevel"/>
    <w:tmpl w:val="2DB27350"/>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76F154D8"/>
    <w:multiLevelType w:val="hybridMultilevel"/>
    <w:tmpl w:val="25D259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1"/>
  </w:num>
  <w:num w:numId="2">
    <w:abstractNumId w:val="9"/>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7"/>
    <w:rsid w:val="0000049A"/>
    <w:rsid w:val="0000057E"/>
    <w:rsid w:val="00000C30"/>
    <w:rsid w:val="00000C61"/>
    <w:rsid w:val="00000C86"/>
    <w:rsid w:val="00000DC0"/>
    <w:rsid w:val="00001015"/>
    <w:rsid w:val="00001016"/>
    <w:rsid w:val="00001BCC"/>
    <w:rsid w:val="00001DFE"/>
    <w:rsid w:val="000021C5"/>
    <w:rsid w:val="00002310"/>
    <w:rsid w:val="00002425"/>
    <w:rsid w:val="00002D6E"/>
    <w:rsid w:val="00003594"/>
    <w:rsid w:val="00003FFB"/>
    <w:rsid w:val="00004350"/>
    <w:rsid w:val="00004830"/>
    <w:rsid w:val="00004878"/>
    <w:rsid w:val="00004A0F"/>
    <w:rsid w:val="00004C42"/>
    <w:rsid w:val="00004E78"/>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71D"/>
    <w:rsid w:val="00010842"/>
    <w:rsid w:val="00010B4E"/>
    <w:rsid w:val="00010EC8"/>
    <w:rsid w:val="0001101B"/>
    <w:rsid w:val="0001152D"/>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DAD"/>
    <w:rsid w:val="00021455"/>
    <w:rsid w:val="0002160A"/>
    <w:rsid w:val="0002180B"/>
    <w:rsid w:val="00021A62"/>
    <w:rsid w:val="000221BA"/>
    <w:rsid w:val="0002245B"/>
    <w:rsid w:val="000226E4"/>
    <w:rsid w:val="0002313C"/>
    <w:rsid w:val="0002331F"/>
    <w:rsid w:val="00023363"/>
    <w:rsid w:val="00023B41"/>
    <w:rsid w:val="00023C53"/>
    <w:rsid w:val="00023D93"/>
    <w:rsid w:val="000242C4"/>
    <w:rsid w:val="000249CF"/>
    <w:rsid w:val="000249D6"/>
    <w:rsid w:val="00024BF3"/>
    <w:rsid w:val="0002503D"/>
    <w:rsid w:val="0002533C"/>
    <w:rsid w:val="000258A9"/>
    <w:rsid w:val="00025DF1"/>
    <w:rsid w:val="00025E84"/>
    <w:rsid w:val="00025ED5"/>
    <w:rsid w:val="00025F03"/>
    <w:rsid w:val="000266D6"/>
    <w:rsid w:val="00026830"/>
    <w:rsid w:val="00026C76"/>
    <w:rsid w:val="00026D2C"/>
    <w:rsid w:val="00027156"/>
    <w:rsid w:val="0002763F"/>
    <w:rsid w:val="00027B14"/>
    <w:rsid w:val="000304A7"/>
    <w:rsid w:val="00030802"/>
    <w:rsid w:val="00030A35"/>
    <w:rsid w:val="00031386"/>
    <w:rsid w:val="000316A0"/>
    <w:rsid w:val="000316CA"/>
    <w:rsid w:val="00031CAA"/>
    <w:rsid w:val="00032009"/>
    <w:rsid w:val="000322E5"/>
    <w:rsid w:val="00032509"/>
    <w:rsid w:val="00032637"/>
    <w:rsid w:val="00032C2F"/>
    <w:rsid w:val="000344F8"/>
    <w:rsid w:val="00034911"/>
    <w:rsid w:val="00034D22"/>
    <w:rsid w:val="000353F3"/>
    <w:rsid w:val="000355BA"/>
    <w:rsid w:val="000355CF"/>
    <w:rsid w:val="00035DB9"/>
    <w:rsid w:val="0003635C"/>
    <w:rsid w:val="00036398"/>
    <w:rsid w:val="000366A0"/>
    <w:rsid w:val="0003674E"/>
    <w:rsid w:val="00036A85"/>
    <w:rsid w:val="00036F03"/>
    <w:rsid w:val="00036F61"/>
    <w:rsid w:val="00037279"/>
    <w:rsid w:val="00037310"/>
    <w:rsid w:val="000374C1"/>
    <w:rsid w:val="000402A2"/>
    <w:rsid w:val="0004032D"/>
    <w:rsid w:val="00040672"/>
    <w:rsid w:val="00040831"/>
    <w:rsid w:val="00040CEB"/>
    <w:rsid w:val="00040CF0"/>
    <w:rsid w:val="0004129D"/>
    <w:rsid w:val="0004142E"/>
    <w:rsid w:val="00041554"/>
    <w:rsid w:val="00041579"/>
    <w:rsid w:val="000419F4"/>
    <w:rsid w:val="00041BE4"/>
    <w:rsid w:val="00041DB6"/>
    <w:rsid w:val="00041EF7"/>
    <w:rsid w:val="000428E1"/>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6D"/>
    <w:rsid w:val="0004658C"/>
    <w:rsid w:val="000465B8"/>
    <w:rsid w:val="0004673A"/>
    <w:rsid w:val="00046743"/>
    <w:rsid w:val="00046922"/>
    <w:rsid w:val="000471B9"/>
    <w:rsid w:val="000471DD"/>
    <w:rsid w:val="000471FD"/>
    <w:rsid w:val="00047245"/>
    <w:rsid w:val="000473CB"/>
    <w:rsid w:val="00047FFD"/>
    <w:rsid w:val="0005034A"/>
    <w:rsid w:val="000505C5"/>
    <w:rsid w:val="00050988"/>
    <w:rsid w:val="00051745"/>
    <w:rsid w:val="000517D7"/>
    <w:rsid w:val="00051ED3"/>
    <w:rsid w:val="00051F08"/>
    <w:rsid w:val="000523A4"/>
    <w:rsid w:val="000527BC"/>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5F6"/>
    <w:rsid w:val="00057799"/>
    <w:rsid w:val="000578B8"/>
    <w:rsid w:val="00057AE8"/>
    <w:rsid w:val="00057C55"/>
    <w:rsid w:val="00057FCE"/>
    <w:rsid w:val="00060525"/>
    <w:rsid w:val="000605BD"/>
    <w:rsid w:val="00061F4F"/>
    <w:rsid w:val="000621E7"/>
    <w:rsid w:val="00062273"/>
    <w:rsid w:val="00062932"/>
    <w:rsid w:val="00063516"/>
    <w:rsid w:val="000635AA"/>
    <w:rsid w:val="00063AAF"/>
    <w:rsid w:val="00063D6A"/>
    <w:rsid w:val="000640F3"/>
    <w:rsid w:val="00064428"/>
    <w:rsid w:val="0006461D"/>
    <w:rsid w:val="00064BA2"/>
    <w:rsid w:val="00064C01"/>
    <w:rsid w:val="00064F82"/>
    <w:rsid w:val="00065480"/>
    <w:rsid w:val="000654F4"/>
    <w:rsid w:val="0006567F"/>
    <w:rsid w:val="00065A75"/>
    <w:rsid w:val="00065B0B"/>
    <w:rsid w:val="000663C7"/>
    <w:rsid w:val="0006685C"/>
    <w:rsid w:val="00066CE5"/>
    <w:rsid w:val="00066DF5"/>
    <w:rsid w:val="00066E08"/>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A89"/>
    <w:rsid w:val="00074C59"/>
    <w:rsid w:val="00074D1F"/>
    <w:rsid w:val="00075999"/>
    <w:rsid w:val="00075BAA"/>
    <w:rsid w:val="00075D69"/>
    <w:rsid w:val="0007609C"/>
    <w:rsid w:val="0007618F"/>
    <w:rsid w:val="00076253"/>
    <w:rsid w:val="0007650F"/>
    <w:rsid w:val="00076FBD"/>
    <w:rsid w:val="00077847"/>
    <w:rsid w:val="00077B8B"/>
    <w:rsid w:val="00077BBB"/>
    <w:rsid w:val="00077BF7"/>
    <w:rsid w:val="00077FB7"/>
    <w:rsid w:val="00080087"/>
    <w:rsid w:val="00080351"/>
    <w:rsid w:val="00080675"/>
    <w:rsid w:val="00080CAD"/>
    <w:rsid w:val="00080E11"/>
    <w:rsid w:val="00080E26"/>
    <w:rsid w:val="00081038"/>
    <w:rsid w:val="00081549"/>
    <w:rsid w:val="00081E39"/>
    <w:rsid w:val="00081FFA"/>
    <w:rsid w:val="00082244"/>
    <w:rsid w:val="00082CA0"/>
    <w:rsid w:val="00082E12"/>
    <w:rsid w:val="00082E73"/>
    <w:rsid w:val="00083507"/>
    <w:rsid w:val="00083D6D"/>
    <w:rsid w:val="00083FB4"/>
    <w:rsid w:val="0008420F"/>
    <w:rsid w:val="00085853"/>
    <w:rsid w:val="00085BC4"/>
    <w:rsid w:val="000861CC"/>
    <w:rsid w:val="00086B30"/>
    <w:rsid w:val="00086B77"/>
    <w:rsid w:val="00086C4C"/>
    <w:rsid w:val="0008717A"/>
    <w:rsid w:val="0008748F"/>
    <w:rsid w:val="00087B80"/>
    <w:rsid w:val="00087DE6"/>
    <w:rsid w:val="00087E9E"/>
    <w:rsid w:val="00090166"/>
    <w:rsid w:val="00090332"/>
    <w:rsid w:val="0009155D"/>
    <w:rsid w:val="0009194D"/>
    <w:rsid w:val="00091A2F"/>
    <w:rsid w:val="00091AA7"/>
    <w:rsid w:val="0009243E"/>
    <w:rsid w:val="000924DC"/>
    <w:rsid w:val="0009253B"/>
    <w:rsid w:val="0009262A"/>
    <w:rsid w:val="00092DBD"/>
    <w:rsid w:val="0009379F"/>
    <w:rsid w:val="00093C5D"/>
    <w:rsid w:val="00093EFD"/>
    <w:rsid w:val="00093FF8"/>
    <w:rsid w:val="000943C4"/>
    <w:rsid w:val="00094908"/>
    <w:rsid w:val="000957D2"/>
    <w:rsid w:val="000959CC"/>
    <w:rsid w:val="00095D4C"/>
    <w:rsid w:val="0009617A"/>
    <w:rsid w:val="00096250"/>
    <w:rsid w:val="000962E0"/>
    <w:rsid w:val="000962F3"/>
    <w:rsid w:val="00096C83"/>
    <w:rsid w:val="0009742A"/>
    <w:rsid w:val="0009778F"/>
    <w:rsid w:val="00097AC6"/>
    <w:rsid w:val="00097E9E"/>
    <w:rsid w:val="00097EC2"/>
    <w:rsid w:val="00097F1F"/>
    <w:rsid w:val="000A0007"/>
    <w:rsid w:val="000A01C7"/>
    <w:rsid w:val="000A05E2"/>
    <w:rsid w:val="000A0B73"/>
    <w:rsid w:val="000A0BCC"/>
    <w:rsid w:val="000A0E51"/>
    <w:rsid w:val="000A1397"/>
    <w:rsid w:val="000A13FE"/>
    <w:rsid w:val="000A1522"/>
    <w:rsid w:val="000A1E18"/>
    <w:rsid w:val="000A1EA6"/>
    <w:rsid w:val="000A20F0"/>
    <w:rsid w:val="000A22DD"/>
    <w:rsid w:val="000A24E5"/>
    <w:rsid w:val="000A2D6D"/>
    <w:rsid w:val="000A2F6A"/>
    <w:rsid w:val="000A3034"/>
    <w:rsid w:val="000A3302"/>
    <w:rsid w:val="000A3C85"/>
    <w:rsid w:val="000A4107"/>
    <w:rsid w:val="000A420D"/>
    <w:rsid w:val="000A443E"/>
    <w:rsid w:val="000A4DDF"/>
    <w:rsid w:val="000A549B"/>
    <w:rsid w:val="000A5713"/>
    <w:rsid w:val="000A5D13"/>
    <w:rsid w:val="000A661A"/>
    <w:rsid w:val="000A67BE"/>
    <w:rsid w:val="000A6DE2"/>
    <w:rsid w:val="000A70E0"/>
    <w:rsid w:val="000A7533"/>
    <w:rsid w:val="000A7C19"/>
    <w:rsid w:val="000A7C5A"/>
    <w:rsid w:val="000A7C65"/>
    <w:rsid w:val="000A7F3E"/>
    <w:rsid w:val="000B000C"/>
    <w:rsid w:val="000B044C"/>
    <w:rsid w:val="000B0C2D"/>
    <w:rsid w:val="000B0F28"/>
    <w:rsid w:val="000B0FCC"/>
    <w:rsid w:val="000B1E82"/>
    <w:rsid w:val="000B1FAA"/>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9FB"/>
    <w:rsid w:val="000B6A73"/>
    <w:rsid w:val="000B6B3C"/>
    <w:rsid w:val="000B6E0C"/>
    <w:rsid w:val="000B6E86"/>
    <w:rsid w:val="000B7570"/>
    <w:rsid w:val="000B76FE"/>
    <w:rsid w:val="000B79C4"/>
    <w:rsid w:val="000B7FED"/>
    <w:rsid w:val="000C0081"/>
    <w:rsid w:val="000C04B2"/>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C52"/>
    <w:rsid w:val="000C4DB8"/>
    <w:rsid w:val="000C4DC5"/>
    <w:rsid w:val="000C51B2"/>
    <w:rsid w:val="000C53D4"/>
    <w:rsid w:val="000C56BA"/>
    <w:rsid w:val="000C58A4"/>
    <w:rsid w:val="000C5F0D"/>
    <w:rsid w:val="000C5FB4"/>
    <w:rsid w:val="000C625E"/>
    <w:rsid w:val="000C6A03"/>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E0"/>
    <w:rsid w:val="000D48C5"/>
    <w:rsid w:val="000D5175"/>
    <w:rsid w:val="000D5873"/>
    <w:rsid w:val="000D58A7"/>
    <w:rsid w:val="000D5BF4"/>
    <w:rsid w:val="000D5E47"/>
    <w:rsid w:val="000D5EE8"/>
    <w:rsid w:val="000D60FE"/>
    <w:rsid w:val="000D650F"/>
    <w:rsid w:val="000D6568"/>
    <w:rsid w:val="000D656A"/>
    <w:rsid w:val="000D656F"/>
    <w:rsid w:val="000D6BFC"/>
    <w:rsid w:val="000D74A2"/>
    <w:rsid w:val="000D759E"/>
    <w:rsid w:val="000D79F5"/>
    <w:rsid w:val="000D7BA7"/>
    <w:rsid w:val="000D7C4D"/>
    <w:rsid w:val="000D7E67"/>
    <w:rsid w:val="000E0F70"/>
    <w:rsid w:val="000E1200"/>
    <w:rsid w:val="000E1B0D"/>
    <w:rsid w:val="000E1C0F"/>
    <w:rsid w:val="000E1E28"/>
    <w:rsid w:val="000E218D"/>
    <w:rsid w:val="000E21D8"/>
    <w:rsid w:val="000E2571"/>
    <w:rsid w:val="000E2C73"/>
    <w:rsid w:val="000E312F"/>
    <w:rsid w:val="000E35E1"/>
    <w:rsid w:val="000E365E"/>
    <w:rsid w:val="000E3904"/>
    <w:rsid w:val="000E3C0C"/>
    <w:rsid w:val="000E3EDD"/>
    <w:rsid w:val="000E3F98"/>
    <w:rsid w:val="000E446F"/>
    <w:rsid w:val="000E469A"/>
    <w:rsid w:val="000E4DEF"/>
    <w:rsid w:val="000E4E2B"/>
    <w:rsid w:val="000E4F1C"/>
    <w:rsid w:val="000E5437"/>
    <w:rsid w:val="000E5462"/>
    <w:rsid w:val="000E5656"/>
    <w:rsid w:val="000E5DA5"/>
    <w:rsid w:val="000E60E8"/>
    <w:rsid w:val="000E61DC"/>
    <w:rsid w:val="000E6309"/>
    <w:rsid w:val="000E65BD"/>
    <w:rsid w:val="000E6CC5"/>
    <w:rsid w:val="000E6F01"/>
    <w:rsid w:val="000E714A"/>
    <w:rsid w:val="000E7562"/>
    <w:rsid w:val="000E7C3B"/>
    <w:rsid w:val="000E7F72"/>
    <w:rsid w:val="000F010D"/>
    <w:rsid w:val="000F02C9"/>
    <w:rsid w:val="000F0319"/>
    <w:rsid w:val="000F0428"/>
    <w:rsid w:val="000F09B4"/>
    <w:rsid w:val="000F0A08"/>
    <w:rsid w:val="000F1839"/>
    <w:rsid w:val="000F1D19"/>
    <w:rsid w:val="000F1D31"/>
    <w:rsid w:val="000F1D67"/>
    <w:rsid w:val="000F2203"/>
    <w:rsid w:val="000F28DA"/>
    <w:rsid w:val="000F2F76"/>
    <w:rsid w:val="000F360C"/>
    <w:rsid w:val="000F3B02"/>
    <w:rsid w:val="000F3D81"/>
    <w:rsid w:val="000F4901"/>
    <w:rsid w:val="000F4D55"/>
    <w:rsid w:val="000F4F3A"/>
    <w:rsid w:val="000F53E3"/>
    <w:rsid w:val="000F5B77"/>
    <w:rsid w:val="000F5C4E"/>
    <w:rsid w:val="000F5F8E"/>
    <w:rsid w:val="000F63C3"/>
    <w:rsid w:val="001003F0"/>
    <w:rsid w:val="00100716"/>
    <w:rsid w:val="00100751"/>
    <w:rsid w:val="001007EC"/>
    <w:rsid w:val="00100B77"/>
    <w:rsid w:val="00100D5E"/>
    <w:rsid w:val="00100F56"/>
    <w:rsid w:val="00100FDC"/>
    <w:rsid w:val="00101268"/>
    <w:rsid w:val="001012F1"/>
    <w:rsid w:val="0010195A"/>
    <w:rsid w:val="001022A3"/>
    <w:rsid w:val="001026B2"/>
    <w:rsid w:val="00102707"/>
    <w:rsid w:val="00102746"/>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73E1"/>
    <w:rsid w:val="00107442"/>
    <w:rsid w:val="00107CA4"/>
    <w:rsid w:val="00110568"/>
    <w:rsid w:val="00110A1C"/>
    <w:rsid w:val="00110E9B"/>
    <w:rsid w:val="00110F79"/>
    <w:rsid w:val="001110F5"/>
    <w:rsid w:val="001119D9"/>
    <w:rsid w:val="00111C89"/>
    <w:rsid w:val="00111D90"/>
    <w:rsid w:val="00112453"/>
    <w:rsid w:val="0011258B"/>
    <w:rsid w:val="00112670"/>
    <w:rsid w:val="00112805"/>
    <w:rsid w:val="0011347B"/>
    <w:rsid w:val="0011390B"/>
    <w:rsid w:val="001140EE"/>
    <w:rsid w:val="0011425F"/>
    <w:rsid w:val="00114366"/>
    <w:rsid w:val="0011513C"/>
    <w:rsid w:val="00115520"/>
    <w:rsid w:val="00115558"/>
    <w:rsid w:val="00115696"/>
    <w:rsid w:val="00116D63"/>
    <w:rsid w:val="001172FF"/>
    <w:rsid w:val="0011747F"/>
    <w:rsid w:val="00117976"/>
    <w:rsid w:val="0012094A"/>
    <w:rsid w:val="00120B14"/>
    <w:rsid w:val="00120CC3"/>
    <w:rsid w:val="00120F0A"/>
    <w:rsid w:val="001214CD"/>
    <w:rsid w:val="0012160A"/>
    <w:rsid w:val="00121CAA"/>
    <w:rsid w:val="00122317"/>
    <w:rsid w:val="001227D2"/>
    <w:rsid w:val="00122B2A"/>
    <w:rsid w:val="00122E0B"/>
    <w:rsid w:val="0012355B"/>
    <w:rsid w:val="0012394D"/>
    <w:rsid w:val="00123A13"/>
    <w:rsid w:val="00123A77"/>
    <w:rsid w:val="00123D7A"/>
    <w:rsid w:val="001248C7"/>
    <w:rsid w:val="00124B8D"/>
    <w:rsid w:val="00124D7F"/>
    <w:rsid w:val="00124EA4"/>
    <w:rsid w:val="00125342"/>
    <w:rsid w:val="00125428"/>
    <w:rsid w:val="00125A66"/>
    <w:rsid w:val="00125ECC"/>
    <w:rsid w:val="00126347"/>
    <w:rsid w:val="001263CD"/>
    <w:rsid w:val="001264EA"/>
    <w:rsid w:val="00126D42"/>
    <w:rsid w:val="0012707C"/>
    <w:rsid w:val="00127400"/>
    <w:rsid w:val="00127C51"/>
    <w:rsid w:val="00127E27"/>
    <w:rsid w:val="0013041D"/>
    <w:rsid w:val="00130981"/>
    <w:rsid w:val="00130C59"/>
    <w:rsid w:val="0013107D"/>
    <w:rsid w:val="0013109F"/>
    <w:rsid w:val="0013112E"/>
    <w:rsid w:val="00131479"/>
    <w:rsid w:val="001314F0"/>
    <w:rsid w:val="001316F0"/>
    <w:rsid w:val="00132014"/>
    <w:rsid w:val="00132A85"/>
    <w:rsid w:val="00132AB4"/>
    <w:rsid w:val="00132C69"/>
    <w:rsid w:val="00132DC2"/>
    <w:rsid w:val="0013366A"/>
    <w:rsid w:val="00133EFF"/>
    <w:rsid w:val="00134A03"/>
    <w:rsid w:val="00134B6E"/>
    <w:rsid w:val="00134CE1"/>
    <w:rsid w:val="00135703"/>
    <w:rsid w:val="00135A76"/>
    <w:rsid w:val="00135B24"/>
    <w:rsid w:val="00136581"/>
    <w:rsid w:val="00136677"/>
    <w:rsid w:val="00136728"/>
    <w:rsid w:val="0013692D"/>
    <w:rsid w:val="001369F8"/>
    <w:rsid w:val="00136C98"/>
    <w:rsid w:val="001373B6"/>
    <w:rsid w:val="001376C1"/>
    <w:rsid w:val="00137B26"/>
    <w:rsid w:val="00137E35"/>
    <w:rsid w:val="00140970"/>
    <w:rsid w:val="00140D2F"/>
    <w:rsid w:val="00140D51"/>
    <w:rsid w:val="001411BF"/>
    <w:rsid w:val="00141476"/>
    <w:rsid w:val="001416EF"/>
    <w:rsid w:val="0014262C"/>
    <w:rsid w:val="00142F0C"/>
    <w:rsid w:val="00143104"/>
    <w:rsid w:val="00143580"/>
    <w:rsid w:val="0014360E"/>
    <w:rsid w:val="0014374E"/>
    <w:rsid w:val="00143B86"/>
    <w:rsid w:val="001443F0"/>
    <w:rsid w:val="001445ED"/>
    <w:rsid w:val="001449F2"/>
    <w:rsid w:val="00144A6F"/>
    <w:rsid w:val="00144C26"/>
    <w:rsid w:val="00144F41"/>
    <w:rsid w:val="00145212"/>
    <w:rsid w:val="00145376"/>
    <w:rsid w:val="00145778"/>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D9F"/>
    <w:rsid w:val="001531F7"/>
    <w:rsid w:val="00153A78"/>
    <w:rsid w:val="00153D59"/>
    <w:rsid w:val="00153DE8"/>
    <w:rsid w:val="00153E78"/>
    <w:rsid w:val="00153EF0"/>
    <w:rsid w:val="00154386"/>
    <w:rsid w:val="00154694"/>
    <w:rsid w:val="001549F8"/>
    <w:rsid w:val="001551AF"/>
    <w:rsid w:val="0015527E"/>
    <w:rsid w:val="001559A0"/>
    <w:rsid w:val="00155B2C"/>
    <w:rsid w:val="00155B9B"/>
    <w:rsid w:val="00155D12"/>
    <w:rsid w:val="00156994"/>
    <w:rsid w:val="001570AF"/>
    <w:rsid w:val="001578F2"/>
    <w:rsid w:val="001579DB"/>
    <w:rsid w:val="00160199"/>
    <w:rsid w:val="00160436"/>
    <w:rsid w:val="00160483"/>
    <w:rsid w:val="0016083C"/>
    <w:rsid w:val="00160E42"/>
    <w:rsid w:val="001613E0"/>
    <w:rsid w:val="00161635"/>
    <w:rsid w:val="00161895"/>
    <w:rsid w:val="00161E8D"/>
    <w:rsid w:val="0016239A"/>
    <w:rsid w:val="00162AC0"/>
    <w:rsid w:val="00162C62"/>
    <w:rsid w:val="00162F24"/>
    <w:rsid w:val="0016359A"/>
    <w:rsid w:val="00163941"/>
    <w:rsid w:val="00163B0B"/>
    <w:rsid w:val="00163B78"/>
    <w:rsid w:val="0016418B"/>
    <w:rsid w:val="00164362"/>
    <w:rsid w:val="00164903"/>
    <w:rsid w:val="00164D46"/>
    <w:rsid w:val="00164EFD"/>
    <w:rsid w:val="00164F54"/>
    <w:rsid w:val="0016530D"/>
    <w:rsid w:val="00165350"/>
    <w:rsid w:val="0016546A"/>
    <w:rsid w:val="00165835"/>
    <w:rsid w:val="00165D4E"/>
    <w:rsid w:val="00165DC0"/>
    <w:rsid w:val="00165EDD"/>
    <w:rsid w:val="00165FBF"/>
    <w:rsid w:val="001660D2"/>
    <w:rsid w:val="0016647E"/>
    <w:rsid w:val="001666CB"/>
    <w:rsid w:val="00166BE9"/>
    <w:rsid w:val="00166F1C"/>
    <w:rsid w:val="00166FB4"/>
    <w:rsid w:val="00166FB6"/>
    <w:rsid w:val="00167B12"/>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CC9"/>
    <w:rsid w:val="0017418F"/>
    <w:rsid w:val="00174847"/>
    <w:rsid w:val="001751C9"/>
    <w:rsid w:val="001754B9"/>
    <w:rsid w:val="001755F7"/>
    <w:rsid w:val="00175B42"/>
    <w:rsid w:val="00175BC7"/>
    <w:rsid w:val="00175D12"/>
    <w:rsid w:val="00175E93"/>
    <w:rsid w:val="001769ED"/>
    <w:rsid w:val="00177207"/>
    <w:rsid w:val="001775AF"/>
    <w:rsid w:val="00177672"/>
    <w:rsid w:val="001777F4"/>
    <w:rsid w:val="00177A12"/>
    <w:rsid w:val="001806F0"/>
    <w:rsid w:val="00180A78"/>
    <w:rsid w:val="00180C86"/>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ADC"/>
    <w:rsid w:val="00183D6C"/>
    <w:rsid w:val="001841E8"/>
    <w:rsid w:val="00184521"/>
    <w:rsid w:val="001847A2"/>
    <w:rsid w:val="00184917"/>
    <w:rsid w:val="00185207"/>
    <w:rsid w:val="00185326"/>
    <w:rsid w:val="001855AC"/>
    <w:rsid w:val="00185782"/>
    <w:rsid w:val="001858F9"/>
    <w:rsid w:val="00185986"/>
    <w:rsid w:val="0018598D"/>
    <w:rsid w:val="00185B81"/>
    <w:rsid w:val="0018697A"/>
    <w:rsid w:val="00186A9A"/>
    <w:rsid w:val="00186BB3"/>
    <w:rsid w:val="00186F1D"/>
    <w:rsid w:val="00186F60"/>
    <w:rsid w:val="00186FB3"/>
    <w:rsid w:val="001871EA"/>
    <w:rsid w:val="001872BD"/>
    <w:rsid w:val="0019020D"/>
    <w:rsid w:val="001907BD"/>
    <w:rsid w:val="00190B8F"/>
    <w:rsid w:val="00191033"/>
    <w:rsid w:val="0019114F"/>
    <w:rsid w:val="0019143C"/>
    <w:rsid w:val="001918BA"/>
    <w:rsid w:val="00191958"/>
    <w:rsid w:val="00191C74"/>
    <w:rsid w:val="00191C8D"/>
    <w:rsid w:val="00191DC2"/>
    <w:rsid w:val="00191DDD"/>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60B8"/>
    <w:rsid w:val="001A6925"/>
    <w:rsid w:val="001A6EDD"/>
    <w:rsid w:val="001A6FFA"/>
    <w:rsid w:val="001A7F09"/>
    <w:rsid w:val="001B0312"/>
    <w:rsid w:val="001B0A52"/>
    <w:rsid w:val="001B0C0E"/>
    <w:rsid w:val="001B102E"/>
    <w:rsid w:val="001B1330"/>
    <w:rsid w:val="001B189D"/>
    <w:rsid w:val="001B1A9F"/>
    <w:rsid w:val="001B1D29"/>
    <w:rsid w:val="001B1D35"/>
    <w:rsid w:val="001B2196"/>
    <w:rsid w:val="001B3182"/>
    <w:rsid w:val="001B44A5"/>
    <w:rsid w:val="001B45D9"/>
    <w:rsid w:val="001B4633"/>
    <w:rsid w:val="001B49B5"/>
    <w:rsid w:val="001B4A81"/>
    <w:rsid w:val="001B4AF4"/>
    <w:rsid w:val="001B4B26"/>
    <w:rsid w:val="001B4FA2"/>
    <w:rsid w:val="001B551D"/>
    <w:rsid w:val="001B5E38"/>
    <w:rsid w:val="001B643F"/>
    <w:rsid w:val="001B675D"/>
    <w:rsid w:val="001B6D25"/>
    <w:rsid w:val="001B6F8C"/>
    <w:rsid w:val="001B7B7C"/>
    <w:rsid w:val="001B7C52"/>
    <w:rsid w:val="001C0541"/>
    <w:rsid w:val="001C05F9"/>
    <w:rsid w:val="001C1292"/>
    <w:rsid w:val="001C130F"/>
    <w:rsid w:val="001C1938"/>
    <w:rsid w:val="001C1C2A"/>
    <w:rsid w:val="001C1EAD"/>
    <w:rsid w:val="001C1F1D"/>
    <w:rsid w:val="001C247D"/>
    <w:rsid w:val="001C26F5"/>
    <w:rsid w:val="001C2FD4"/>
    <w:rsid w:val="001C36E9"/>
    <w:rsid w:val="001C39E0"/>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22A"/>
    <w:rsid w:val="001D086D"/>
    <w:rsid w:val="001D096B"/>
    <w:rsid w:val="001D0BFD"/>
    <w:rsid w:val="001D0D6C"/>
    <w:rsid w:val="001D0F1F"/>
    <w:rsid w:val="001D126C"/>
    <w:rsid w:val="001D17B6"/>
    <w:rsid w:val="001D1B1C"/>
    <w:rsid w:val="001D210C"/>
    <w:rsid w:val="001D256B"/>
    <w:rsid w:val="001D2BB7"/>
    <w:rsid w:val="001D2C45"/>
    <w:rsid w:val="001D39FC"/>
    <w:rsid w:val="001D3B1E"/>
    <w:rsid w:val="001D430F"/>
    <w:rsid w:val="001D43B2"/>
    <w:rsid w:val="001D4408"/>
    <w:rsid w:val="001D47F5"/>
    <w:rsid w:val="001D48DA"/>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DF"/>
    <w:rsid w:val="001E1009"/>
    <w:rsid w:val="001E111D"/>
    <w:rsid w:val="001E18E8"/>
    <w:rsid w:val="001E1C7F"/>
    <w:rsid w:val="001E2A42"/>
    <w:rsid w:val="001E2AA7"/>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E765E"/>
    <w:rsid w:val="001F005C"/>
    <w:rsid w:val="001F0532"/>
    <w:rsid w:val="001F0668"/>
    <w:rsid w:val="001F068D"/>
    <w:rsid w:val="001F0CA9"/>
    <w:rsid w:val="001F0D60"/>
    <w:rsid w:val="001F0F20"/>
    <w:rsid w:val="001F137F"/>
    <w:rsid w:val="001F1858"/>
    <w:rsid w:val="001F1ACB"/>
    <w:rsid w:val="001F2B5A"/>
    <w:rsid w:val="001F2C62"/>
    <w:rsid w:val="001F2EA9"/>
    <w:rsid w:val="001F2F86"/>
    <w:rsid w:val="001F31C5"/>
    <w:rsid w:val="001F32BF"/>
    <w:rsid w:val="001F336A"/>
    <w:rsid w:val="001F34A7"/>
    <w:rsid w:val="001F35F9"/>
    <w:rsid w:val="001F388A"/>
    <w:rsid w:val="001F393F"/>
    <w:rsid w:val="001F4034"/>
    <w:rsid w:val="001F43DF"/>
    <w:rsid w:val="001F4639"/>
    <w:rsid w:val="001F4D94"/>
    <w:rsid w:val="001F5216"/>
    <w:rsid w:val="001F59DF"/>
    <w:rsid w:val="001F5A72"/>
    <w:rsid w:val="001F5B4B"/>
    <w:rsid w:val="001F5B5D"/>
    <w:rsid w:val="001F5BF4"/>
    <w:rsid w:val="001F5C10"/>
    <w:rsid w:val="001F604F"/>
    <w:rsid w:val="001F605A"/>
    <w:rsid w:val="001F6249"/>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1EA"/>
    <w:rsid w:val="00205760"/>
    <w:rsid w:val="00206208"/>
    <w:rsid w:val="00206306"/>
    <w:rsid w:val="0020655E"/>
    <w:rsid w:val="00206569"/>
    <w:rsid w:val="00206793"/>
    <w:rsid w:val="00206B23"/>
    <w:rsid w:val="0020760C"/>
    <w:rsid w:val="002077C7"/>
    <w:rsid w:val="002078EB"/>
    <w:rsid w:val="00207A67"/>
    <w:rsid w:val="00207A6E"/>
    <w:rsid w:val="00207B15"/>
    <w:rsid w:val="00207C55"/>
    <w:rsid w:val="00207EF6"/>
    <w:rsid w:val="00210233"/>
    <w:rsid w:val="002103EB"/>
    <w:rsid w:val="002104A8"/>
    <w:rsid w:val="00210503"/>
    <w:rsid w:val="00210E17"/>
    <w:rsid w:val="00211180"/>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7FD"/>
    <w:rsid w:val="0022098D"/>
    <w:rsid w:val="00220B86"/>
    <w:rsid w:val="00220CE4"/>
    <w:rsid w:val="00220EA5"/>
    <w:rsid w:val="0022187C"/>
    <w:rsid w:val="00221FB4"/>
    <w:rsid w:val="00222505"/>
    <w:rsid w:val="00222E09"/>
    <w:rsid w:val="00223046"/>
    <w:rsid w:val="002235C0"/>
    <w:rsid w:val="002242C6"/>
    <w:rsid w:val="0022434E"/>
    <w:rsid w:val="00224713"/>
    <w:rsid w:val="00224E44"/>
    <w:rsid w:val="0022502B"/>
    <w:rsid w:val="002250AD"/>
    <w:rsid w:val="0022512D"/>
    <w:rsid w:val="002257AC"/>
    <w:rsid w:val="00225D4A"/>
    <w:rsid w:val="002262CB"/>
    <w:rsid w:val="0022632E"/>
    <w:rsid w:val="00226533"/>
    <w:rsid w:val="00226701"/>
    <w:rsid w:val="002267B1"/>
    <w:rsid w:val="00226869"/>
    <w:rsid w:val="002271B4"/>
    <w:rsid w:val="00227785"/>
    <w:rsid w:val="00227BB6"/>
    <w:rsid w:val="00227C27"/>
    <w:rsid w:val="00230B64"/>
    <w:rsid w:val="0023107D"/>
    <w:rsid w:val="002310FB"/>
    <w:rsid w:val="00231436"/>
    <w:rsid w:val="00231A61"/>
    <w:rsid w:val="00231E5A"/>
    <w:rsid w:val="00232137"/>
    <w:rsid w:val="00232281"/>
    <w:rsid w:val="002325FC"/>
    <w:rsid w:val="00232614"/>
    <w:rsid w:val="00232923"/>
    <w:rsid w:val="00233785"/>
    <w:rsid w:val="002339B2"/>
    <w:rsid w:val="00233B3C"/>
    <w:rsid w:val="0023416E"/>
    <w:rsid w:val="0023427D"/>
    <w:rsid w:val="002348E7"/>
    <w:rsid w:val="00234EF4"/>
    <w:rsid w:val="002356BE"/>
    <w:rsid w:val="00235B81"/>
    <w:rsid w:val="00235CA5"/>
    <w:rsid w:val="00235D63"/>
    <w:rsid w:val="00235DA3"/>
    <w:rsid w:val="00235FBE"/>
    <w:rsid w:val="002360CF"/>
    <w:rsid w:val="0023616D"/>
    <w:rsid w:val="00236258"/>
    <w:rsid w:val="0023653E"/>
    <w:rsid w:val="00236827"/>
    <w:rsid w:val="002369B7"/>
    <w:rsid w:val="00236FFC"/>
    <w:rsid w:val="0023710A"/>
    <w:rsid w:val="002372DC"/>
    <w:rsid w:val="00237939"/>
    <w:rsid w:val="0024026E"/>
    <w:rsid w:val="002404E7"/>
    <w:rsid w:val="0024067E"/>
    <w:rsid w:val="0024071D"/>
    <w:rsid w:val="00240ECB"/>
    <w:rsid w:val="0024121A"/>
    <w:rsid w:val="00241772"/>
    <w:rsid w:val="002417A5"/>
    <w:rsid w:val="00241849"/>
    <w:rsid w:val="00241AC3"/>
    <w:rsid w:val="00241F78"/>
    <w:rsid w:val="002424EB"/>
    <w:rsid w:val="00242DC7"/>
    <w:rsid w:val="00243142"/>
    <w:rsid w:val="0024350B"/>
    <w:rsid w:val="0024367A"/>
    <w:rsid w:val="0024380A"/>
    <w:rsid w:val="00243910"/>
    <w:rsid w:val="00243C9E"/>
    <w:rsid w:val="00243E0E"/>
    <w:rsid w:val="00243FEE"/>
    <w:rsid w:val="00244342"/>
    <w:rsid w:val="002445D6"/>
    <w:rsid w:val="00244974"/>
    <w:rsid w:val="00244D3F"/>
    <w:rsid w:val="00245138"/>
    <w:rsid w:val="002453C4"/>
    <w:rsid w:val="002453E7"/>
    <w:rsid w:val="0024545C"/>
    <w:rsid w:val="002455F1"/>
    <w:rsid w:val="0024563E"/>
    <w:rsid w:val="002465B5"/>
    <w:rsid w:val="00246BDA"/>
    <w:rsid w:val="00246F6F"/>
    <w:rsid w:val="002478A3"/>
    <w:rsid w:val="00247FC7"/>
    <w:rsid w:val="002501EF"/>
    <w:rsid w:val="00250210"/>
    <w:rsid w:val="00250239"/>
    <w:rsid w:val="0025073C"/>
    <w:rsid w:val="002509BE"/>
    <w:rsid w:val="00250B05"/>
    <w:rsid w:val="0025133C"/>
    <w:rsid w:val="00251BCC"/>
    <w:rsid w:val="00252220"/>
    <w:rsid w:val="002523FC"/>
    <w:rsid w:val="0025273C"/>
    <w:rsid w:val="002528E0"/>
    <w:rsid w:val="00252AF8"/>
    <w:rsid w:val="00252CFA"/>
    <w:rsid w:val="002535D3"/>
    <w:rsid w:val="002537F5"/>
    <w:rsid w:val="002539B3"/>
    <w:rsid w:val="00253B75"/>
    <w:rsid w:val="00253BC5"/>
    <w:rsid w:val="00254651"/>
    <w:rsid w:val="00254785"/>
    <w:rsid w:val="00254E6F"/>
    <w:rsid w:val="00254FA4"/>
    <w:rsid w:val="002550E4"/>
    <w:rsid w:val="00255850"/>
    <w:rsid w:val="00256076"/>
    <w:rsid w:val="00256BD8"/>
    <w:rsid w:val="00256F50"/>
    <w:rsid w:val="002572DB"/>
    <w:rsid w:val="0025732D"/>
    <w:rsid w:val="002578B8"/>
    <w:rsid w:val="00260966"/>
    <w:rsid w:val="00260EEC"/>
    <w:rsid w:val="002615C8"/>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8C"/>
    <w:rsid w:val="002672BC"/>
    <w:rsid w:val="002678D1"/>
    <w:rsid w:val="002700E1"/>
    <w:rsid w:val="00270218"/>
    <w:rsid w:val="002702C3"/>
    <w:rsid w:val="00270373"/>
    <w:rsid w:val="002703DC"/>
    <w:rsid w:val="002706E2"/>
    <w:rsid w:val="00270852"/>
    <w:rsid w:val="00270ADF"/>
    <w:rsid w:val="002717A5"/>
    <w:rsid w:val="00271849"/>
    <w:rsid w:val="0027224F"/>
    <w:rsid w:val="00272CB9"/>
    <w:rsid w:val="00272E4F"/>
    <w:rsid w:val="00273D10"/>
    <w:rsid w:val="00273D89"/>
    <w:rsid w:val="00273EBC"/>
    <w:rsid w:val="002745C4"/>
    <w:rsid w:val="00274A1A"/>
    <w:rsid w:val="00274F1F"/>
    <w:rsid w:val="00275937"/>
    <w:rsid w:val="00275DAA"/>
    <w:rsid w:val="0027636F"/>
    <w:rsid w:val="00276C28"/>
    <w:rsid w:val="00276F24"/>
    <w:rsid w:val="002772CC"/>
    <w:rsid w:val="00277324"/>
    <w:rsid w:val="002773AE"/>
    <w:rsid w:val="002779D2"/>
    <w:rsid w:val="00277A80"/>
    <w:rsid w:val="002807F7"/>
    <w:rsid w:val="00280DCD"/>
    <w:rsid w:val="00280E07"/>
    <w:rsid w:val="00281101"/>
    <w:rsid w:val="00281A35"/>
    <w:rsid w:val="00281D3D"/>
    <w:rsid w:val="00281F6E"/>
    <w:rsid w:val="00281F85"/>
    <w:rsid w:val="00282107"/>
    <w:rsid w:val="0028294F"/>
    <w:rsid w:val="00282C20"/>
    <w:rsid w:val="002836DD"/>
    <w:rsid w:val="00283EC7"/>
    <w:rsid w:val="00283EE8"/>
    <w:rsid w:val="0028409B"/>
    <w:rsid w:val="002845B7"/>
    <w:rsid w:val="00284895"/>
    <w:rsid w:val="00284DB8"/>
    <w:rsid w:val="00284DE6"/>
    <w:rsid w:val="00285328"/>
    <w:rsid w:val="00285508"/>
    <w:rsid w:val="002859F2"/>
    <w:rsid w:val="00285D3B"/>
    <w:rsid w:val="00285E15"/>
    <w:rsid w:val="002862D5"/>
    <w:rsid w:val="002862F9"/>
    <w:rsid w:val="00286691"/>
    <w:rsid w:val="0028692B"/>
    <w:rsid w:val="00286C7B"/>
    <w:rsid w:val="002873D5"/>
    <w:rsid w:val="002874ED"/>
    <w:rsid w:val="0028768C"/>
    <w:rsid w:val="002879A3"/>
    <w:rsid w:val="00287ABB"/>
    <w:rsid w:val="00290126"/>
    <w:rsid w:val="002901D5"/>
    <w:rsid w:val="0029029F"/>
    <w:rsid w:val="0029078E"/>
    <w:rsid w:val="0029144C"/>
    <w:rsid w:val="0029189B"/>
    <w:rsid w:val="00291DE5"/>
    <w:rsid w:val="0029249C"/>
    <w:rsid w:val="002925E3"/>
    <w:rsid w:val="00292D6A"/>
    <w:rsid w:val="0029343E"/>
    <w:rsid w:val="002937D4"/>
    <w:rsid w:val="002939EC"/>
    <w:rsid w:val="00293BC9"/>
    <w:rsid w:val="0029493B"/>
    <w:rsid w:val="00294FAF"/>
    <w:rsid w:val="00295546"/>
    <w:rsid w:val="0029567B"/>
    <w:rsid w:val="002956C3"/>
    <w:rsid w:val="00295FB5"/>
    <w:rsid w:val="0029638D"/>
    <w:rsid w:val="0029674C"/>
    <w:rsid w:val="0029676B"/>
    <w:rsid w:val="00296840"/>
    <w:rsid w:val="00296BF8"/>
    <w:rsid w:val="0029721A"/>
    <w:rsid w:val="002976AE"/>
    <w:rsid w:val="00297707"/>
    <w:rsid w:val="00297B63"/>
    <w:rsid w:val="00297C1B"/>
    <w:rsid w:val="00297E5E"/>
    <w:rsid w:val="00297F4E"/>
    <w:rsid w:val="00297F8C"/>
    <w:rsid w:val="002A0034"/>
    <w:rsid w:val="002A0875"/>
    <w:rsid w:val="002A0E93"/>
    <w:rsid w:val="002A146B"/>
    <w:rsid w:val="002A1C34"/>
    <w:rsid w:val="002A2103"/>
    <w:rsid w:val="002A2106"/>
    <w:rsid w:val="002A2168"/>
    <w:rsid w:val="002A24BE"/>
    <w:rsid w:val="002A2D0C"/>
    <w:rsid w:val="002A2DC6"/>
    <w:rsid w:val="002A3499"/>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01C"/>
    <w:rsid w:val="002B0381"/>
    <w:rsid w:val="002B0604"/>
    <w:rsid w:val="002B0C96"/>
    <w:rsid w:val="002B0D9B"/>
    <w:rsid w:val="002B0FD7"/>
    <w:rsid w:val="002B14D6"/>
    <w:rsid w:val="002B1581"/>
    <w:rsid w:val="002B1AF7"/>
    <w:rsid w:val="002B1BB1"/>
    <w:rsid w:val="002B1C6F"/>
    <w:rsid w:val="002B2681"/>
    <w:rsid w:val="002B2924"/>
    <w:rsid w:val="002B294B"/>
    <w:rsid w:val="002B2D1A"/>
    <w:rsid w:val="002B3506"/>
    <w:rsid w:val="002B3600"/>
    <w:rsid w:val="002B3D1A"/>
    <w:rsid w:val="002B415F"/>
    <w:rsid w:val="002B4660"/>
    <w:rsid w:val="002B490C"/>
    <w:rsid w:val="002B4C7F"/>
    <w:rsid w:val="002B4FF1"/>
    <w:rsid w:val="002B5300"/>
    <w:rsid w:val="002B542E"/>
    <w:rsid w:val="002B55CE"/>
    <w:rsid w:val="002B594D"/>
    <w:rsid w:val="002B5A3E"/>
    <w:rsid w:val="002B5B44"/>
    <w:rsid w:val="002B5F80"/>
    <w:rsid w:val="002B600C"/>
    <w:rsid w:val="002B6110"/>
    <w:rsid w:val="002B6122"/>
    <w:rsid w:val="002B6522"/>
    <w:rsid w:val="002B6935"/>
    <w:rsid w:val="002B69A2"/>
    <w:rsid w:val="002B6C1E"/>
    <w:rsid w:val="002B6E91"/>
    <w:rsid w:val="002B6F8F"/>
    <w:rsid w:val="002B7406"/>
    <w:rsid w:val="002B7839"/>
    <w:rsid w:val="002C00F0"/>
    <w:rsid w:val="002C02FC"/>
    <w:rsid w:val="002C05DF"/>
    <w:rsid w:val="002C061B"/>
    <w:rsid w:val="002C12AC"/>
    <w:rsid w:val="002C1646"/>
    <w:rsid w:val="002C1968"/>
    <w:rsid w:val="002C1C3F"/>
    <w:rsid w:val="002C278D"/>
    <w:rsid w:val="002C37A5"/>
    <w:rsid w:val="002C3C1C"/>
    <w:rsid w:val="002C3F00"/>
    <w:rsid w:val="002C4476"/>
    <w:rsid w:val="002C44FA"/>
    <w:rsid w:val="002C4B1F"/>
    <w:rsid w:val="002C4CC3"/>
    <w:rsid w:val="002C4DCE"/>
    <w:rsid w:val="002C4E33"/>
    <w:rsid w:val="002C50C0"/>
    <w:rsid w:val="002C548D"/>
    <w:rsid w:val="002C58A6"/>
    <w:rsid w:val="002C63A1"/>
    <w:rsid w:val="002C67C8"/>
    <w:rsid w:val="002C67CF"/>
    <w:rsid w:val="002C6928"/>
    <w:rsid w:val="002C7050"/>
    <w:rsid w:val="002C709D"/>
    <w:rsid w:val="002C7804"/>
    <w:rsid w:val="002C782F"/>
    <w:rsid w:val="002C7945"/>
    <w:rsid w:val="002D01CE"/>
    <w:rsid w:val="002D06DD"/>
    <w:rsid w:val="002D0847"/>
    <w:rsid w:val="002D0E8A"/>
    <w:rsid w:val="002D10FE"/>
    <w:rsid w:val="002D1357"/>
    <w:rsid w:val="002D1587"/>
    <w:rsid w:val="002D1646"/>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E3C"/>
    <w:rsid w:val="002E2ECB"/>
    <w:rsid w:val="002E2EE4"/>
    <w:rsid w:val="002E3294"/>
    <w:rsid w:val="002E331D"/>
    <w:rsid w:val="002E367A"/>
    <w:rsid w:val="002E38EB"/>
    <w:rsid w:val="002E3CC4"/>
    <w:rsid w:val="002E3DC6"/>
    <w:rsid w:val="002E3FAF"/>
    <w:rsid w:val="002E41F3"/>
    <w:rsid w:val="002E4323"/>
    <w:rsid w:val="002E4694"/>
    <w:rsid w:val="002E4F1A"/>
    <w:rsid w:val="002E4F59"/>
    <w:rsid w:val="002E4F66"/>
    <w:rsid w:val="002E623B"/>
    <w:rsid w:val="002E6258"/>
    <w:rsid w:val="002E62BE"/>
    <w:rsid w:val="002E62D4"/>
    <w:rsid w:val="002E7650"/>
    <w:rsid w:val="002E7CA1"/>
    <w:rsid w:val="002E7CDF"/>
    <w:rsid w:val="002F04CB"/>
    <w:rsid w:val="002F0510"/>
    <w:rsid w:val="002F0C62"/>
    <w:rsid w:val="002F134C"/>
    <w:rsid w:val="002F1442"/>
    <w:rsid w:val="002F17BC"/>
    <w:rsid w:val="002F1DB3"/>
    <w:rsid w:val="002F1E3F"/>
    <w:rsid w:val="002F2051"/>
    <w:rsid w:val="002F20F9"/>
    <w:rsid w:val="002F21D0"/>
    <w:rsid w:val="002F250E"/>
    <w:rsid w:val="002F2948"/>
    <w:rsid w:val="002F2950"/>
    <w:rsid w:val="002F3359"/>
    <w:rsid w:val="002F3453"/>
    <w:rsid w:val="002F38B7"/>
    <w:rsid w:val="002F3B40"/>
    <w:rsid w:val="002F3E1C"/>
    <w:rsid w:val="002F3ECE"/>
    <w:rsid w:val="002F41CB"/>
    <w:rsid w:val="002F45B7"/>
    <w:rsid w:val="002F45DB"/>
    <w:rsid w:val="002F469F"/>
    <w:rsid w:val="002F535D"/>
    <w:rsid w:val="002F53BB"/>
    <w:rsid w:val="002F53E6"/>
    <w:rsid w:val="002F54AC"/>
    <w:rsid w:val="002F5686"/>
    <w:rsid w:val="002F5E6F"/>
    <w:rsid w:val="002F5FBB"/>
    <w:rsid w:val="002F62CD"/>
    <w:rsid w:val="002F676A"/>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1043"/>
    <w:rsid w:val="0030135C"/>
    <w:rsid w:val="0030155E"/>
    <w:rsid w:val="00301F00"/>
    <w:rsid w:val="003022D6"/>
    <w:rsid w:val="0030243A"/>
    <w:rsid w:val="00302954"/>
    <w:rsid w:val="00302AAC"/>
    <w:rsid w:val="00302CFB"/>
    <w:rsid w:val="00302E42"/>
    <w:rsid w:val="00302EC5"/>
    <w:rsid w:val="00302F3D"/>
    <w:rsid w:val="003033BE"/>
    <w:rsid w:val="0030345A"/>
    <w:rsid w:val="0030397C"/>
    <w:rsid w:val="003039CC"/>
    <w:rsid w:val="003042B2"/>
    <w:rsid w:val="0030446D"/>
    <w:rsid w:val="00304EE0"/>
    <w:rsid w:val="003055D2"/>
    <w:rsid w:val="0030573E"/>
    <w:rsid w:val="0030597F"/>
    <w:rsid w:val="00305B80"/>
    <w:rsid w:val="003060E7"/>
    <w:rsid w:val="003069B9"/>
    <w:rsid w:val="0030735D"/>
    <w:rsid w:val="0030798E"/>
    <w:rsid w:val="0031017B"/>
    <w:rsid w:val="00310660"/>
    <w:rsid w:val="0031125D"/>
    <w:rsid w:val="00311576"/>
    <w:rsid w:val="003115BF"/>
    <w:rsid w:val="00311853"/>
    <w:rsid w:val="00311B4D"/>
    <w:rsid w:val="00312F7E"/>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D84"/>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D5F"/>
    <w:rsid w:val="00324DD2"/>
    <w:rsid w:val="00325506"/>
    <w:rsid w:val="00325AF9"/>
    <w:rsid w:val="00325B7F"/>
    <w:rsid w:val="00325D60"/>
    <w:rsid w:val="00325F78"/>
    <w:rsid w:val="00326106"/>
    <w:rsid w:val="00326DB4"/>
    <w:rsid w:val="0032702A"/>
    <w:rsid w:val="00327058"/>
    <w:rsid w:val="003272EC"/>
    <w:rsid w:val="00327413"/>
    <w:rsid w:val="00327631"/>
    <w:rsid w:val="003279AB"/>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EA"/>
    <w:rsid w:val="003333E4"/>
    <w:rsid w:val="00333567"/>
    <w:rsid w:val="00333D33"/>
    <w:rsid w:val="003344F0"/>
    <w:rsid w:val="00335252"/>
    <w:rsid w:val="00335495"/>
    <w:rsid w:val="0033558B"/>
    <w:rsid w:val="00335625"/>
    <w:rsid w:val="0033589A"/>
    <w:rsid w:val="00335A58"/>
    <w:rsid w:val="0033676D"/>
    <w:rsid w:val="0033693C"/>
    <w:rsid w:val="00336B0D"/>
    <w:rsid w:val="00336BD4"/>
    <w:rsid w:val="00336E86"/>
    <w:rsid w:val="00337360"/>
    <w:rsid w:val="003376E7"/>
    <w:rsid w:val="00337CDC"/>
    <w:rsid w:val="00337DAA"/>
    <w:rsid w:val="003402C9"/>
    <w:rsid w:val="00340AAA"/>
    <w:rsid w:val="00340C96"/>
    <w:rsid w:val="00340F19"/>
    <w:rsid w:val="003414FE"/>
    <w:rsid w:val="0034191E"/>
    <w:rsid w:val="00341D64"/>
    <w:rsid w:val="00342126"/>
    <w:rsid w:val="003422E0"/>
    <w:rsid w:val="00342988"/>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6E35"/>
    <w:rsid w:val="003470DD"/>
    <w:rsid w:val="0034771C"/>
    <w:rsid w:val="0034780E"/>
    <w:rsid w:val="00347D74"/>
    <w:rsid w:val="0035003C"/>
    <w:rsid w:val="0035037D"/>
    <w:rsid w:val="00350651"/>
    <w:rsid w:val="0035073E"/>
    <w:rsid w:val="00350F80"/>
    <w:rsid w:val="0035103A"/>
    <w:rsid w:val="00351793"/>
    <w:rsid w:val="00351F05"/>
    <w:rsid w:val="0035212D"/>
    <w:rsid w:val="0035266F"/>
    <w:rsid w:val="0035277A"/>
    <w:rsid w:val="0035279D"/>
    <w:rsid w:val="00352BDF"/>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725"/>
    <w:rsid w:val="00356F49"/>
    <w:rsid w:val="00357652"/>
    <w:rsid w:val="0035780D"/>
    <w:rsid w:val="00357811"/>
    <w:rsid w:val="00357D9A"/>
    <w:rsid w:val="00357F89"/>
    <w:rsid w:val="0036080A"/>
    <w:rsid w:val="00360D8C"/>
    <w:rsid w:val="00361050"/>
    <w:rsid w:val="0036112D"/>
    <w:rsid w:val="00361160"/>
    <w:rsid w:val="0036121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A3"/>
    <w:rsid w:val="00364D7B"/>
    <w:rsid w:val="0036544E"/>
    <w:rsid w:val="003659D8"/>
    <w:rsid w:val="00365ECC"/>
    <w:rsid w:val="00365FA8"/>
    <w:rsid w:val="00366258"/>
    <w:rsid w:val="00366663"/>
    <w:rsid w:val="0036694A"/>
    <w:rsid w:val="00366A98"/>
    <w:rsid w:val="00366BDD"/>
    <w:rsid w:val="00366C3C"/>
    <w:rsid w:val="00366F6D"/>
    <w:rsid w:val="003670B9"/>
    <w:rsid w:val="003674BB"/>
    <w:rsid w:val="00367A26"/>
    <w:rsid w:val="00367F2D"/>
    <w:rsid w:val="003709DE"/>
    <w:rsid w:val="00370B01"/>
    <w:rsid w:val="00370B21"/>
    <w:rsid w:val="00370E91"/>
    <w:rsid w:val="0037115D"/>
    <w:rsid w:val="00371591"/>
    <w:rsid w:val="00371C94"/>
    <w:rsid w:val="00371DD8"/>
    <w:rsid w:val="00371E88"/>
    <w:rsid w:val="00372236"/>
    <w:rsid w:val="003723D1"/>
    <w:rsid w:val="00372BAA"/>
    <w:rsid w:val="00372CBC"/>
    <w:rsid w:val="003730E0"/>
    <w:rsid w:val="0037363C"/>
    <w:rsid w:val="0037383D"/>
    <w:rsid w:val="0037394E"/>
    <w:rsid w:val="00374226"/>
    <w:rsid w:val="003742C8"/>
    <w:rsid w:val="0037447E"/>
    <w:rsid w:val="0037453F"/>
    <w:rsid w:val="00374A11"/>
    <w:rsid w:val="00374A51"/>
    <w:rsid w:val="00374B47"/>
    <w:rsid w:val="00375557"/>
    <w:rsid w:val="00375A62"/>
    <w:rsid w:val="00376031"/>
    <w:rsid w:val="003765AC"/>
    <w:rsid w:val="00376618"/>
    <w:rsid w:val="003768F6"/>
    <w:rsid w:val="003769AB"/>
    <w:rsid w:val="00377028"/>
    <w:rsid w:val="0037705A"/>
    <w:rsid w:val="003772D4"/>
    <w:rsid w:val="003778CB"/>
    <w:rsid w:val="00377B36"/>
    <w:rsid w:val="00377C0D"/>
    <w:rsid w:val="00377D57"/>
    <w:rsid w:val="003802E3"/>
    <w:rsid w:val="0038103F"/>
    <w:rsid w:val="00381166"/>
    <w:rsid w:val="00381453"/>
    <w:rsid w:val="00381455"/>
    <w:rsid w:val="003817A7"/>
    <w:rsid w:val="00381834"/>
    <w:rsid w:val="00381B6D"/>
    <w:rsid w:val="0038306B"/>
    <w:rsid w:val="00383152"/>
    <w:rsid w:val="00383694"/>
    <w:rsid w:val="00383DB5"/>
    <w:rsid w:val="003841F0"/>
    <w:rsid w:val="0038441B"/>
    <w:rsid w:val="00384956"/>
    <w:rsid w:val="00384B07"/>
    <w:rsid w:val="00384C0D"/>
    <w:rsid w:val="00384C39"/>
    <w:rsid w:val="00385398"/>
    <w:rsid w:val="00385B63"/>
    <w:rsid w:val="00385E44"/>
    <w:rsid w:val="003863C2"/>
    <w:rsid w:val="00386BC0"/>
    <w:rsid w:val="00386E41"/>
    <w:rsid w:val="00386E92"/>
    <w:rsid w:val="00387135"/>
    <w:rsid w:val="0038748F"/>
    <w:rsid w:val="00387608"/>
    <w:rsid w:val="003879A0"/>
    <w:rsid w:val="00387D8A"/>
    <w:rsid w:val="00387E12"/>
    <w:rsid w:val="003900B6"/>
    <w:rsid w:val="0039015C"/>
    <w:rsid w:val="00390AB4"/>
    <w:rsid w:val="00390ACB"/>
    <w:rsid w:val="00390BEE"/>
    <w:rsid w:val="00390C2F"/>
    <w:rsid w:val="00390D8A"/>
    <w:rsid w:val="00390D96"/>
    <w:rsid w:val="00391AEE"/>
    <w:rsid w:val="00391CDE"/>
    <w:rsid w:val="00391FF3"/>
    <w:rsid w:val="00392168"/>
    <w:rsid w:val="0039225B"/>
    <w:rsid w:val="0039248B"/>
    <w:rsid w:val="00392F3C"/>
    <w:rsid w:val="003936CA"/>
    <w:rsid w:val="0039388B"/>
    <w:rsid w:val="00393D1A"/>
    <w:rsid w:val="0039424F"/>
    <w:rsid w:val="00394CC6"/>
    <w:rsid w:val="0039512C"/>
    <w:rsid w:val="0039522C"/>
    <w:rsid w:val="00395A64"/>
    <w:rsid w:val="00395F9E"/>
    <w:rsid w:val="003964DA"/>
    <w:rsid w:val="003969A4"/>
    <w:rsid w:val="003969F1"/>
    <w:rsid w:val="00396C30"/>
    <w:rsid w:val="0039713E"/>
    <w:rsid w:val="0039752D"/>
    <w:rsid w:val="003975D2"/>
    <w:rsid w:val="00397600"/>
    <w:rsid w:val="00397D14"/>
    <w:rsid w:val="003A015E"/>
    <w:rsid w:val="003A0204"/>
    <w:rsid w:val="003A075E"/>
    <w:rsid w:val="003A0BB1"/>
    <w:rsid w:val="003A0E59"/>
    <w:rsid w:val="003A19B5"/>
    <w:rsid w:val="003A1C48"/>
    <w:rsid w:val="003A2024"/>
    <w:rsid w:val="003A3AA1"/>
    <w:rsid w:val="003A3B21"/>
    <w:rsid w:val="003A3D2B"/>
    <w:rsid w:val="003A4042"/>
    <w:rsid w:val="003A41CF"/>
    <w:rsid w:val="003A447E"/>
    <w:rsid w:val="003A4EE4"/>
    <w:rsid w:val="003A50A6"/>
    <w:rsid w:val="003A54DE"/>
    <w:rsid w:val="003A5938"/>
    <w:rsid w:val="003A64DA"/>
    <w:rsid w:val="003A6E9B"/>
    <w:rsid w:val="003A6F4B"/>
    <w:rsid w:val="003A72B3"/>
    <w:rsid w:val="003A7774"/>
    <w:rsid w:val="003A77FA"/>
    <w:rsid w:val="003A78A6"/>
    <w:rsid w:val="003A790D"/>
    <w:rsid w:val="003B05EA"/>
    <w:rsid w:val="003B0A5E"/>
    <w:rsid w:val="003B0E0F"/>
    <w:rsid w:val="003B115E"/>
    <w:rsid w:val="003B131D"/>
    <w:rsid w:val="003B14B6"/>
    <w:rsid w:val="003B1645"/>
    <w:rsid w:val="003B1D57"/>
    <w:rsid w:val="003B1FE8"/>
    <w:rsid w:val="003B2557"/>
    <w:rsid w:val="003B2CF3"/>
    <w:rsid w:val="003B2F1F"/>
    <w:rsid w:val="003B326A"/>
    <w:rsid w:val="003B339A"/>
    <w:rsid w:val="003B38EF"/>
    <w:rsid w:val="003B4307"/>
    <w:rsid w:val="003B49CA"/>
    <w:rsid w:val="003B4A78"/>
    <w:rsid w:val="003B4B1F"/>
    <w:rsid w:val="003B4D22"/>
    <w:rsid w:val="003B5054"/>
    <w:rsid w:val="003B51DF"/>
    <w:rsid w:val="003B52BA"/>
    <w:rsid w:val="003B53FF"/>
    <w:rsid w:val="003B5E27"/>
    <w:rsid w:val="003B5FA2"/>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9D9"/>
    <w:rsid w:val="003C4AA8"/>
    <w:rsid w:val="003C5331"/>
    <w:rsid w:val="003C58C3"/>
    <w:rsid w:val="003C5B15"/>
    <w:rsid w:val="003C6828"/>
    <w:rsid w:val="003C68FE"/>
    <w:rsid w:val="003C6BE3"/>
    <w:rsid w:val="003C7562"/>
    <w:rsid w:val="003C75CA"/>
    <w:rsid w:val="003C780F"/>
    <w:rsid w:val="003C7AE7"/>
    <w:rsid w:val="003D0417"/>
    <w:rsid w:val="003D06CE"/>
    <w:rsid w:val="003D08DA"/>
    <w:rsid w:val="003D08F0"/>
    <w:rsid w:val="003D0973"/>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F7"/>
    <w:rsid w:val="003D7286"/>
    <w:rsid w:val="003D7680"/>
    <w:rsid w:val="003D7A3C"/>
    <w:rsid w:val="003D7CB9"/>
    <w:rsid w:val="003E024C"/>
    <w:rsid w:val="003E067E"/>
    <w:rsid w:val="003E0B09"/>
    <w:rsid w:val="003E0B77"/>
    <w:rsid w:val="003E1066"/>
    <w:rsid w:val="003E16FF"/>
    <w:rsid w:val="003E1B23"/>
    <w:rsid w:val="003E2554"/>
    <w:rsid w:val="003E28DE"/>
    <w:rsid w:val="003E2D4E"/>
    <w:rsid w:val="003E3693"/>
    <w:rsid w:val="003E3751"/>
    <w:rsid w:val="003E3C9D"/>
    <w:rsid w:val="003E431A"/>
    <w:rsid w:val="003E4372"/>
    <w:rsid w:val="003E43E3"/>
    <w:rsid w:val="003E4445"/>
    <w:rsid w:val="003E4547"/>
    <w:rsid w:val="003E4E81"/>
    <w:rsid w:val="003E4F48"/>
    <w:rsid w:val="003E582E"/>
    <w:rsid w:val="003E584A"/>
    <w:rsid w:val="003E58FA"/>
    <w:rsid w:val="003E59C3"/>
    <w:rsid w:val="003E5F77"/>
    <w:rsid w:val="003E60B7"/>
    <w:rsid w:val="003E662E"/>
    <w:rsid w:val="003E6804"/>
    <w:rsid w:val="003E6B73"/>
    <w:rsid w:val="003E6C89"/>
    <w:rsid w:val="003E6D58"/>
    <w:rsid w:val="003E7859"/>
    <w:rsid w:val="003E7FE1"/>
    <w:rsid w:val="003F09B6"/>
    <w:rsid w:val="003F0D68"/>
    <w:rsid w:val="003F0D88"/>
    <w:rsid w:val="003F0E3B"/>
    <w:rsid w:val="003F1635"/>
    <w:rsid w:val="003F16EE"/>
    <w:rsid w:val="003F19C0"/>
    <w:rsid w:val="003F1A77"/>
    <w:rsid w:val="003F2378"/>
    <w:rsid w:val="003F2786"/>
    <w:rsid w:val="003F2862"/>
    <w:rsid w:val="003F33CD"/>
    <w:rsid w:val="003F3A28"/>
    <w:rsid w:val="003F3C22"/>
    <w:rsid w:val="003F3D8C"/>
    <w:rsid w:val="003F3ECF"/>
    <w:rsid w:val="003F3F00"/>
    <w:rsid w:val="003F3F64"/>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481"/>
    <w:rsid w:val="00400624"/>
    <w:rsid w:val="0040071A"/>
    <w:rsid w:val="004007FF"/>
    <w:rsid w:val="00400990"/>
    <w:rsid w:val="00400A70"/>
    <w:rsid w:val="00400F20"/>
    <w:rsid w:val="00401023"/>
    <w:rsid w:val="00401200"/>
    <w:rsid w:val="00401683"/>
    <w:rsid w:val="00401805"/>
    <w:rsid w:val="00401E6E"/>
    <w:rsid w:val="00401E90"/>
    <w:rsid w:val="004024A3"/>
    <w:rsid w:val="004026C0"/>
    <w:rsid w:val="00402B0E"/>
    <w:rsid w:val="00402BA7"/>
    <w:rsid w:val="00402E97"/>
    <w:rsid w:val="00402FA9"/>
    <w:rsid w:val="0040317C"/>
    <w:rsid w:val="0040321E"/>
    <w:rsid w:val="004034A0"/>
    <w:rsid w:val="00403D29"/>
    <w:rsid w:val="00403FB4"/>
    <w:rsid w:val="004040AB"/>
    <w:rsid w:val="0040430E"/>
    <w:rsid w:val="00404682"/>
    <w:rsid w:val="00404697"/>
    <w:rsid w:val="00404E8C"/>
    <w:rsid w:val="0040528D"/>
    <w:rsid w:val="00405BCB"/>
    <w:rsid w:val="00405CD9"/>
    <w:rsid w:val="00405ED7"/>
    <w:rsid w:val="00406487"/>
    <w:rsid w:val="0040661C"/>
    <w:rsid w:val="004069A1"/>
    <w:rsid w:val="00406AE5"/>
    <w:rsid w:val="004077AB"/>
    <w:rsid w:val="0040796D"/>
    <w:rsid w:val="00407B21"/>
    <w:rsid w:val="00407D2C"/>
    <w:rsid w:val="00407F5B"/>
    <w:rsid w:val="0041042D"/>
    <w:rsid w:val="0041055B"/>
    <w:rsid w:val="004114BD"/>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FE1"/>
    <w:rsid w:val="0041606D"/>
    <w:rsid w:val="0041650F"/>
    <w:rsid w:val="00416962"/>
    <w:rsid w:val="004169B9"/>
    <w:rsid w:val="00417165"/>
    <w:rsid w:val="0041728D"/>
    <w:rsid w:val="00417318"/>
    <w:rsid w:val="004176E7"/>
    <w:rsid w:val="00417882"/>
    <w:rsid w:val="004178B3"/>
    <w:rsid w:val="00417F71"/>
    <w:rsid w:val="00420157"/>
    <w:rsid w:val="00420469"/>
    <w:rsid w:val="00420C0F"/>
    <w:rsid w:val="00420E10"/>
    <w:rsid w:val="00420FB4"/>
    <w:rsid w:val="00421715"/>
    <w:rsid w:val="004219B3"/>
    <w:rsid w:val="00421B2C"/>
    <w:rsid w:val="00421D47"/>
    <w:rsid w:val="00421F55"/>
    <w:rsid w:val="00422A4D"/>
    <w:rsid w:val="00422DCF"/>
    <w:rsid w:val="00423AA1"/>
    <w:rsid w:val="00423C51"/>
    <w:rsid w:val="004241FA"/>
    <w:rsid w:val="004244B1"/>
    <w:rsid w:val="00424694"/>
    <w:rsid w:val="00424811"/>
    <w:rsid w:val="00424958"/>
    <w:rsid w:val="00424994"/>
    <w:rsid w:val="00424BC1"/>
    <w:rsid w:val="0042512B"/>
    <w:rsid w:val="0042537E"/>
    <w:rsid w:val="0042552B"/>
    <w:rsid w:val="00425748"/>
    <w:rsid w:val="00425A21"/>
    <w:rsid w:val="00425EB4"/>
    <w:rsid w:val="00425F0F"/>
    <w:rsid w:val="004260C8"/>
    <w:rsid w:val="00426127"/>
    <w:rsid w:val="004262DB"/>
    <w:rsid w:val="00426817"/>
    <w:rsid w:val="00426921"/>
    <w:rsid w:val="00427142"/>
    <w:rsid w:val="00427769"/>
    <w:rsid w:val="00427B82"/>
    <w:rsid w:val="00427C43"/>
    <w:rsid w:val="00430327"/>
    <w:rsid w:val="00430AED"/>
    <w:rsid w:val="00430B90"/>
    <w:rsid w:val="00430FDB"/>
    <w:rsid w:val="00431319"/>
    <w:rsid w:val="004313B2"/>
    <w:rsid w:val="00431546"/>
    <w:rsid w:val="00431698"/>
    <w:rsid w:val="00431DD6"/>
    <w:rsid w:val="004326AD"/>
    <w:rsid w:val="0043272D"/>
    <w:rsid w:val="004328E1"/>
    <w:rsid w:val="00432CD7"/>
    <w:rsid w:val="00432E59"/>
    <w:rsid w:val="004330D8"/>
    <w:rsid w:val="00433158"/>
    <w:rsid w:val="00433E13"/>
    <w:rsid w:val="00433EF0"/>
    <w:rsid w:val="004345C7"/>
    <w:rsid w:val="00434780"/>
    <w:rsid w:val="004347E7"/>
    <w:rsid w:val="00434836"/>
    <w:rsid w:val="00435632"/>
    <w:rsid w:val="004356C9"/>
    <w:rsid w:val="004358A4"/>
    <w:rsid w:val="00435903"/>
    <w:rsid w:val="00436216"/>
    <w:rsid w:val="00436A1E"/>
    <w:rsid w:val="00436B85"/>
    <w:rsid w:val="004372B8"/>
    <w:rsid w:val="004373FF"/>
    <w:rsid w:val="00437A2D"/>
    <w:rsid w:val="00437F9F"/>
    <w:rsid w:val="0044055B"/>
    <w:rsid w:val="00440683"/>
    <w:rsid w:val="00440A22"/>
    <w:rsid w:val="00440A3D"/>
    <w:rsid w:val="00440F4C"/>
    <w:rsid w:val="00441363"/>
    <w:rsid w:val="00441792"/>
    <w:rsid w:val="00441CEC"/>
    <w:rsid w:val="004420DC"/>
    <w:rsid w:val="004428AA"/>
    <w:rsid w:val="00442DA9"/>
    <w:rsid w:val="00442E4C"/>
    <w:rsid w:val="00442EA2"/>
    <w:rsid w:val="004430E5"/>
    <w:rsid w:val="00443146"/>
    <w:rsid w:val="004433A8"/>
    <w:rsid w:val="0044349F"/>
    <w:rsid w:val="00443FF8"/>
    <w:rsid w:val="00444425"/>
    <w:rsid w:val="00444A24"/>
    <w:rsid w:val="00444B12"/>
    <w:rsid w:val="00444DD7"/>
    <w:rsid w:val="004453FB"/>
    <w:rsid w:val="00445510"/>
    <w:rsid w:val="0044572B"/>
    <w:rsid w:val="004457AC"/>
    <w:rsid w:val="00446760"/>
    <w:rsid w:val="00447189"/>
    <w:rsid w:val="00447341"/>
    <w:rsid w:val="00447445"/>
    <w:rsid w:val="00447549"/>
    <w:rsid w:val="004475ED"/>
    <w:rsid w:val="00447B39"/>
    <w:rsid w:val="00447CB9"/>
    <w:rsid w:val="0045027E"/>
    <w:rsid w:val="004505EE"/>
    <w:rsid w:val="00451056"/>
    <w:rsid w:val="004511DA"/>
    <w:rsid w:val="00451526"/>
    <w:rsid w:val="004517DC"/>
    <w:rsid w:val="004517F0"/>
    <w:rsid w:val="0045264C"/>
    <w:rsid w:val="004528E4"/>
    <w:rsid w:val="00452BD5"/>
    <w:rsid w:val="00452D3D"/>
    <w:rsid w:val="0045302B"/>
    <w:rsid w:val="004531C0"/>
    <w:rsid w:val="00453638"/>
    <w:rsid w:val="00453912"/>
    <w:rsid w:val="00453B1B"/>
    <w:rsid w:val="00453C3A"/>
    <w:rsid w:val="00453D84"/>
    <w:rsid w:val="00453DE2"/>
    <w:rsid w:val="00453F12"/>
    <w:rsid w:val="00454593"/>
    <w:rsid w:val="00454970"/>
    <w:rsid w:val="00454A33"/>
    <w:rsid w:val="00454E06"/>
    <w:rsid w:val="00454E49"/>
    <w:rsid w:val="00454F34"/>
    <w:rsid w:val="0045558C"/>
    <w:rsid w:val="00455B1F"/>
    <w:rsid w:val="004563E7"/>
    <w:rsid w:val="00456552"/>
    <w:rsid w:val="00456745"/>
    <w:rsid w:val="00456AA3"/>
    <w:rsid w:val="00457588"/>
    <w:rsid w:val="00457706"/>
    <w:rsid w:val="0045780E"/>
    <w:rsid w:val="00457995"/>
    <w:rsid w:val="00457CDD"/>
    <w:rsid w:val="00460222"/>
    <w:rsid w:val="0046038C"/>
    <w:rsid w:val="0046058C"/>
    <w:rsid w:val="004606A5"/>
    <w:rsid w:val="0046074D"/>
    <w:rsid w:val="00460A46"/>
    <w:rsid w:val="00460BAF"/>
    <w:rsid w:val="00460D1C"/>
    <w:rsid w:val="00460D98"/>
    <w:rsid w:val="00460F72"/>
    <w:rsid w:val="00461541"/>
    <w:rsid w:val="00461962"/>
    <w:rsid w:val="00462A02"/>
    <w:rsid w:val="00462C42"/>
    <w:rsid w:val="004646A8"/>
    <w:rsid w:val="00464A07"/>
    <w:rsid w:val="00464BA9"/>
    <w:rsid w:val="00464EC5"/>
    <w:rsid w:val="004651E4"/>
    <w:rsid w:val="00465461"/>
    <w:rsid w:val="00466744"/>
    <w:rsid w:val="004667B2"/>
    <w:rsid w:val="00466B88"/>
    <w:rsid w:val="00466C9D"/>
    <w:rsid w:val="00466CFC"/>
    <w:rsid w:val="00466F89"/>
    <w:rsid w:val="004670E7"/>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A60"/>
    <w:rsid w:val="00476A7C"/>
    <w:rsid w:val="00476C5C"/>
    <w:rsid w:val="004776E7"/>
    <w:rsid w:val="0047779F"/>
    <w:rsid w:val="00477B1D"/>
    <w:rsid w:val="00477F0F"/>
    <w:rsid w:val="00477F86"/>
    <w:rsid w:val="0048068E"/>
    <w:rsid w:val="00480A7D"/>
    <w:rsid w:val="00480D51"/>
    <w:rsid w:val="0048177A"/>
    <w:rsid w:val="00481AB4"/>
    <w:rsid w:val="00481EE9"/>
    <w:rsid w:val="004823D5"/>
    <w:rsid w:val="004824A9"/>
    <w:rsid w:val="00482781"/>
    <w:rsid w:val="00482C23"/>
    <w:rsid w:val="00482E55"/>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9B4"/>
    <w:rsid w:val="00490AA0"/>
    <w:rsid w:val="00491448"/>
    <w:rsid w:val="0049154F"/>
    <w:rsid w:val="0049189D"/>
    <w:rsid w:val="00491AC6"/>
    <w:rsid w:val="00491B35"/>
    <w:rsid w:val="00491B61"/>
    <w:rsid w:val="00491C4F"/>
    <w:rsid w:val="00491F29"/>
    <w:rsid w:val="0049207A"/>
    <w:rsid w:val="0049234D"/>
    <w:rsid w:val="00492603"/>
    <w:rsid w:val="00492B0D"/>
    <w:rsid w:val="00492D96"/>
    <w:rsid w:val="00492DCC"/>
    <w:rsid w:val="004930DA"/>
    <w:rsid w:val="00493453"/>
    <w:rsid w:val="004938B6"/>
    <w:rsid w:val="0049415A"/>
    <w:rsid w:val="004941E7"/>
    <w:rsid w:val="00494277"/>
    <w:rsid w:val="00495583"/>
    <w:rsid w:val="00495D86"/>
    <w:rsid w:val="00496179"/>
    <w:rsid w:val="0049659B"/>
    <w:rsid w:val="00497195"/>
    <w:rsid w:val="004973AF"/>
    <w:rsid w:val="00497806"/>
    <w:rsid w:val="00497D51"/>
    <w:rsid w:val="004A056F"/>
    <w:rsid w:val="004A06FB"/>
    <w:rsid w:val="004A07AA"/>
    <w:rsid w:val="004A09D8"/>
    <w:rsid w:val="004A0A2D"/>
    <w:rsid w:val="004A0BBE"/>
    <w:rsid w:val="004A0D83"/>
    <w:rsid w:val="004A0F1E"/>
    <w:rsid w:val="004A0FA8"/>
    <w:rsid w:val="004A1BAA"/>
    <w:rsid w:val="004A1E27"/>
    <w:rsid w:val="004A210E"/>
    <w:rsid w:val="004A249B"/>
    <w:rsid w:val="004A29EA"/>
    <w:rsid w:val="004A2C58"/>
    <w:rsid w:val="004A2FDE"/>
    <w:rsid w:val="004A3413"/>
    <w:rsid w:val="004A3A82"/>
    <w:rsid w:val="004A3F2D"/>
    <w:rsid w:val="004A4295"/>
    <w:rsid w:val="004A434D"/>
    <w:rsid w:val="004A4D31"/>
    <w:rsid w:val="004A53A9"/>
    <w:rsid w:val="004A542D"/>
    <w:rsid w:val="004A5545"/>
    <w:rsid w:val="004A5AD6"/>
    <w:rsid w:val="004A5C72"/>
    <w:rsid w:val="004A5FEF"/>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89"/>
    <w:rsid w:val="004B1AA8"/>
    <w:rsid w:val="004B1D7C"/>
    <w:rsid w:val="004B1E01"/>
    <w:rsid w:val="004B2496"/>
    <w:rsid w:val="004B3598"/>
    <w:rsid w:val="004B3775"/>
    <w:rsid w:val="004B3998"/>
    <w:rsid w:val="004B3A2A"/>
    <w:rsid w:val="004B3E2B"/>
    <w:rsid w:val="004B4442"/>
    <w:rsid w:val="004B4A4F"/>
    <w:rsid w:val="004B4A76"/>
    <w:rsid w:val="004B5523"/>
    <w:rsid w:val="004B5650"/>
    <w:rsid w:val="004B5EC6"/>
    <w:rsid w:val="004B6A10"/>
    <w:rsid w:val="004B6B8C"/>
    <w:rsid w:val="004B7482"/>
    <w:rsid w:val="004B75EC"/>
    <w:rsid w:val="004B7DC4"/>
    <w:rsid w:val="004B7E68"/>
    <w:rsid w:val="004C0728"/>
    <w:rsid w:val="004C093B"/>
    <w:rsid w:val="004C0B30"/>
    <w:rsid w:val="004C0CDD"/>
    <w:rsid w:val="004C0D65"/>
    <w:rsid w:val="004C1932"/>
    <w:rsid w:val="004C1B81"/>
    <w:rsid w:val="004C1C34"/>
    <w:rsid w:val="004C1D59"/>
    <w:rsid w:val="004C1DD4"/>
    <w:rsid w:val="004C1E31"/>
    <w:rsid w:val="004C1F32"/>
    <w:rsid w:val="004C1FF7"/>
    <w:rsid w:val="004C20C5"/>
    <w:rsid w:val="004C2355"/>
    <w:rsid w:val="004C2EBA"/>
    <w:rsid w:val="004C3333"/>
    <w:rsid w:val="004C3485"/>
    <w:rsid w:val="004C365C"/>
    <w:rsid w:val="004C3A29"/>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712E"/>
    <w:rsid w:val="004C72DD"/>
    <w:rsid w:val="004C733B"/>
    <w:rsid w:val="004C73BF"/>
    <w:rsid w:val="004C7513"/>
    <w:rsid w:val="004C7873"/>
    <w:rsid w:val="004C7B45"/>
    <w:rsid w:val="004C7C3A"/>
    <w:rsid w:val="004D0083"/>
    <w:rsid w:val="004D0567"/>
    <w:rsid w:val="004D0792"/>
    <w:rsid w:val="004D0974"/>
    <w:rsid w:val="004D0D88"/>
    <w:rsid w:val="004D12A6"/>
    <w:rsid w:val="004D136E"/>
    <w:rsid w:val="004D19B9"/>
    <w:rsid w:val="004D1A38"/>
    <w:rsid w:val="004D1B97"/>
    <w:rsid w:val="004D256A"/>
    <w:rsid w:val="004D279C"/>
    <w:rsid w:val="004D2F30"/>
    <w:rsid w:val="004D34ED"/>
    <w:rsid w:val="004D3527"/>
    <w:rsid w:val="004D353B"/>
    <w:rsid w:val="004D4369"/>
    <w:rsid w:val="004D47E3"/>
    <w:rsid w:val="004D4B27"/>
    <w:rsid w:val="004D4F78"/>
    <w:rsid w:val="004D5719"/>
    <w:rsid w:val="004D598C"/>
    <w:rsid w:val="004D61DA"/>
    <w:rsid w:val="004D64B4"/>
    <w:rsid w:val="004D6AD5"/>
    <w:rsid w:val="004D6EFE"/>
    <w:rsid w:val="004D6FC3"/>
    <w:rsid w:val="004D73BF"/>
    <w:rsid w:val="004D788D"/>
    <w:rsid w:val="004D7D59"/>
    <w:rsid w:val="004D7FB7"/>
    <w:rsid w:val="004E02C3"/>
    <w:rsid w:val="004E0414"/>
    <w:rsid w:val="004E05C5"/>
    <w:rsid w:val="004E08EE"/>
    <w:rsid w:val="004E0A47"/>
    <w:rsid w:val="004E0E4E"/>
    <w:rsid w:val="004E106E"/>
    <w:rsid w:val="004E132C"/>
    <w:rsid w:val="004E192D"/>
    <w:rsid w:val="004E1C2C"/>
    <w:rsid w:val="004E24D1"/>
    <w:rsid w:val="004E26B5"/>
    <w:rsid w:val="004E29B5"/>
    <w:rsid w:val="004E2D0D"/>
    <w:rsid w:val="004E2F60"/>
    <w:rsid w:val="004E3125"/>
    <w:rsid w:val="004E3464"/>
    <w:rsid w:val="004E34D8"/>
    <w:rsid w:val="004E3503"/>
    <w:rsid w:val="004E3AA1"/>
    <w:rsid w:val="004E4654"/>
    <w:rsid w:val="004E47AB"/>
    <w:rsid w:val="004E48D5"/>
    <w:rsid w:val="004E49D9"/>
    <w:rsid w:val="004E4C40"/>
    <w:rsid w:val="004E4E12"/>
    <w:rsid w:val="004E567D"/>
    <w:rsid w:val="004E5A55"/>
    <w:rsid w:val="004E5B31"/>
    <w:rsid w:val="004E5D13"/>
    <w:rsid w:val="004E60A0"/>
    <w:rsid w:val="004E624A"/>
    <w:rsid w:val="004E6251"/>
    <w:rsid w:val="004E68C7"/>
    <w:rsid w:val="004E69BE"/>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304"/>
    <w:rsid w:val="004F4929"/>
    <w:rsid w:val="004F4AC7"/>
    <w:rsid w:val="004F4BC2"/>
    <w:rsid w:val="004F4D7A"/>
    <w:rsid w:val="004F5232"/>
    <w:rsid w:val="004F5329"/>
    <w:rsid w:val="004F55D0"/>
    <w:rsid w:val="004F574E"/>
    <w:rsid w:val="004F5B05"/>
    <w:rsid w:val="004F663C"/>
    <w:rsid w:val="004F674E"/>
    <w:rsid w:val="004F6845"/>
    <w:rsid w:val="004F68DA"/>
    <w:rsid w:val="004F6EA9"/>
    <w:rsid w:val="004F72E8"/>
    <w:rsid w:val="004F7546"/>
    <w:rsid w:val="004F7778"/>
    <w:rsid w:val="004F79C8"/>
    <w:rsid w:val="004F7A18"/>
    <w:rsid w:val="0050041D"/>
    <w:rsid w:val="00500598"/>
    <w:rsid w:val="00500DAB"/>
    <w:rsid w:val="00501385"/>
    <w:rsid w:val="005016B8"/>
    <w:rsid w:val="00502634"/>
    <w:rsid w:val="00502ABC"/>
    <w:rsid w:val="00502F49"/>
    <w:rsid w:val="0050358D"/>
    <w:rsid w:val="005035B8"/>
    <w:rsid w:val="005035DD"/>
    <w:rsid w:val="00503861"/>
    <w:rsid w:val="0050391A"/>
    <w:rsid w:val="00503AF3"/>
    <w:rsid w:val="00503C78"/>
    <w:rsid w:val="00503C80"/>
    <w:rsid w:val="00503D75"/>
    <w:rsid w:val="00503DED"/>
    <w:rsid w:val="00503ED0"/>
    <w:rsid w:val="00504216"/>
    <w:rsid w:val="005042CF"/>
    <w:rsid w:val="0050469D"/>
    <w:rsid w:val="00504C72"/>
    <w:rsid w:val="005060EB"/>
    <w:rsid w:val="005061C1"/>
    <w:rsid w:val="005065F7"/>
    <w:rsid w:val="00506AAF"/>
    <w:rsid w:val="00506DDA"/>
    <w:rsid w:val="005075F7"/>
    <w:rsid w:val="00507700"/>
    <w:rsid w:val="005077E2"/>
    <w:rsid w:val="005078C4"/>
    <w:rsid w:val="00507B8C"/>
    <w:rsid w:val="00510044"/>
    <w:rsid w:val="0051026A"/>
    <w:rsid w:val="005102CE"/>
    <w:rsid w:val="005103B9"/>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B3E"/>
    <w:rsid w:val="00512F02"/>
    <w:rsid w:val="00513F89"/>
    <w:rsid w:val="00513FB9"/>
    <w:rsid w:val="00514121"/>
    <w:rsid w:val="0051422C"/>
    <w:rsid w:val="00514363"/>
    <w:rsid w:val="005144B2"/>
    <w:rsid w:val="005145AD"/>
    <w:rsid w:val="0051481E"/>
    <w:rsid w:val="00515181"/>
    <w:rsid w:val="005153D0"/>
    <w:rsid w:val="0051578F"/>
    <w:rsid w:val="00515AEA"/>
    <w:rsid w:val="00515B75"/>
    <w:rsid w:val="00515F95"/>
    <w:rsid w:val="005170BE"/>
    <w:rsid w:val="005172D2"/>
    <w:rsid w:val="00517815"/>
    <w:rsid w:val="00517988"/>
    <w:rsid w:val="00517F0C"/>
    <w:rsid w:val="00517F2F"/>
    <w:rsid w:val="005206DF"/>
    <w:rsid w:val="00520AC3"/>
    <w:rsid w:val="00520C47"/>
    <w:rsid w:val="00520D1A"/>
    <w:rsid w:val="005210E1"/>
    <w:rsid w:val="00521309"/>
    <w:rsid w:val="00521606"/>
    <w:rsid w:val="005216FF"/>
    <w:rsid w:val="00521884"/>
    <w:rsid w:val="00521B6B"/>
    <w:rsid w:val="0052233F"/>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199"/>
    <w:rsid w:val="005271E5"/>
    <w:rsid w:val="00527483"/>
    <w:rsid w:val="00527A2A"/>
    <w:rsid w:val="00527EB4"/>
    <w:rsid w:val="00530523"/>
    <w:rsid w:val="00530553"/>
    <w:rsid w:val="0053061C"/>
    <w:rsid w:val="0053096A"/>
    <w:rsid w:val="0053150B"/>
    <w:rsid w:val="00531740"/>
    <w:rsid w:val="00531962"/>
    <w:rsid w:val="00531BA2"/>
    <w:rsid w:val="00532140"/>
    <w:rsid w:val="0053323E"/>
    <w:rsid w:val="00533560"/>
    <w:rsid w:val="0053377D"/>
    <w:rsid w:val="00534056"/>
    <w:rsid w:val="00534767"/>
    <w:rsid w:val="00534B94"/>
    <w:rsid w:val="00534C1A"/>
    <w:rsid w:val="0053516E"/>
    <w:rsid w:val="00535500"/>
    <w:rsid w:val="00535562"/>
    <w:rsid w:val="0053606A"/>
    <w:rsid w:val="00536123"/>
    <w:rsid w:val="00536159"/>
    <w:rsid w:val="00536221"/>
    <w:rsid w:val="005365DE"/>
    <w:rsid w:val="00536685"/>
    <w:rsid w:val="00536769"/>
    <w:rsid w:val="005367E9"/>
    <w:rsid w:val="00536862"/>
    <w:rsid w:val="00536DD0"/>
    <w:rsid w:val="0053796E"/>
    <w:rsid w:val="00537A32"/>
    <w:rsid w:val="00537D87"/>
    <w:rsid w:val="00537FCC"/>
    <w:rsid w:val="0054051D"/>
    <w:rsid w:val="0054056C"/>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BCD"/>
    <w:rsid w:val="00547CD5"/>
    <w:rsid w:val="00547F33"/>
    <w:rsid w:val="0055013E"/>
    <w:rsid w:val="00550CD5"/>
    <w:rsid w:val="00550E86"/>
    <w:rsid w:val="00551322"/>
    <w:rsid w:val="005513C3"/>
    <w:rsid w:val="0055156D"/>
    <w:rsid w:val="005519D5"/>
    <w:rsid w:val="00551B44"/>
    <w:rsid w:val="00551FF1"/>
    <w:rsid w:val="00552024"/>
    <w:rsid w:val="00552040"/>
    <w:rsid w:val="005520E4"/>
    <w:rsid w:val="0055251F"/>
    <w:rsid w:val="005526BB"/>
    <w:rsid w:val="005529A8"/>
    <w:rsid w:val="00553990"/>
    <w:rsid w:val="00553CB3"/>
    <w:rsid w:val="00553E43"/>
    <w:rsid w:val="00553E9C"/>
    <w:rsid w:val="00554473"/>
    <w:rsid w:val="005547E8"/>
    <w:rsid w:val="00554832"/>
    <w:rsid w:val="00554B7B"/>
    <w:rsid w:val="00554E9E"/>
    <w:rsid w:val="005555C6"/>
    <w:rsid w:val="00555654"/>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5FE"/>
    <w:rsid w:val="00560750"/>
    <w:rsid w:val="00560895"/>
    <w:rsid w:val="00560A05"/>
    <w:rsid w:val="00560E4F"/>
    <w:rsid w:val="00560E91"/>
    <w:rsid w:val="00561325"/>
    <w:rsid w:val="005613A9"/>
    <w:rsid w:val="0056150B"/>
    <w:rsid w:val="0056150E"/>
    <w:rsid w:val="00561C22"/>
    <w:rsid w:val="00562B2E"/>
    <w:rsid w:val="00562F58"/>
    <w:rsid w:val="0056405F"/>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7333"/>
    <w:rsid w:val="00571647"/>
    <w:rsid w:val="00571D41"/>
    <w:rsid w:val="00571F2F"/>
    <w:rsid w:val="0057253D"/>
    <w:rsid w:val="005726A4"/>
    <w:rsid w:val="005729E5"/>
    <w:rsid w:val="00573422"/>
    <w:rsid w:val="00573D1A"/>
    <w:rsid w:val="00574253"/>
    <w:rsid w:val="00574254"/>
    <w:rsid w:val="005743D1"/>
    <w:rsid w:val="00574A50"/>
    <w:rsid w:val="00574A8F"/>
    <w:rsid w:val="00574B88"/>
    <w:rsid w:val="00574FB4"/>
    <w:rsid w:val="005752A4"/>
    <w:rsid w:val="00575745"/>
    <w:rsid w:val="00575DB5"/>
    <w:rsid w:val="00576150"/>
    <w:rsid w:val="00576B16"/>
    <w:rsid w:val="00576B65"/>
    <w:rsid w:val="00576D63"/>
    <w:rsid w:val="00576F4B"/>
    <w:rsid w:val="00576F53"/>
    <w:rsid w:val="005775DF"/>
    <w:rsid w:val="00577676"/>
    <w:rsid w:val="00577C68"/>
    <w:rsid w:val="00580DEF"/>
    <w:rsid w:val="00580FF5"/>
    <w:rsid w:val="00581132"/>
    <w:rsid w:val="00581960"/>
    <w:rsid w:val="00581C9E"/>
    <w:rsid w:val="005822BB"/>
    <w:rsid w:val="00582506"/>
    <w:rsid w:val="005828F1"/>
    <w:rsid w:val="00582ADC"/>
    <w:rsid w:val="0058362D"/>
    <w:rsid w:val="0058418F"/>
    <w:rsid w:val="0058429C"/>
    <w:rsid w:val="0058450F"/>
    <w:rsid w:val="0058455A"/>
    <w:rsid w:val="00584602"/>
    <w:rsid w:val="005847E4"/>
    <w:rsid w:val="00584BA8"/>
    <w:rsid w:val="00584D34"/>
    <w:rsid w:val="00584E67"/>
    <w:rsid w:val="005854BD"/>
    <w:rsid w:val="00585578"/>
    <w:rsid w:val="0058575F"/>
    <w:rsid w:val="00586588"/>
    <w:rsid w:val="00586BBA"/>
    <w:rsid w:val="00586FFD"/>
    <w:rsid w:val="0058711A"/>
    <w:rsid w:val="005875F5"/>
    <w:rsid w:val="0058765A"/>
    <w:rsid w:val="00587848"/>
    <w:rsid w:val="00587A37"/>
    <w:rsid w:val="00587AAA"/>
    <w:rsid w:val="005900A9"/>
    <w:rsid w:val="00590707"/>
    <w:rsid w:val="00590C6C"/>
    <w:rsid w:val="00590E9E"/>
    <w:rsid w:val="005912E2"/>
    <w:rsid w:val="0059134E"/>
    <w:rsid w:val="00591E4B"/>
    <w:rsid w:val="00591F4C"/>
    <w:rsid w:val="005926E9"/>
    <w:rsid w:val="005927D8"/>
    <w:rsid w:val="00592830"/>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249"/>
    <w:rsid w:val="0059731A"/>
    <w:rsid w:val="00597446"/>
    <w:rsid w:val="0059746E"/>
    <w:rsid w:val="00597FD1"/>
    <w:rsid w:val="005A029B"/>
    <w:rsid w:val="005A044F"/>
    <w:rsid w:val="005A04D5"/>
    <w:rsid w:val="005A0F96"/>
    <w:rsid w:val="005A0FCC"/>
    <w:rsid w:val="005A1953"/>
    <w:rsid w:val="005A1B13"/>
    <w:rsid w:val="005A1B8B"/>
    <w:rsid w:val="005A24BF"/>
    <w:rsid w:val="005A25BF"/>
    <w:rsid w:val="005A3637"/>
    <w:rsid w:val="005A3907"/>
    <w:rsid w:val="005A4121"/>
    <w:rsid w:val="005A4F30"/>
    <w:rsid w:val="005A50CB"/>
    <w:rsid w:val="005A55A2"/>
    <w:rsid w:val="005A5717"/>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B004A"/>
    <w:rsid w:val="005B006E"/>
    <w:rsid w:val="005B01B8"/>
    <w:rsid w:val="005B061F"/>
    <w:rsid w:val="005B0A8E"/>
    <w:rsid w:val="005B0CC7"/>
    <w:rsid w:val="005B108D"/>
    <w:rsid w:val="005B12AF"/>
    <w:rsid w:val="005B146B"/>
    <w:rsid w:val="005B1C6F"/>
    <w:rsid w:val="005B1D77"/>
    <w:rsid w:val="005B20F8"/>
    <w:rsid w:val="005B26D8"/>
    <w:rsid w:val="005B2A67"/>
    <w:rsid w:val="005B3994"/>
    <w:rsid w:val="005B3A18"/>
    <w:rsid w:val="005B3B3C"/>
    <w:rsid w:val="005B4012"/>
    <w:rsid w:val="005B405E"/>
    <w:rsid w:val="005B40D1"/>
    <w:rsid w:val="005B411B"/>
    <w:rsid w:val="005B41E3"/>
    <w:rsid w:val="005B431B"/>
    <w:rsid w:val="005B4452"/>
    <w:rsid w:val="005B4541"/>
    <w:rsid w:val="005B4C46"/>
    <w:rsid w:val="005B5001"/>
    <w:rsid w:val="005B516C"/>
    <w:rsid w:val="005B5394"/>
    <w:rsid w:val="005B54C4"/>
    <w:rsid w:val="005B5B20"/>
    <w:rsid w:val="005B6115"/>
    <w:rsid w:val="005B6131"/>
    <w:rsid w:val="005B6496"/>
    <w:rsid w:val="005B66EE"/>
    <w:rsid w:val="005B685E"/>
    <w:rsid w:val="005B6E54"/>
    <w:rsid w:val="005B769D"/>
    <w:rsid w:val="005B76A1"/>
    <w:rsid w:val="005B7955"/>
    <w:rsid w:val="005C01D1"/>
    <w:rsid w:val="005C03AD"/>
    <w:rsid w:val="005C0438"/>
    <w:rsid w:val="005C07D0"/>
    <w:rsid w:val="005C0E15"/>
    <w:rsid w:val="005C13AB"/>
    <w:rsid w:val="005C15E3"/>
    <w:rsid w:val="005C21FC"/>
    <w:rsid w:val="005C252F"/>
    <w:rsid w:val="005C27D7"/>
    <w:rsid w:val="005C2A9D"/>
    <w:rsid w:val="005C3109"/>
    <w:rsid w:val="005C3568"/>
    <w:rsid w:val="005C3BAB"/>
    <w:rsid w:val="005C3E95"/>
    <w:rsid w:val="005C4453"/>
    <w:rsid w:val="005C49FA"/>
    <w:rsid w:val="005C4ABE"/>
    <w:rsid w:val="005C4AC7"/>
    <w:rsid w:val="005C4D26"/>
    <w:rsid w:val="005C5453"/>
    <w:rsid w:val="005C55BD"/>
    <w:rsid w:val="005C57C8"/>
    <w:rsid w:val="005C5AA5"/>
    <w:rsid w:val="005C6153"/>
    <w:rsid w:val="005C6386"/>
    <w:rsid w:val="005C6503"/>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AB4"/>
    <w:rsid w:val="005D4E7A"/>
    <w:rsid w:val="005D51DF"/>
    <w:rsid w:val="005D603E"/>
    <w:rsid w:val="005D6091"/>
    <w:rsid w:val="005D68A7"/>
    <w:rsid w:val="005D6ACA"/>
    <w:rsid w:val="005D6C1A"/>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3E2"/>
    <w:rsid w:val="005F45AB"/>
    <w:rsid w:val="005F471B"/>
    <w:rsid w:val="005F4B41"/>
    <w:rsid w:val="005F4B62"/>
    <w:rsid w:val="005F4D2F"/>
    <w:rsid w:val="005F5499"/>
    <w:rsid w:val="005F55F8"/>
    <w:rsid w:val="005F5D9A"/>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C09"/>
    <w:rsid w:val="00605CFC"/>
    <w:rsid w:val="00605D6E"/>
    <w:rsid w:val="00605DBC"/>
    <w:rsid w:val="00606095"/>
    <w:rsid w:val="006061FC"/>
    <w:rsid w:val="00606259"/>
    <w:rsid w:val="00606B75"/>
    <w:rsid w:val="00606DC4"/>
    <w:rsid w:val="00606DE5"/>
    <w:rsid w:val="00606E9C"/>
    <w:rsid w:val="00606F16"/>
    <w:rsid w:val="0060710C"/>
    <w:rsid w:val="006073F1"/>
    <w:rsid w:val="0060745B"/>
    <w:rsid w:val="00607EF2"/>
    <w:rsid w:val="006100CB"/>
    <w:rsid w:val="00610960"/>
    <w:rsid w:val="00610B22"/>
    <w:rsid w:val="00610D66"/>
    <w:rsid w:val="006120DC"/>
    <w:rsid w:val="0061224B"/>
    <w:rsid w:val="00612360"/>
    <w:rsid w:val="0061299D"/>
    <w:rsid w:val="00612C8C"/>
    <w:rsid w:val="006133EC"/>
    <w:rsid w:val="00613450"/>
    <w:rsid w:val="006134B6"/>
    <w:rsid w:val="006134DA"/>
    <w:rsid w:val="006138CA"/>
    <w:rsid w:val="00613A2D"/>
    <w:rsid w:val="00613C4D"/>
    <w:rsid w:val="00613DC3"/>
    <w:rsid w:val="00613FCD"/>
    <w:rsid w:val="006148CE"/>
    <w:rsid w:val="006149D7"/>
    <w:rsid w:val="006149EB"/>
    <w:rsid w:val="00614A38"/>
    <w:rsid w:val="00614C82"/>
    <w:rsid w:val="00614CB1"/>
    <w:rsid w:val="00614DA5"/>
    <w:rsid w:val="00615133"/>
    <w:rsid w:val="00615398"/>
    <w:rsid w:val="00615484"/>
    <w:rsid w:val="006154F9"/>
    <w:rsid w:val="00615DAA"/>
    <w:rsid w:val="00616103"/>
    <w:rsid w:val="0061685A"/>
    <w:rsid w:val="006169FF"/>
    <w:rsid w:val="00616A9D"/>
    <w:rsid w:val="00617998"/>
    <w:rsid w:val="006179F4"/>
    <w:rsid w:val="006208A1"/>
    <w:rsid w:val="00620BB1"/>
    <w:rsid w:val="00621070"/>
    <w:rsid w:val="006210CB"/>
    <w:rsid w:val="006211BE"/>
    <w:rsid w:val="006218B5"/>
    <w:rsid w:val="006218FA"/>
    <w:rsid w:val="00622044"/>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498"/>
    <w:rsid w:val="00624B31"/>
    <w:rsid w:val="00624C45"/>
    <w:rsid w:val="00624CDB"/>
    <w:rsid w:val="006252E6"/>
    <w:rsid w:val="00625808"/>
    <w:rsid w:val="00625B24"/>
    <w:rsid w:val="006260E6"/>
    <w:rsid w:val="0062656C"/>
    <w:rsid w:val="0062695A"/>
    <w:rsid w:val="00626D6C"/>
    <w:rsid w:val="00627002"/>
    <w:rsid w:val="00627A75"/>
    <w:rsid w:val="006303CE"/>
    <w:rsid w:val="00630CD8"/>
    <w:rsid w:val="0063108D"/>
    <w:rsid w:val="00631422"/>
    <w:rsid w:val="00631625"/>
    <w:rsid w:val="0063165C"/>
    <w:rsid w:val="006320AD"/>
    <w:rsid w:val="006320E1"/>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995"/>
    <w:rsid w:val="00635AF4"/>
    <w:rsid w:val="00635C22"/>
    <w:rsid w:val="0063606F"/>
    <w:rsid w:val="006361B3"/>
    <w:rsid w:val="0063658B"/>
    <w:rsid w:val="006369E3"/>
    <w:rsid w:val="00636BCD"/>
    <w:rsid w:val="00637A6A"/>
    <w:rsid w:val="00637C3F"/>
    <w:rsid w:val="00640733"/>
    <w:rsid w:val="00640766"/>
    <w:rsid w:val="00640DAB"/>
    <w:rsid w:val="0064129F"/>
    <w:rsid w:val="006415C3"/>
    <w:rsid w:val="00641BFB"/>
    <w:rsid w:val="00642C3D"/>
    <w:rsid w:val="00642CA7"/>
    <w:rsid w:val="00642E5A"/>
    <w:rsid w:val="00643418"/>
    <w:rsid w:val="006434B7"/>
    <w:rsid w:val="006434CA"/>
    <w:rsid w:val="006439D2"/>
    <w:rsid w:val="00643BF2"/>
    <w:rsid w:val="00643CE1"/>
    <w:rsid w:val="00643FED"/>
    <w:rsid w:val="0064419D"/>
    <w:rsid w:val="006443CF"/>
    <w:rsid w:val="006448F2"/>
    <w:rsid w:val="00644990"/>
    <w:rsid w:val="00645041"/>
    <w:rsid w:val="006451CB"/>
    <w:rsid w:val="00645265"/>
    <w:rsid w:val="00645BF9"/>
    <w:rsid w:val="00645D2C"/>
    <w:rsid w:val="0064618A"/>
    <w:rsid w:val="00647A65"/>
    <w:rsid w:val="00647D04"/>
    <w:rsid w:val="00650077"/>
    <w:rsid w:val="0065014B"/>
    <w:rsid w:val="006503D2"/>
    <w:rsid w:val="00650A06"/>
    <w:rsid w:val="00650A74"/>
    <w:rsid w:val="00650DED"/>
    <w:rsid w:val="00650E58"/>
    <w:rsid w:val="006512CC"/>
    <w:rsid w:val="006513EF"/>
    <w:rsid w:val="00651538"/>
    <w:rsid w:val="0065154A"/>
    <w:rsid w:val="00651929"/>
    <w:rsid w:val="006519FD"/>
    <w:rsid w:val="006528D0"/>
    <w:rsid w:val="00652FE7"/>
    <w:rsid w:val="00653022"/>
    <w:rsid w:val="00653109"/>
    <w:rsid w:val="0065313B"/>
    <w:rsid w:val="006532B9"/>
    <w:rsid w:val="00653469"/>
    <w:rsid w:val="0065351E"/>
    <w:rsid w:val="00653B14"/>
    <w:rsid w:val="00653FB3"/>
    <w:rsid w:val="0065408A"/>
    <w:rsid w:val="00654170"/>
    <w:rsid w:val="00654327"/>
    <w:rsid w:val="00654903"/>
    <w:rsid w:val="006549D5"/>
    <w:rsid w:val="00654A3A"/>
    <w:rsid w:val="0065525A"/>
    <w:rsid w:val="00655330"/>
    <w:rsid w:val="00655404"/>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856"/>
    <w:rsid w:val="0066216C"/>
    <w:rsid w:val="00662861"/>
    <w:rsid w:val="00662DC9"/>
    <w:rsid w:val="00663007"/>
    <w:rsid w:val="00663071"/>
    <w:rsid w:val="00663133"/>
    <w:rsid w:val="006632E5"/>
    <w:rsid w:val="0066344E"/>
    <w:rsid w:val="006635FB"/>
    <w:rsid w:val="00663609"/>
    <w:rsid w:val="006638B0"/>
    <w:rsid w:val="00663DE4"/>
    <w:rsid w:val="00663FA0"/>
    <w:rsid w:val="00664016"/>
    <w:rsid w:val="006640A1"/>
    <w:rsid w:val="0066464D"/>
    <w:rsid w:val="006646C0"/>
    <w:rsid w:val="00664832"/>
    <w:rsid w:val="00664A30"/>
    <w:rsid w:val="00664BC9"/>
    <w:rsid w:val="00664D27"/>
    <w:rsid w:val="00664E74"/>
    <w:rsid w:val="00664EFB"/>
    <w:rsid w:val="00665102"/>
    <w:rsid w:val="0066517E"/>
    <w:rsid w:val="006651AF"/>
    <w:rsid w:val="00665897"/>
    <w:rsid w:val="00665CCB"/>
    <w:rsid w:val="00666616"/>
    <w:rsid w:val="00666C65"/>
    <w:rsid w:val="00666C7D"/>
    <w:rsid w:val="006676DD"/>
    <w:rsid w:val="00667830"/>
    <w:rsid w:val="00667BA3"/>
    <w:rsid w:val="0067011F"/>
    <w:rsid w:val="00670A94"/>
    <w:rsid w:val="00670B33"/>
    <w:rsid w:val="00670E0C"/>
    <w:rsid w:val="006711BF"/>
    <w:rsid w:val="00671D0B"/>
    <w:rsid w:val="0067227F"/>
    <w:rsid w:val="006727EE"/>
    <w:rsid w:val="006728FE"/>
    <w:rsid w:val="00672B68"/>
    <w:rsid w:val="00673161"/>
    <w:rsid w:val="0067363A"/>
    <w:rsid w:val="00673700"/>
    <w:rsid w:val="00673AAE"/>
    <w:rsid w:val="00673C48"/>
    <w:rsid w:val="00673EBA"/>
    <w:rsid w:val="00673EF0"/>
    <w:rsid w:val="00673F2C"/>
    <w:rsid w:val="00674391"/>
    <w:rsid w:val="00674500"/>
    <w:rsid w:val="00674681"/>
    <w:rsid w:val="00674A74"/>
    <w:rsid w:val="00674A9B"/>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959"/>
    <w:rsid w:val="00677AEF"/>
    <w:rsid w:val="00677C3E"/>
    <w:rsid w:val="0068011E"/>
    <w:rsid w:val="0068070C"/>
    <w:rsid w:val="0068073B"/>
    <w:rsid w:val="00680986"/>
    <w:rsid w:val="00681633"/>
    <w:rsid w:val="00681927"/>
    <w:rsid w:val="006819BD"/>
    <w:rsid w:val="00681E41"/>
    <w:rsid w:val="00682047"/>
    <w:rsid w:val="006821A1"/>
    <w:rsid w:val="006821FF"/>
    <w:rsid w:val="0068242A"/>
    <w:rsid w:val="00682511"/>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789"/>
    <w:rsid w:val="00686A79"/>
    <w:rsid w:val="00687CA7"/>
    <w:rsid w:val="00687EA2"/>
    <w:rsid w:val="00687FFE"/>
    <w:rsid w:val="006905B6"/>
    <w:rsid w:val="00690C00"/>
    <w:rsid w:val="00690DCD"/>
    <w:rsid w:val="006911F3"/>
    <w:rsid w:val="00691EAE"/>
    <w:rsid w:val="00693290"/>
    <w:rsid w:val="00693325"/>
    <w:rsid w:val="0069338C"/>
    <w:rsid w:val="00693598"/>
    <w:rsid w:val="00693998"/>
    <w:rsid w:val="00693CC7"/>
    <w:rsid w:val="00693ECE"/>
    <w:rsid w:val="0069406F"/>
    <w:rsid w:val="006944DB"/>
    <w:rsid w:val="00694644"/>
    <w:rsid w:val="00694708"/>
    <w:rsid w:val="00694729"/>
    <w:rsid w:val="00694DA9"/>
    <w:rsid w:val="00694DBD"/>
    <w:rsid w:val="00695092"/>
    <w:rsid w:val="006952F3"/>
    <w:rsid w:val="00695B95"/>
    <w:rsid w:val="00695EA6"/>
    <w:rsid w:val="00696645"/>
    <w:rsid w:val="0069699F"/>
    <w:rsid w:val="00696CCF"/>
    <w:rsid w:val="00696EC6"/>
    <w:rsid w:val="0069769F"/>
    <w:rsid w:val="0069775F"/>
    <w:rsid w:val="00697CEB"/>
    <w:rsid w:val="006A018C"/>
    <w:rsid w:val="006A055B"/>
    <w:rsid w:val="006A0E59"/>
    <w:rsid w:val="006A1241"/>
    <w:rsid w:val="006A150D"/>
    <w:rsid w:val="006A1519"/>
    <w:rsid w:val="006A181C"/>
    <w:rsid w:val="006A1B61"/>
    <w:rsid w:val="006A235D"/>
    <w:rsid w:val="006A23FD"/>
    <w:rsid w:val="006A2960"/>
    <w:rsid w:val="006A2D1A"/>
    <w:rsid w:val="006A3169"/>
    <w:rsid w:val="006A39B0"/>
    <w:rsid w:val="006A3D57"/>
    <w:rsid w:val="006A4299"/>
    <w:rsid w:val="006A42DD"/>
    <w:rsid w:val="006A438C"/>
    <w:rsid w:val="006A46F6"/>
    <w:rsid w:val="006A4E8E"/>
    <w:rsid w:val="006A4ED3"/>
    <w:rsid w:val="006A557D"/>
    <w:rsid w:val="006A559C"/>
    <w:rsid w:val="006A58CE"/>
    <w:rsid w:val="006A5AA8"/>
    <w:rsid w:val="006A5B4A"/>
    <w:rsid w:val="006A5D39"/>
    <w:rsid w:val="006A5D91"/>
    <w:rsid w:val="006A5FFE"/>
    <w:rsid w:val="006A64D1"/>
    <w:rsid w:val="006A68BD"/>
    <w:rsid w:val="006A77E3"/>
    <w:rsid w:val="006A7F48"/>
    <w:rsid w:val="006B0168"/>
    <w:rsid w:val="006B01DF"/>
    <w:rsid w:val="006B0620"/>
    <w:rsid w:val="006B203F"/>
    <w:rsid w:val="006B2450"/>
    <w:rsid w:val="006B2569"/>
    <w:rsid w:val="006B28BD"/>
    <w:rsid w:val="006B28D9"/>
    <w:rsid w:val="006B291B"/>
    <w:rsid w:val="006B2D4B"/>
    <w:rsid w:val="006B2DBD"/>
    <w:rsid w:val="006B2F04"/>
    <w:rsid w:val="006B307D"/>
    <w:rsid w:val="006B3304"/>
    <w:rsid w:val="006B37DA"/>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16B5"/>
    <w:rsid w:val="006C1C0C"/>
    <w:rsid w:val="006C2059"/>
    <w:rsid w:val="006C20D7"/>
    <w:rsid w:val="006C23BD"/>
    <w:rsid w:val="006C2430"/>
    <w:rsid w:val="006C25F9"/>
    <w:rsid w:val="006C28C1"/>
    <w:rsid w:val="006C2E20"/>
    <w:rsid w:val="006C3237"/>
    <w:rsid w:val="006C3824"/>
    <w:rsid w:val="006C3C42"/>
    <w:rsid w:val="006C3DE5"/>
    <w:rsid w:val="006C45C1"/>
    <w:rsid w:val="006C4BB0"/>
    <w:rsid w:val="006C4EE7"/>
    <w:rsid w:val="006C55A4"/>
    <w:rsid w:val="006C598F"/>
    <w:rsid w:val="006C66C3"/>
    <w:rsid w:val="006C66E6"/>
    <w:rsid w:val="006C74A8"/>
    <w:rsid w:val="006C7A28"/>
    <w:rsid w:val="006C7B1F"/>
    <w:rsid w:val="006C7B7B"/>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0FF"/>
    <w:rsid w:val="006D3354"/>
    <w:rsid w:val="006D3725"/>
    <w:rsid w:val="006D43E7"/>
    <w:rsid w:val="006D4479"/>
    <w:rsid w:val="006D4A34"/>
    <w:rsid w:val="006D4CD5"/>
    <w:rsid w:val="006D4D56"/>
    <w:rsid w:val="006D4F3B"/>
    <w:rsid w:val="006D5378"/>
    <w:rsid w:val="006D55AE"/>
    <w:rsid w:val="006D56F1"/>
    <w:rsid w:val="006D575D"/>
    <w:rsid w:val="006D5816"/>
    <w:rsid w:val="006D59CD"/>
    <w:rsid w:val="006D5B7B"/>
    <w:rsid w:val="006D5BC6"/>
    <w:rsid w:val="006D60D0"/>
    <w:rsid w:val="006D67AC"/>
    <w:rsid w:val="006D6841"/>
    <w:rsid w:val="006D7138"/>
    <w:rsid w:val="006D74AC"/>
    <w:rsid w:val="006D7513"/>
    <w:rsid w:val="006D78CB"/>
    <w:rsid w:val="006D78FA"/>
    <w:rsid w:val="006D7AA0"/>
    <w:rsid w:val="006E052E"/>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29B"/>
    <w:rsid w:val="006E481D"/>
    <w:rsid w:val="006E49AE"/>
    <w:rsid w:val="006E4BFB"/>
    <w:rsid w:val="006E574B"/>
    <w:rsid w:val="006E5858"/>
    <w:rsid w:val="006E5B33"/>
    <w:rsid w:val="006E5C73"/>
    <w:rsid w:val="006E5C92"/>
    <w:rsid w:val="006E5CDC"/>
    <w:rsid w:val="006E6132"/>
    <w:rsid w:val="006E614B"/>
    <w:rsid w:val="006E655E"/>
    <w:rsid w:val="006E66C5"/>
    <w:rsid w:val="006E6862"/>
    <w:rsid w:val="006E710A"/>
    <w:rsid w:val="006E7156"/>
    <w:rsid w:val="006E7A1A"/>
    <w:rsid w:val="006E7A51"/>
    <w:rsid w:val="006E7E89"/>
    <w:rsid w:val="006E7F9E"/>
    <w:rsid w:val="006F03AF"/>
    <w:rsid w:val="006F06B3"/>
    <w:rsid w:val="006F085E"/>
    <w:rsid w:val="006F0B2A"/>
    <w:rsid w:val="006F0BD1"/>
    <w:rsid w:val="006F1208"/>
    <w:rsid w:val="006F171D"/>
    <w:rsid w:val="006F17A0"/>
    <w:rsid w:val="006F17A9"/>
    <w:rsid w:val="006F1CC6"/>
    <w:rsid w:val="006F2077"/>
    <w:rsid w:val="006F26E6"/>
    <w:rsid w:val="006F2816"/>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C8"/>
    <w:rsid w:val="006F5C7A"/>
    <w:rsid w:val="006F5EFA"/>
    <w:rsid w:val="006F6D98"/>
    <w:rsid w:val="006F7142"/>
    <w:rsid w:val="00700BE1"/>
    <w:rsid w:val="00700DE3"/>
    <w:rsid w:val="0070124E"/>
    <w:rsid w:val="00701A4A"/>
    <w:rsid w:val="00701C83"/>
    <w:rsid w:val="00701D42"/>
    <w:rsid w:val="00702737"/>
    <w:rsid w:val="0070278F"/>
    <w:rsid w:val="00702BB6"/>
    <w:rsid w:val="00702CD7"/>
    <w:rsid w:val="00702DA0"/>
    <w:rsid w:val="00703007"/>
    <w:rsid w:val="00703061"/>
    <w:rsid w:val="00703210"/>
    <w:rsid w:val="007034F5"/>
    <w:rsid w:val="00704542"/>
    <w:rsid w:val="007045AE"/>
    <w:rsid w:val="00704C51"/>
    <w:rsid w:val="00704EF5"/>
    <w:rsid w:val="007050DB"/>
    <w:rsid w:val="007052C0"/>
    <w:rsid w:val="0070585F"/>
    <w:rsid w:val="00705959"/>
    <w:rsid w:val="00705CCD"/>
    <w:rsid w:val="00706304"/>
    <w:rsid w:val="0070660C"/>
    <w:rsid w:val="007066FF"/>
    <w:rsid w:val="00706CCC"/>
    <w:rsid w:val="00706D02"/>
    <w:rsid w:val="00706E67"/>
    <w:rsid w:val="00707514"/>
    <w:rsid w:val="00707550"/>
    <w:rsid w:val="00707B2E"/>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3E3"/>
    <w:rsid w:val="007148D0"/>
    <w:rsid w:val="00714AB6"/>
    <w:rsid w:val="00714AEB"/>
    <w:rsid w:val="00715370"/>
    <w:rsid w:val="007159BB"/>
    <w:rsid w:val="00715F7D"/>
    <w:rsid w:val="00715FAB"/>
    <w:rsid w:val="00716709"/>
    <w:rsid w:val="007167DC"/>
    <w:rsid w:val="00716831"/>
    <w:rsid w:val="007168AD"/>
    <w:rsid w:val="00716BA1"/>
    <w:rsid w:val="0071739F"/>
    <w:rsid w:val="0071742F"/>
    <w:rsid w:val="0071747D"/>
    <w:rsid w:val="0071793B"/>
    <w:rsid w:val="00717DB0"/>
    <w:rsid w:val="00720111"/>
    <w:rsid w:val="007205F5"/>
    <w:rsid w:val="0072077B"/>
    <w:rsid w:val="007208BD"/>
    <w:rsid w:val="00720A6F"/>
    <w:rsid w:val="0072108B"/>
    <w:rsid w:val="00721522"/>
    <w:rsid w:val="00721665"/>
    <w:rsid w:val="00721A13"/>
    <w:rsid w:val="00721C49"/>
    <w:rsid w:val="00721CBC"/>
    <w:rsid w:val="00721FAE"/>
    <w:rsid w:val="00722783"/>
    <w:rsid w:val="007228FE"/>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358"/>
    <w:rsid w:val="0072652A"/>
    <w:rsid w:val="0072663F"/>
    <w:rsid w:val="007266D5"/>
    <w:rsid w:val="00726736"/>
    <w:rsid w:val="00726980"/>
    <w:rsid w:val="00726A62"/>
    <w:rsid w:val="007304E0"/>
    <w:rsid w:val="007305B5"/>
    <w:rsid w:val="007305C0"/>
    <w:rsid w:val="00730914"/>
    <w:rsid w:val="00730D55"/>
    <w:rsid w:val="0073125A"/>
    <w:rsid w:val="007312EE"/>
    <w:rsid w:val="007314F9"/>
    <w:rsid w:val="007315F7"/>
    <w:rsid w:val="0073166A"/>
    <w:rsid w:val="00731A67"/>
    <w:rsid w:val="00731BAD"/>
    <w:rsid w:val="00732467"/>
    <w:rsid w:val="00732747"/>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571"/>
    <w:rsid w:val="00736A44"/>
    <w:rsid w:val="0073702F"/>
    <w:rsid w:val="007375B1"/>
    <w:rsid w:val="007378C8"/>
    <w:rsid w:val="0073798E"/>
    <w:rsid w:val="00737C9F"/>
    <w:rsid w:val="00737FAE"/>
    <w:rsid w:val="007401E4"/>
    <w:rsid w:val="00740327"/>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8DB"/>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C9"/>
    <w:rsid w:val="00751FB9"/>
    <w:rsid w:val="0075292B"/>
    <w:rsid w:val="00752AC6"/>
    <w:rsid w:val="00752FD1"/>
    <w:rsid w:val="007530A7"/>
    <w:rsid w:val="0075334A"/>
    <w:rsid w:val="0075366B"/>
    <w:rsid w:val="00753FAD"/>
    <w:rsid w:val="00753FEE"/>
    <w:rsid w:val="00754A13"/>
    <w:rsid w:val="00754CCB"/>
    <w:rsid w:val="00755183"/>
    <w:rsid w:val="0075647A"/>
    <w:rsid w:val="00756732"/>
    <w:rsid w:val="00756796"/>
    <w:rsid w:val="0075684D"/>
    <w:rsid w:val="00756A25"/>
    <w:rsid w:val="00756C7F"/>
    <w:rsid w:val="00756E2B"/>
    <w:rsid w:val="00757714"/>
    <w:rsid w:val="00757D86"/>
    <w:rsid w:val="00757DF5"/>
    <w:rsid w:val="007602EA"/>
    <w:rsid w:val="00760354"/>
    <w:rsid w:val="007605D9"/>
    <w:rsid w:val="00760738"/>
    <w:rsid w:val="007607A4"/>
    <w:rsid w:val="00760810"/>
    <w:rsid w:val="00760F67"/>
    <w:rsid w:val="0076144C"/>
    <w:rsid w:val="00761E49"/>
    <w:rsid w:val="007624B0"/>
    <w:rsid w:val="007629AE"/>
    <w:rsid w:val="00762B0A"/>
    <w:rsid w:val="00762C06"/>
    <w:rsid w:val="00762D93"/>
    <w:rsid w:val="00762DD5"/>
    <w:rsid w:val="00762FB4"/>
    <w:rsid w:val="0076345F"/>
    <w:rsid w:val="007634B1"/>
    <w:rsid w:val="007636B0"/>
    <w:rsid w:val="0076373F"/>
    <w:rsid w:val="00763E5A"/>
    <w:rsid w:val="00764470"/>
    <w:rsid w:val="0076456F"/>
    <w:rsid w:val="00764B80"/>
    <w:rsid w:val="00764B8F"/>
    <w:rsid w:val="00764E57"/>
    <w:rsid w:val="00765245"/>
    <w:rsid w:val="00765248"/>
    <w:rsid w:val="00765332"/>
    <w:rsid w:val="00765429"/>
    <w:rsid w:val="0076607E"/>
    <w:rsid w:val="00766658"/>
    <w:rsid w:val="00766EB5"/>
    <w:rsid w:val="00767527"/>
    <w:rsid w:val="00767741"/>
    <w:rsid w:val="00767BAD"/>
    <w:rsid w:val="007700B5"/>
    <w:rsid w:val="0077016A"/>
    <w:rsid w:val="00770272"/>
    <w:rsid w:val="0077049A"/>
    <w:rsid w:val="00770842"/>
    <w:rsid w:val="007708C0"/>
    <w:rsid w:val="00770BB1"/>
    <w:rsid w:val="007715DE"/>
    <w:rsid w:val="00771F32"/>
    <w:rsid w:val="00771FDC"/>
    <w:rsid w:val="007726FC"/>
    <w:rsid w:val="00772766"/>
    <w:rsid w:val="00772A0F"/>
    <w:rsid w:val="00772BC6"/>
    <w:rsid w:val="00772C3A"/>
    <w:rsid w:val="007733F0"/>
    <w:rsid w:val="007736F2"/>
    <w:rsid w:val="0077371F"/>
    <w:rsid w:val="00773756"/>
    <w:rsid w:val="0077377D"/>
    <w:rsid w:val="00773B50"/>
    <w:rsid w:val="00773B51"/>
    <w:rsid w:val="00773C25"/>
    <w:rsid w:val="007740A9"/>
    <w:rsid w:val="0077415A"/>
    <w:rsid w:val="00774435"/>
    <w:rsid w:val="007744B2"/>
    <w:rsid w:val="00774BB7"/>
    <w:rsid w:val="0077545B"/>
    <w:rsid w:val="00775AD3"/>
    <w:rsid w:val="00775CD6"/>
    <w:rsid w:val="007760CC"/>
    <w:rsid w:val="00776157"/>
    <w:rsid w:val="0077626E"/>
    <w:rsid w:val="00776712"/>
    <w:rsid w:val="00776832"/>
    <w:rsid w:val="00776CF7"/>
    <w:rsid w:val="007772C8"/>
    <w:rsid w:val="0077732B"/>
    <w:rsid w:val="00780390"/>
    <w:rsid w:val="00780551"/>
    <w:rsid w:val="00781167"/>
    <w:rsid w:val="007812F2"/>
    <w:rsid w:val="007815E9"/>
    <w:rsid w:val="00781D4C"/>
    <w:rsid w:val="007828A3"/>
    <w:rsid w:val="00782CBD"/>
    <w:rsid w:val="00782D75"/>
    <w:rsid w:val="00782E27"/>
    <w:rsid w:val="00782F7C"/>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D2A"/>
    <w:rsid w:val="00791FFE"/>
    <w:rsid w:val="007921DB"/>
    <w:rsid w:val="007924EC"/>
    <w:rsid w:val="00792A0F"/>
    <w:rsid w:val="00792E11"/>
    <w:rsid w:val="00793BA1"/>
    <w:rsid w:val="00793EE6"/>
    <w:rsid w:val="007942B6"/>
    <w:rsid w:val="007943BE"/>
    <w:rsid w:val="00794709"/>
    <w:rsid w:val="007948EC"/>
    <w:rsid w:val="00794FE8"/>
    <w:rsid w:val="007955C8"/>
    <w:rsid w:val="007957E0"/>
    <w:rsid w:val="00795A16"/>
    <w:rsid w:val="007963BA"/>
    <w:rsid w:val="0079658D"/>
    <w:rsid w:val="007966EE"/>
    <w:rsid w:val="00796987"/>
    <w:rsid w:val="00796A08"/>
    <w:rsid w:val="00796B7D"/>
    <w:rsid w:val="00796F8C"/>
    <w:rsid w:val="00797580"/>
    <w:rsid w:val="00797632"/>
    <w:rsid w:val="00797633"/>
    <w:rsid w:val="00797635"/>
    <w:rsid w:val="00797759"/>
    <w:rsid w:val="007977EE"/>
    <w:rsid w:val="0079786F"/>
    <w:rsid w:val="00797ABC"/>
    <w:rsid w:val="007A014F"/>
    <w:rsid w:val="007A02D8"/>
    <w:rsid w:val="007A042D"/>
    <w:rsid w:val="007A0526"/>
    <w:rsid w:val="007A0D18"/>
    <w:rsid w:val="007A0DC4"/>
    <w:rsid w:val="007A0FA4"/>
    <w:rsid w:val="007A12DB"/>
    <w:rsid w:val="007A18EB"/>
    <w:rsid w:val="007A1FB3"/>
    <w:rsid w:val="007A20EF"/>
    <w:rsid w:val="007A29AE"/>
    <w:rsid w:val="007A2B6C"/>
    <w:rsid w:val="007A2C07"/>
    <w:rsid w:val="007A3004"/>
    <w:rsid w:val="007A3225"/>
    <w:rsid w:val="007A33BB"/>
    <w:rsid w:val="007A383F"/>
    <w:rsid w:val="007A3937"/>
    <w:rsid w:val="007A3CC8"/>
    <w:rsid w:val="007A3E0A"/>
    <w:rsid w:val="007A3E48"/>
    <w:rsid w:val="007A43BB"/>
    <w:rsid w:val="007A4662"/>
    <w:rsid w:val="007A49EF"/>
    <w:rsid w:val="007A4A00"/>
    <w:rsid w:val="007A4A73"/>
    <w:rsid w:val="007A4CAA"/>
    <w:rsid w:val="007A5788"/>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1F8"/>
    <w:rsid w:val="007B48C6"/>
    <w:rsid w:val="007B513F"/>
    <w:rsid w:val="007B6617"/>
    <w:rsid w:val="007B683E"/>
    <w:rsid w:val="007B746E"/>
    <w:rsid w:val="007B7670"/>
    <w:rsid w:val="007B7922"/>
    <w:rsid w:val="007B7957"/>
    <w:rsid w:val="007B7F51"/>
    <w:rsid w:val="007C0451"/>
    <w:rsid w:val="007C0464"/>
    <w:rsid w:val="007C0A21"/>
    <w:rsid w:val="007C0D3E"/>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732C"/>
    <w:rsid w:val="007C733F"/>
    <w:rsid w:val="007C745F"/>
    <w:rsid w:val="007D02E8"/>
    <w:rsid w:val="007D06FA"/>
    <w:rsid w:val="007D0DDA"/>
    <w:rsid w:val="007D144A"/>
    <w:rsid w:val="007D1BFC"/>
    <w:rsid w:val="007D1C32"/>
    <w:rsid w:val="007D1CF6"/>
    <w:rsid w:val="007D1E2A"/>
    <w:rsid w:val="007D23D1"/>
    <w:rsid w:val="007D2B8D"/>
    <w:rsid w:val="007D2BDF"/>
    <w:rsid w:val="007D306F"/>
    <w:rsid w:val="007D3393"/>
    <w:rsid w:val="007D33C6"/>
    <w:rsid w:val="007D38D6"/>
    <w:rsid w:val="007D3EBA"/>
    <w:rsid w:val="007D43C0"/>
    <w:rsid w:val="007D4B80"/>
    <w:rsid w:val="007D4E70"/>
    <w:rsid w:val="007D5081"/>
    <w:rsid w:val="007D56EB"/>
    <w:rsid w:val="007D6613"/>
    <w:rsid w:val="007D6910"/>
    <w:rsid w:val="007D72FF"/>
    <w:rsid w:val="007D7870"/>
    <w:rsid w:val="007D7F7A"/>
    <w:rsid w:val="007E02F2"/>
    <w:rsid w:val="007E0435"/>
    <w:rsid w:val="007E0629"/>
    <w:rsid w:val="007E07E3"/>
    <w:rsid w:val="007E0979"/>
    <w:rsid w:val="007E0CDA"/>
    <w:rsid w:val="007E0DEF"/>
    <w:rsid w:val="007E0EBF"/>
    <w:rsid w:val="007E14C5"/>
    <w:rsid w:val="007E17A1"/>
    <w:rsid w:val="007E1950"/>
    <w:rsid w:val="007E19FA"/>
    <w:rsid w:val="007E19FC"/>
    <w:rsid w:val="007E1FD3"/>
    <w:rsid w:val="007E29AC"/>
    <w:rsid w:val="007E338F"/>
    <w:rsid w:val="007E3E99"/>
    <w:rsid w:val="007E4062"/>
    <w:rsid w:val="007E417A"/>
    <w:rsid w:val="007E45E8"/>
    <w:rsid w:val="007E467F"/>
    <w:rsid w:val="007E4853"/>
    <w:rsid w:val="007E48AF"/>
    <w:rsid w:val="007E4AD4"/>
    <w:rsid w:val="007E5069"/>
    <w:rsid w:val="007E507A"/>
    <w:rsid w:val="007E5744"/>
    <w:rsid w:val="007E5BCB"/>
    <w:rsid w:val="007E5C19"/>
    <w:rsid w:val="007E5D0C"/>
    <w:rsid w:val="007E5F42"/>
    <w:rsid w:val="007E604F"/>
    <w:rsid w:val="007E6A1D"/>
    <w:rsid w:val="007E7503"/>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FD"/>
    <w:rsid w:val="007F45B1"/>
    <w:rsid w:val="007F479C"/>
    <w:rsid w:val="007F488E"/>
    <w:rsid w:val="007F4AC8"/>
    <w:rsid w:val="007F4E3E"/>
    <w:rsid w:val="007F50D2"/>
    <w:rsid w:val="007F526C"/>
    <w:rsid w:val="007F530E"/>
    <w:rsid w:val="007F546C"/>
    <w:rsid w:val="007F55A1"/>
    <w:rsid w:val="007F5796"/>
    <w:rsid w:val="007F595A"/>
    <w:rsid w:val="007F59AC"/>
    <w:rsid w:val="007F5CFE"/>
    <w:rsid w:val="007F5F04"/>
    <w:rsid w:val="007F670F"/>
    <w:rsid w:val="007F6D7E"/>
    <w:rsid w:val="007F7724"/>
    <w:rsid w:val="007F772F"/>
    <w:rsid w:val="007F79E5"/>
    <w:rsid w:val="00800244"/>
    <w:rsid w:val="00800561"/>
    <w:rsid w:val="00800D8D"/>
    <w:rsid w:val="00800DD6"/>
    <w:rsid w:val="00801229"/>
    <w:rsid w:val="0080122B"/>
    <w:rsid w:val="00801862"/>
    <w:rsid w:val="008018AF"/>
    <w:rsid w:val="00801C19"/>
    <w:rsid w:val="00801F49"/>
    <w:rsid w:val="00801F9C"/>
    <w:rsid w:val="00802103"/>
    <w:rsid w:val="00802165"/>
    <w:rsid w:val="0080247E"/>
    <w:rsid w:val="00802A72"/>
    <w:rsid w:val="00802C8C"/>
    <w:rsid w:val="00803050"/>
    <w:rsid w:val="00803215"/>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5F14"/>
    <w:rsid w:val="00806029"/>
    <w:rsid w:val="00806655"/>
    <w:rsid w:val="0080684F"/>
    <w:rsid w:val="00806B04"/>
    <w:rsid w:val="00806B3F"/>
    <w:rsid w:val="00806D50"/>
    <w:rsid w:val="0080705C"/>
    <w:rsid w:val="0080768E"/>
    <w:rsid w:val="00807748"/>
    <w:rsid w:val="008078C4"/>
    <w:rsid w:val="008079C7"/>
    <w:rsid w:val="00807C06"/>
    <w:rsid w:val="00807D0F"/>
    <w:rsid w:val="00807D53"/>
    <w:rsid w:val="008112CA"/>
    <w:rsid w:val="008115F0"/>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5033"/>
    <w:rsid w:val="008155BB"/>
    <w:rsid w:val="008158E5"/>
    <w:rsid w:val="00815A90"/>
    <w:rsid w:val="00815E5C"/>
    <w:rsid w:val="0081605A"/>
    <w:rsid w:val="008162CF"/>
    <w:rsid w:val="008165E6"/>
    <w:rsid w:val="00816C91"/>
    <w:rsid w:val="0081724F"/>
    <w:rsid w:val="008172D1"/>
    <w:rsid w:val="008173D1"/>
    <w:rsid w:val="00817AFB"/>
    <w:rsid w:val="00817B50"/>
    <w:rsid w:val="00817C2F"/>
    <w:rsid w:val="00820C4A"/>
    <w:rsid w:val="00821072"/>
    <w:rsid w:val="0082109B"/>
    <w:rsid w:val="00821388"/>
    <w:rsid w:val="008213AA"/>
    <w:rsid w:val="008216CE"/>
    <w:rsid w:val="008217EC"/>
    <w:rsid w:val="00821C01"/>
    <w:rsid w:val="00821D7F"/>
    <w:rsid w:val="00822169"/>
    <w:rsid w:val="0082231E"/>
    <w:rsid w:val="008225F5"/>
    <w:rsid w:val="0082264B"/>
    <w:rsid w:val="00823099"/>
    <w:rsid w:val="008231B1"/>
    <w:rsid w:val="00823270"/>
    <w:rsid w:val="0082349A"/>
    <w:rsid w:val="0082361E"/>
    <w:rsid w:val="00823A2B"/>
    <w:rsid w:val="00823C10"/>
    <w:rsid w:val="00823F14"/>
    <w:rsid w:val="0082437B"/>
    <w:rsid w:val="008249DE"/>
    <w:rsid w:val="00824D6D"/>
    <w:rsid w:val="008250DC"/>
    <w:rsid w:val="00825162"/>
    <w:rsid w:val="00825481"/>
    <w:rsid w:val="00825664"/>
    <w:rsid w:val="00825681"/>
    <w:rsid w:val="00825988"/>
    <w:rsid w:val="00825CD4"/>
    <w:rsid w:val="008260BF"/>
    <w:rsid w:val="008262A3"/>
    <w:rsid w:val="00826531"/>
    <w:rsid w:val="008268A6"/>
    <w:rsid w:val="00826A5E"/>
    <w:rsid w:val="00826FB4"/>
    <w:rsid w:val="00827653"/>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17"/>
    <w:rsid w:val="00835871"/>
    <w:rsid w:val="00836271"/>
    <w:rsid w:val="008363C2"/>
    <w:rsid w:val="008364A1"/>
    <w:rsid w:val="008364F4"/>
    <w:rsid w:val="00836BF2"/>
    <w:rsid w:val="00836D54"/>
    <w:rsid w:val="008372B4"/>
    <w:rsid w:val="008373CD"/>
    <w:rsid w:val="00837709"/>
    <w:rsid w:val="00837AD3"/>
    <w:rsid w:val="00840407"/>
    <w:rsid w:val="0084048E"/>
    <w:rsid w:val="00840513"/>
    <w:rsid w:val="00840840"/>
    <w:rsid w:val="00840B29"/>
    <w:rsid w:val="008410E2"/>
    <w:rsid w:val="008412C5"/>
    <w:rsid w:val="00841646"/>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DDF"/>
    <w:rsid w:val="00843F19"/>
    <w:rsid w:val="00843FFA"/>
    <w:rsid w:val="0084495C"/>
    <w:rsid w:val="00844B26"/>
    <w:rsid w:val="00844C13"/>
    <w:rsid w:val="00844DAD"/>
    <w:rsid w:val="00844DD1"/>
    <w:rsid w:val="00845030"/>
    <w:rsid w:val="008453B7"/>
    <w:rsid w:val="00846A68"/>
    <w:rsid w:val="00846AD8"/>
    <w:rsid w:val="00846E57"/>
    <w:rsid w:val="008473BE"/>
    <w:rsid w:val="008473C7"/>
    <w:rsid w:val="0084743F"/>
    <w:rsid w:val="00847539"/>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4442"/>
    <w:rsid w:val="008549A6"/>
    <w:rsid w:val="008551C8"/>
    <w:rsid w:val="00855316"/>
    <w:rsid w:val="008563BC"/>
    <w:rsid w:val="00856C92"/>
    <w:rsid w:val="00856DAB"/>
    <w:rsid w:val="00856E71"/>
    <w:rsid w:val="00856EF5"/>
    <w:rsid w:val="00857270"/>
    <w:rsid w:val="008575E9"/>
    <w:rsid w:val="008575FB"/>
    <w:rsid w:val="0085780B"/>
    <w:rsid w:val="00857851"/>
    <w:rsid w:val="00857A64"/>
    <w:rsid w:val="00857E18"/>
    <w:rsid w:val="00860197"/>
    <w:rsid w:val="008601E9"/>
    <w:rsid w:val="00860BA3"/>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3EB"/>
    <w:rsid w:val="00864510"/>
    <w:rsid w:val="0086457B"/>
    <w:rsid w:val="00864587"/>
    <w:rsid w:val="00864D16"/>
    <w:rsid w:val="00865045"/>
    <w:rsid w:val="00865346"/>
    <w:rsid w:val="00865619"/>
    <w:rsid w:val="0086583E"/>
    <w:rsid w:val="00865B0F"/>
    <w:rsid w:val="00865C80"/>
    <w:rsid w:val="008661DA"/>
    <w:rsid w:val="008662D5"/>
    <w:rsid w:val="00866673"/>
    <w:rsid w:val="00866B99"/>
    <w:rsid w:val="00866D81"/>
    <w:rsid w:val="00866F66"/>
    <w:rsid w:val="0086766D"/>
    <w:rsid w:val="00867E49"/>
    <w:rsid w:val="0087019C"/>
    <w:rsid w:val="008702F8"/>
    <w:rsid w:val="00870557"/>
    <w:rsid w:val="0087061E"/>
    <w:rsid w:val="00870F74"/>
    <w:rsid w:val="0087176A"/>
    <w:rsid w:val="00871938"/>
    <w:rsid w:val="00871984"/>
    <w:rsid w:val="00871C1E"/>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AF2"/>
    <w:rsid w:val="00884415"/>
    <w:rsid w:val="00884519"/>
    <w:rsid w:val="008848B3"/>
    <w:rsid w:val="00884A65"/>
    <w:rsid w:val="008850F7"/>
    <w:rsid w:val="0088527A"/>
    <w:rsid w:val="00885363"/>
    <w:rsid w:val="00885645"/>
    <w:rsid w:val="00885ACB"/>
    <w:rsid w:val="00885ACF"/>
    <w:rsid w:val="00885B06"/>
    <w:rsid w:val="00885FDA"/>
    <w:rsid w:val="00886966"/>
    <w:rsid w:val="00886B17"/>
    <w:rsid w:val="00886D24"/>
    <w:rsid w:val="00886D72"/>
    <w:rsid w:val="00886E95"/>
    <w:rsid w:val="00887966"/>
    <w:rsid w:val="00887E89"/>
    <w:rsid w:val="008903F5"/>
    <w:rsid w:val="00890A31"/>
    <w:rsid w:val="00890E8D"/>
    <w:rsid w:val="008917AA"/>
    <w:rsid w:val="008918AE"/>
    <w:rsid w:val="00891C17"/>
    <w:rsid w:val="00891C78"/>
    <w:rsid w:val="00891F94"/>
    <w:rsid w:val="008925AA"/>
    <w:rsid w:val="00892AFF"/>
    <w:rsid w:val="00892CBB"/>
    <w:rsid w:val="00892E24"/>
    <w:rsid w:val="00892F8B"/>
    <w:rsid w:val="00892FBC"/>
    <w:rsid w:val="00893257"/>
    <w:rsid w:val="008933D6"/>
    <w:rsid w:val="008936BB"/>
    <w:rsid w:val="00893FFB"/>
    <w:rsid w:val="0089442E"/>
    <w:rsid w:val="00894A15"/>
    <w:rsid w:val="00894CF5"/>
    <w:rsid w:val="008950B5"/>
    <w:rsid w:val="008950F2"/>
    <w:rsid w:val="0089537E"/>
    <w:rsid w:val="008955EE"/>
    <w:rsid w:val="00895D1A"/>
    <w:rsid w:val="00896D78"/>
    <w:rsid w:val="008972CC"/>
    <w:rsid w:val="00897307"/>
    <w:rsid w:val="0089762B"/>
    <w:rsid w:val="00897682"/>
    <w:rsid w:val="00897845"/>
    <w:rsid w:val="008A0FFD"/>
    <w:rsid w:val="008A1A68"/>
    <w:rsid w:val="008A22B3"/>
    <w:rsid w:val="008A26D1"/>
    <w:rsid w:val="008A2B68"/>
    <w:rsid w:val="008A2E01"/>
    <w:rsid w:val="008A2F57"/>
    <w:rsid w:val="008A3019"/>
    <w:rsid w:val="008A30FC"/>
    <w:rsid w:val="008A3218"/>
    <w:rsid w:val="008A3965"/>
    <w:rsid w:val="008A3B83"/>
    <w:rsid w:val="008A422B"/>
    <w:rsid w:val="008A42FB"/>
    <w:rsid w:val="008A56F7"/>
    <w:rsid w:val="008A5B31"/>
    <w:rsid w:val="008A5E98"/>
    <w:rsid w:val="008A5F7A"/>
    <w:rsid w:val="008A5FD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7E1"/>
    <w:rsid w:val="008B2B9A"/>
    <w:rsid w:val="008B3361"/>
    <w:rsid w:val="008B3552"/>
    <w:rsid w:val="008B36D5"/>
    <w:rsid w:val="008B387E"/>
    <w:rsid w:val="008B3B58"/>
    <w:rsid w:val="008B3CF3"/>
    <w:rsid w:val="008B3D2C"/>
    <w:rsid w:val="008B3F49"/>
    <w:rsid w:val="008B41C2"/>
    <w:rsid w:val="008B4644"/>
    <w:rsid w:val="008B4B88"/>
    <w:rsid w:val="008B51E6"/>
    <w:rsid w:val="008B538F"/>
    <w:rsid w:val="008B59A5"/>
    <w:rsid w:val="008B5AC1"/>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19AF"/>
    <w:rsid w:val="008C22CA"/>
    <w:rsid w:val="008C24AD"/>
    <w:rsid w:val="008C2748"/>
    <w:rsid w:val="008C2E9A"/>
    <w:rsid w:val="008C2F4A"/>
    <w:rsid w:val="008C34A2"/>
    <w:rsid w:val="008C36AD"/>
    <w:rsid w:val="008C38EC"/>
    <w:rsid w:val="008C3A49"/>
    <w:rsid w:val="008C3B90"/>
    <w:rsid w:val="008C3F1D"/>
    <w:rsid w:val="008C3F36"/>
    <w:rsid w:val="008C475F"/>
    <w:rsid w:val="008C5413"/>
    <w:rsid w:val="008C5AA2"/>
    <w:rsid w:val="008C5ED4"/>
    <w:rsid w:val="008C5EEB"/>
    <w:rsid w:val="008C66AB"/>
    <w:rsid w:val="008C716C"/>
    <w:rsid w:val="008C745F"/>
    <w:rsid w:val="008C79D6"/>
    <w:rsid w:val="008C79FE"/>
    <w:rsid w:val="008C7E5B"/>
    <w:rsid w:val="008D011D"/>
    <w:rsid w:val="008D05BE"/>
    <w:rsid w:val="008D092C"/>
    <w:rsid w:val="008D0F6C"/>
    <w:rsid w:val="008D1544"/>
    <w:rsid w:val="008D1990"/>
    <w:rsid w:val="008D1B63"/>
    <w:rsid w:val="008D1FE7"/>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E59"/>
    <w:rsid w:val="008D4EA6"/>
    <w:rsid w:val="008D502B"/>
    <w:rsid w:val="008D5909"/>
    <w:rsid w:val="008D59FC"/>
    <w:rsid w:val="008D5EF9"/>
    <w:rsid w:val="008D5FA5"/>
    <w:rsid w:val="008D61B4"/>
    <w:rsid w:val="008D61DD"/>
    <w:rsid w:val="008D643B"/>
    <w:rsid w:val="008D6974"/>
    <w:rsid w:val="008D6A8F"/>
    <w:rsid w:val="008D6C39"/>
    <w:rsid w:val="008D7269"/>
    <w:rsid w:val="008D782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F2F"/>
    <w:rsid w:val="008E5F61"/>
    <w:rsid w:val="008E6251"/>
    <w:rsid w:val="008E63F8"/>
    <w:rsid w:val="008E65D9"/>
    <w:rsid w:val="008E6A60"/>
    <w:rsid w:val="008E6E59"/>
    <w:rsid w:val="008E6F15"/>
    <w:rsid w:val="008E6F1A"/>
    <w:rsid w:val="008E709A"/>
    <w:rsid w:val="008E71F7"/>
    <w:rsid w:val="008E78F4"/>
    <w:rsid w:val="008F01B1"/>
    <w:rsid w:val="008F0850"/>
    <w:rsid w:val="008F0B51"/>
    <w:rsid w:val="008F0D89"/>
    <w:rsid w:val="008F0EFF"/>
    <w:rsid w:val="008F0FFE"/>
    <w:rsid w:val="008F133C"/>
    <w:rsid w:val="008F142E"/>
    <w:rsid w:val="008F14BA"/>
    <w:rsid w:val="008F1640"/>
    <w:rsid w:val="008F187B"/>
    <w:rsid w:val="008F1A23"/>
    <w:rsid w:val="008F1ABA"/>
    <w:rsid w:val="008F200B"/>
    <w:rsid w:val="008F2090"/>
    <w:rsid w:val="008F22BA"/>
    <w:rsid w:val="008F258F"/>
    <w:rsid w:val="008F2726"/>
    <w:rsid w:val="008F272F"/>
    <w:rsid w:val="008F2932"/>
    <w:rsid w:val="008F2D01"/>
    <w:rsid w:val="008F3E61"/>
    <w:rsid w:val="008F3F6C"/>
    <w:rsid w:val="008F4610"/>
    <w:rsid w:val="008F48B5"/>
    <w:rsid w:val="008F495A"/>
    <w:rsid w:val="008F4A0D"/>
    <w:rsid w:val="008F4C64"/>
    <w:rsid w:val="008F5416"/>
    <w:rsid w:val="008F5686"/>
    <w:rsid w:val="008F56EE"/>
    <w:rsid w:val="008F59B2"/>
    <w:rsid w:val="008F5EC8"/>
    <w:rsid w:val="008F6657"/>
    <w:rsid w:val="008F6C99"/>
    <w:rsid w:val="008F6F72"/>
    <w:rsid w:val="008F7029"/>
    <w:rsid w:val="008F734C"/>
    <w:rsid w:val="008F78C7"/>
    <w:rsid w:val="008F78DF"/>
    <w:rsid w:val="008F79EF"/>
    <w:rsid w:val="008F7C4F"/>
    <w:rsid w:val="008F7CE4"/>
    <w:rsid w:val="009000F3"/>
    <w:rsid w:val="0090148E"/>
    <w:rsid w:val="009015DD"/>
    <w:rsid w:val="00901AD2"/>
    <w:rsid w:val="00901CEA"/>
    <w:rsid w:val="00901D53"/>
    <w:rsid w:val="00902795"/>
    <w:rsid w:val="0090280E"/>
    <w:rsid w:val="00902D2C"/>
    <w:rsid w:val="009035CC"/>
    <w:rsid w:val="00903665"/>
    <w:rsid w:val="00903BD9"/>
    <w:rsid w:val="00903D40"/>
    <w:rsid w:val="00903D45"/>
    <w:rsid w:val="00904104"/>
    <w:rsid w:val="0090435C"/>
    <w:rsid w:val="00904C6D"/>
    <w:rsid w:val="00904CDC"/>
    <w:rsid w:val="009051D5"/>
    <w:rsid w:val="00905412"/>
    <w:rsid w:val="009055B3"/>
    <w:rsid w:val="009069B0"/>
    <w:rsid w:val="00906A9D"/>
    <w:rsid w:val="00906B50"/>
    <w:rsid w:val="00906BA6"/>
    <w:rsid w:val="00906D64"/>
    <w:rsid w:val="00906E39"/>
    <w:rsid w:val="00906E6D"/>
    <w:rsid w:val="00907AC4"/>
    <w:rsid w:val="00907E69"/>
    <w:rsid w:val="00910799"/>
    <w:rsid w:val="009116E4"/>
    <w:rsid w:val="00911BC4"/>
    <w:rsid w:val="00911DF4"/>
    <w:rsid w:val="00912183"/>
    <w:rsid w:val="0091263D"/>
    <w:rsid w:val="00912B62"/>
    <w:rsid w:val="00912EAD"/>
    <w:rsid w:val="0091342C"/>
    <w:rsid w:val="00913612"/>
    <w:rsid w:val="00913DEE"/>
    <w:rsid w:val="00913DF9"/>
    <w:rsid w:val="009141F4"/>
    <w:rsid w:val="0091536B"/>
    <w:rsid w:val="00915D83"/>
    <w:rsid w:val="00916212"/>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54"/>
    <w:rsid w:val="009269E0"/>
    <w:rsid w:val="00926A04"/>
    <w:rsid w:val="009270B8"/>
    <w:rsid w:val="009278CE"/>
    <w:rsid w:val="00927DF4"/>
    <w:rsid w:val="00927F29"/>
    <w:rsid w:val="00930651"/>
    <w:rsid w:val="00930C1B"/>
    <w:rsid w:val="00930D15"/>
    <w:rsid w:val="00930FD3"/>
    <w:rsid w:val="00931731"/>
    <w:rsid w:val="00931FC3"/>
    <w:rsid w:val="00932578"/>
    <w:rsid w:val="00933178"/>
    <w:rsid w:val="00933328"/>
    <w:rsid w:val="0093455D"/>
    <w:rsid w:val="0093477A"/>
    <w:rsid w:val="009348B9"/>
    <w:rsid w:val="00934AC4"/>
    <w:rsid w:val="00934EDA"/>
    <w:rsid w:val="00935365"/>
    <w:rsid w:val="009355C1"/>
    <w:rsid w:val="00935A84"/>
    <w:rsid w:val="00935A8C"/>
    <w:rsid w:val="00935D94"/>
    <w:rsid w:val="00935DA1"/>
    <w:rsid w:val="009364A5"/>
    <w:rsid w:val="00936535"/>
    <w:rsid w:val="00936A11"/>
    <w:rsid w:val="00936D97"/>
    <w:rsid w:val="00936F9E"/>
    <w:rsid w:val="0093764C"/>
    <w:rsid w:val="00937897"/>
    <w:rsid w:val="00937D68"/>
    <w:rsid w:val="0094024B"/>
    <w:rsid w:val="009412A0"/>
    <w:rsid w:val="00941746"/>
    <w:rsid w:val="0094183E"/>
    <w:rsid w:val="0094186A"/>
    <w:rsid w:val="009419E4"/>
    <w:rsid w:val="00941A59"/>
    <w:rsid w:val="00941FDA"/>
    <w:rsid w:val="009421E1"/>
    <w:rsid w:val="009424AC"/>
    <w:rsid w:val="00942A6B"/>
    <w:rsid w:val="00943890"/>
    <w:rsid w:val="00944110"/>
    <w:rsid w:val="00944A3F"/>
    <w:rsid w:val="00944C21"/>
    <w:rsid w:val="00944D68"/>
    <w:rsid w:val="00944E72"/>
    <w:rsid w:val="009452FD"/>
    <w:rsid w:val="00945321"/>
    <w:rsid w:val="0094536C"/>
    <w:rsid w:val="00945565"/>
    <w:rsid w:val="009457DB"/>
    <w:rsid w:val="009458BE"/>
    <w:rsid w:val="0094649D"/>
    <w:rsid w:val="00946659"/>
    <w:rsid w:val="00946798"/>
    <w:rsid w:val="009468CB"/>
    <w:rsid w:val="00946DF4"/>
    <w:rsid w:val="00946E75"/>
    <w:rsid w:val="00946F01"/>
    <w:rsid w:val="00947171"/>
    <w:rsid w:val="00947221"/>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4FD5"/>
    <w:rsid w:val="00955768"/>
    <w:rsid w:val="0095583C"/>
    <w:rsid w:val="00955B5C"/>
    <w:rsid w:val="009563EA"/>
    <w:rsid w:val="009567DC"/>
    <w:rsid w:val="0095692C"/>
    <w:rsid w:val="00956E2D"/>
    <w:rsid w:val="00956EDC"/>
    <w:rsid w:val="00956F08"/>
    <w:rsid w:val="00956FF1"/>
    <w:rsid w:val="009570A5"/>
    <w:rsid w:val="009572EA"/>
    <w:rsid w:val="009575A2"/>
    <w:rsid w:val="00957E24"/>
    <w:rsid w:val="00960288"/>
    <w:rsid w:val="0096035C"/>
    <w:rsid w:val="00960F23"/>
    <w:rsid w:val="00960F35"/>
    <w:rsid w:val="0096110E"/>
    <w:rsid w:val="0096112C"/>
    <w:rsid w:val="0096133E"/>
    <w:rsid w:val="009615A5"/>
    <w:rsid w:val="00961827"/>
    <w:rsid w:val="009619AA"/>
    <w:rsid w:val="00961A32"/>
    <w:rsid w:val="00962976"/>
    <w:rsid w:val="00962B04"/>
    <w:rsid w:val="00963657"/>
    <w:rsid w:val="009637EA"/>
    <w:rsid w:val="00963C12"/>
    <w:rsid w:val="00963FA7"/>
    <w:rsid w:val="00964010"/>
    <w:rsid w:val="00964633"/>
    <w:rsid w:val="0096494B"/>
    <w:rsid w:val="00964AB7"/>
    <w:rsid w:val="00964AF1"/>
    <w:rsid w:val="009650BF"/>
    <w:rsid w:val="009653AE"/>
    <w:rsid w:val="009658E2"/>
    <w:rsid w:val="00965BAE"/>
    <w:rsid w:val="00966358"/>
    <w:rsid w:val="009668CD"/>
    <w:rsid w:val="00966A78"/>
    <w:rsid w:val="00966D2C"/>
    <w:rsid w:val="00966FE6"/>
    <w:rsid w:val="0096760D"/>
    <w:rsid w:val="00967CAF"/>
    <w:rsid w:val="00970688"/>
    <w:rsid w:val="00970D7E"/>
    <w:rsid w:val="00971003"/>
    <w:rsid w:val="009716B9"/>
    <w:rsid w:val="00971802"/>
    <w:rsid w:val="00971861"/>
    <w:rsid w:val="00971AC5"/>
    <w:rsid w:val="00971CA5"/>
    <w:rsid w:val="00971CE8"/>
    <w:rsid w:val="00972359"/>
    <w:rsid w:val="009725D6"/>
    <w:rsid w:val="00972CED"/>
    <w:rsid w:val="00972F1B"/>
    <w:rsid w:val="00973524"/>
    <w:rsid w:val="009735E8"/>
    <w:rsid w:val="00973621"/>
    <w:rsid w:val="00973787"/>
    <w:rsid w:val="00973897"/>
    <w:rsid w:val="00973AA4"/>
    <w:rsid w:val="00973B83"/>
    <w:rsid w:val="0097411A"/>
    <w:rsid w:val="00974188"/>
    <w:rsid w:val="00974381"/>
    <w:rsid w:val="00974CDB"/>
    <w:rsid w:val="00974D21"/>
    <w:rsid w:val="00974FDD"/>
    <w:rsid w:val="009750E8"/>
    <w:rsid w:val="0097529C"/>
    <w:rsid w:val="009758F2"/>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A02"/>
    <w:rsid w:val="00985FDB"/>
    <w:rsid w:val="0098603D"/>
    <w:rsid w:val="009863EC"/>
    <w:rsid w:val="0098643E"/>
    <w:rsid w:val="0098648F"/>
    <w:rsid w:val="00986707"/>
    <w:rsid w:val="009869D4"/>
    <w:rsid w:val="00986B2D"/>
    <w:rsid w:val="00986EEF"/>
    <w:rsid w:val="00986FA7"/>
    <w:rsid w:val="009870D9"/>
    <w:rsid w:val="00987494"/>
    <w:rsid w:val="009902A0"/>
    <w:rsid w:val="00990B45"/>
    <w:rsid w:val="00990BA9"/>
    <w:rsid w:val="00990DD5"/>
    <w:rsid w:val="0099108E"/>
    <w:rsid w:val="0099115F"/>
    <w:rsid w:val="00991839"/>
    <w:rsid w:val="00992069"/>
    <w:rsid w:val="0099241D"/>
    <w:rsid w:val="00992430"/>
    <w:rsid w:val="00992C93"/>
    <w:rsid w:val="00992E57"/>
    <w:rsid w:val="009933D1"/>
    <w:rsid w:val="00993B07"/>
    <w:rsid w:val="00995179"/>
    <w:rsid w:val="009952ED"/>
    <w:rsid w:val="009957D9"/>
    <w:rsid w:val="009958C9"/>
    <w:rsid w:val="00995923"/>
    <w:rsid w:val="00995C9E"/>
    <w:rsid w:val="00995F69"/>
    <w:rsid w:val="0099606F"/>
    <w:rsid w:val="00996974"/>
    <w:rsid w:val="00996FB8"/>
    <w:rsid w:val="009970C7"/>
    <w:rsid w:val="009973DE"/>
    <w:rsid w:val="009976A3"/>
    <w:rsid w:val="0099788C"/>
    <w:rsid w:val="00997920"/>
    <w:rsid w:val="00997D99"/>
    <w:rsid w:val="00997E74"/>
    <w:rsid w:val="00997EFD"/>
    <w:rsid w:val="009A076F"/>
    <w:rsid w:val="009A07B5"/>
    <w:rsid w:val="009A09AB"/>
    <w:rsid w:val="009A0CC9"/>
    <w:rsid w:val="009A22C6"/>
    <w:rsid w:val="009A258C"/>
    <w:rsid w:val="009A2BAF"/>
    <w:rsid w:val="009A2C16"/>
    <w:rsid w:val="009A3794"/>
    <w:rsid w:val="009A3C85"/>
    <w:rsid w:val="009A449D"/>
    <w:rsid w:val="009A482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8C1"/>
    <w:rsid w:val="009A7CF5"/>
    <w:rsid w:val="009A7E81"/>
    <w:rsid w:val="009B07D5"/>
    <w:rsid w:val="009B0D80"/>
    <w:rsid w:val="009B0DB5"/>
    <w:rsid w:val="009B0FF1"/>
    <w:rsid w:val="009B109C"/>
    <w:rsid w:val="009B1232"/>
    <w:rsid w:val="009B1375"/>
    <w:rsid w:val="009B181A"/>
    <w:rsid w:val="009B1A91"/>
    <w:rsid w:val="009B220A"/>
    <w:rsid w:val="009B29D2"/>
    <w:rsid w:val="009B2DFE"/>
    <w:rsid w:val="009B31E8"/>
    <w:rsid w:val="009B37CF"/>
    <w:rsid w:val="009B3B84"/>
    <w:rsid w:val="009B4000"/>
    <w:rsid w:val="009B446B"/>
    <w:rsid w:val="009B49C7"/>
    <w:rsid w:val="009B4D97"/>
    <w:rsid w:val="009B5648"/>
    <w:rsid w:val="009B5698"/>
    <w:rsid w:val="009B5976"/>
    <w:rsid w:val="009B5B58"/>
    <w:rsid w:val="009B6277"/>
    <w:rsid w:val="009B6293"/>
    <w:rsid w:val="009B65A8"/>
    <w:rsid w:val="009B65CA"/>
    <w:rsid w:val="009B6712"/>
    <w:rsid w:val="009B71A0"/>
    <w:rsid w:val="009B7D88"/>
    <w:rsid w:val="009C02C4"/>
    <w:rsid w:val="009C0526"/>
    <w:rsid w:val="009C06BF"/>
    <w:rsid w:val="009C07FD"/>
    <w:rsid w:val="009C08B0"/>
    <w:rsid w:val="009C109A"/>
    <w:rsid w:val="009C149F"/>
    <w:rsid w:val="009C14A1"/>
    <w:rsid w:val="009C16C9"/>
    <w:rsid w:val="009C1855"/>
    <w:rsid w:val="009C1A6E"/>
    <w:rsid w:val="009C1B9E"/>
    <w:rsid w:val="009C1DF5"/>
    <w:rsid w:val="009C1F00"/>
    <w:rsid w:val="009C21F7"/>
    <w:rsid w:val="009C2929"/>
    <w:rsid w:val="009C2CD9"/>
    <w:rsid w:val="009C3237"/>
    <w:rsid w:val="009C35A9"/>
    <w:rsid w:val="009C35CF"/>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E41"/>
    <w:rsid w:val="009C7F3B"/>
    <w:rsid w:val="009D0317"/>
    <w:rsid w:val="009D08F8"/>
    <w:rsid w:val="009D0D84"/>
    <w:rsid w:val="009D0E33"/>
    <w:rsid w:val="009D0F7F"/>
    <w:rsid w:val="009D10F4"/>
    <w:rsid w:val="009D12A8"/>
    <w:rsid w:val="009D168A"/>
    <w:rsid w:val="009D1AEA"/>
    <w:rsid w:val="009D1BF8"/>
    <w:rsid w:val="009D2041"/>
    <w:rsid w:val="009D2183"/>
    <w:rsid w:val="009D2348"/>
    <w:rsid w:val="009D271D"/>
    <w:rsid w:val="009D2798"/>
    <w:rsid w:val="009D3091"/>
    <w:rsid w:val="009D34AE"/>
    <w:rsid w:val="009D36B1"/>
    <w:rsid w:val="009D37CC"/>
    <w:rsid w:val="009D46ED"/>
    <w:rsid w:val="009D4CFD"/>
    <w:rsid w:val="009D4DFC"/>
    <w:rsid w:val="009D5A45"/>
    <w:rsid w:val="009D60C3"/>
    <w:rsid w:val="009D6461"/>
    <w:rsid w:val="009D6524"/>
    <w:rsid w:val="009D719A"/>
    <w:rsid w:val="009D7F64"/>
    <w:rsid w:val="009E0C5E"/>
    <w:rsid w:val="009E0D1C"/>
    <w:rsid w:val="009E0DBF"/>
    <w:rsid w:val="009E15E1"/>
    <w:rsid w:val="009E183F"/>
    <w:rsid w:val="009E190C"/>
    <w:rsid w:val="009E195A"/>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EAF"/>
    <w:rsid w:val="009E7380"/>
    <w:rsid w:val="009E75A0"/>
    <w:rsid w:val="009E75B5"/>
    <w:rsid w:val="009E78C3"/>
    <w:rsid w:val="009E7ACE"/>
    <w:rsid w:val="009E7C59"/>
    <w:rsid w:val="009E7F3F"/>
    <w:rsid w:val="009E7FB9"/>
    <w:rsid w:val="009F05DE"/>
    <w:rsid w:val="009F06EF"/>
    <w:rsid w:val="009F0B1C"/>
    <w:rsid w:val="009F0E51"/>
    <w:rsid w:val="009F0E7D"/>
    <w:rsid w:val="009F0F30"/>
    <w:rsid w:val="009F0F90"/>
    <w:rsid w:val="009F1AC8"/>
    <w:rsid w:val="009F1C9A"/>
    <w:rsid w:val="009F1CF2"/>
    <w:rsid w:val="009F1E1A"/>
    <w:rsid w:val="009F21A2"/>
    <w:rsid w:val="009F21AD"/>
    <w:rsid w:val="009F3FA3"/>
    <w:rsid w:val="009F4AA4"/>
    <w:rsid w:val="009F4D91"/>
    <w:rsid w:val="009F57FB"/>
    <w:rsid w:val="009F5DEB"/>
    <w:rsid w:val="009F68AF"/>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BD"/>
    <w:rsid w:val="00A00AD4"/>
    <w:rsid w:val="00A019BA"/>
    <w:rsid w:val="00A01EA8"/>
    <w:rsid w:val="00A01F1A"/>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A8F"/>
    <w:rsid w:val="00A045AE"/>
    <w:rsid w:val="00A04B99"/>
    <w:rsid w:val="00A04D43"/>
    <w:rsid w:val="00A04E65"/>
    <w:rsid w:val="00A04F55"/>
    <w:rsid w:val="00A04FFD"/>
    <w:rsid w:val="00A0530B"/>
    <w:rsid w:val="00A05557"/>
    <w:rsid w:val="00A06019"/>
    <w:rsid w:val="00A060F0"/>
    <w:rsid w:val="00A0639E"/>
    <w:rsid w:val="00A067FC"/>
    <w:rsid w:val="00A06C64"/>
    <w:rsid w:val="00A07269"/>
    <w:rsid w:val="00A078A3"/>
    <w:rsid w:val="00A07A98"/>
    <w:rsid w:val="00A1001B"/>
    <w:rsid w:val="00A104D7"/>
    <w:rsid w:val="00A105E0"/>
    <w:rsid w:val="00A10889"/>
    <w:rsid w:val="00A11025"/>
    <w:rsid w:val="00A11455"/>
    <w:rsid w:val="00A13009"/>
    <w:rsid w:val="00A135F6"/>
    <w:rsid w:val="00A139C8"/>
    <w:rsid w:val="00A13A19"/>
    <w:rsid w:val="00A13B31"/>
    <w:rsid w:val="00A13C3C"/>
    <w:rsid w:val="00A14015"/>
    <w:rsid w:val="00A14505"/>
    <w:rsid w:val="00A146E9"/>
    <w:rsid w:val="00A14A9E"/>
    <w:rsid w:val="00A14D7E"/>
    <w:rsid w:val="00A14E3A"/>
    <w:rsid w:val="00A14F5F"/>
    <w:rsid w:val="00A157CD"/>
    <w:rsid w:val="00A15D80"/>
    <w:rsid w:val="00A16173"/>
    <w:rsid w:val="00A16594"/>
    <w:rsid w:val="00A1661D"/>
    <w:rsid w:val="00A16CCC"/>
    <w:rsid w:val="00A1747E"/>
    <w:rsid w:val="00A176B9"/>
    <w:rsid w:val="00A17861"/>
    <w:rsid w:val="00A1795C"/>
    <w:rsid w:val="00A17AA5"/>
    <w:rsid w:val="00A17DA8"/>
    <w:rsid w:val="00A2026C"/>
    <w:rsid w:val="00A2112C"/>
    <w:rsid w:val="00A21335"/>
    <w:rsid w:val="00A214B3"/>
    <w:rsid w:val="00A2151B"/>
    <w:rsid w:val="00A21676"/>
    <w:rsid w:val="00A218F5"/>
    <w:rsid w:val="00A21CCA"/>
    <w:rsid w:val="00A224D4"/>
    <w:rsid w:val="00A228DA"/>
    <w:rsid w:val="00A22DC7"/>
    <w:rsid w:val="00A2314F"/>
    <w:rsid w:val="00A24173"/>
    <w:rsid w:val="00A241FA"/>
    <w:rsid w:val="00A242D4"/>
    <w:rsid w:val="00A24826"/>
    <w:rsid w:val="00A24902"/>
    <w:rsid w:val="00A24D45"/>
    <w:rsid w:val="00A25D09"/>
    <w:rsid w:val="00A26174"/>
    <w:rsid w:val="00A265CC"/>
    <w:rsid w:val="00A265CF"/>
    <w:rsid w:val="00A26682"/>
    <w:rsid w:val="00A27530"/>
    <w:rsid w:val="00A2755F"/>
    <w:rsid w:val="00A27A98"/>
    <w:rsid w:val="00A27B42"/>
    <w:rsid w:val="00A27F2E"/>
    <w:rsid w:val="00A301E9"/>
    <w:rsid w:val="00A3022A"/>
    <w:rsid w:val="00A302A9"/>
    <w:rsid w:val="00A30688"/>
    <w:rsid w:val="00A30799"/>
    <w:rsid w:val="00A309B7"/>
    <w:rsid w:val="00A3129C"/>
    <w:rsid w:val="00A31799"/>
    <w:rsid w:val="00A319A3"/>
    <w:rsid w:val="00A31C9A"/>
    <w:rsid w:val="00A320D7"/>
    <w:rsid w:val="00A32142"/>
    <w:rsid w:val="00A3251E"/>
    <w:rsid w:val="00A325E3"/>
    <w:rsid w:val="00A32AB2"/>
    <w:rsid w:val="00A332E9"/>
    <w:rsid w:val="00A33A08"/>
    <w:rsid w:val="00A33BC1"/>
    <w:rsid w:val="00A33E4F"/>
    <w:rsid w:val="00A33E63"/>
    <w:rsid w:val="00A34068"/>
    <w:rsid w:val="00A340FB"/>
    <w:rsid w:val="00A34292"/>
    <w:rsid w:val="00A34327"/>
    <w:rsid w:val="00A34A62"/>
    <w:rsid w:val="00A35065"/>
    <w:rsid w:val="00A350DE"/>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966"/>
    <w:rsid w:val="00A40A8E"/>
    <w:rsid w:val="00A40FA9"/>
    <w:rsid w:val="00A41FAD"/>
    <w:rsid w:val="00A42134"/>
    <w:rsid w:val="00A42281"/>
    <w:rsid w:val="00A42297"/>
    <w:rsid w:val="00A42523"/>
    <w:rsid w:val="00A42FCA"/>
    <w:rsid w:val="00A43136"/>
    <w:rsid w:val="00A43902"/>
    <w:rsid w:val="00A43FAF"/>
    <w:rsid w:val="00A44119"/>
    <w:rsid w:val="00A444E0"/>
    <w:rsid w:val="00A445FD"/>
    <w:rsid w:val="00A4492D"/>
    <w:rsid w:val="00A45112"/>
    <w:rsid w:val="00A45233"/>
    <w:rsid w:val="00A45400"/>
    <w:rsid w:val="00A4598A"/>
    <w:rsid w:val="00A45A0A"/>
    <w:rsid w:val="00A45A95"/>
    <w:rsid w:val="00A466CE"/>
    <w:rsid w:val="00A46B85"/>
    <w:rsid w:val="00A46CA8"/>
    <w:rsid w:val="00A46F6E"/>
    <w:rsid w:val="00A47A42"/>
    <w:rsid w:val="00A50817"/>
    <w:rsid w:val="00A50CB3"/>
    <w:rsid w:val="00A51618"/>
    <w:rsid w:val="00A5185B"/>
    <w:rsid w:val="00A5225A"/>
    <w:rsid w:val="00A52383"/>
    <w:rsid w:val="00A523BE"/>
    <w:rsid w:val="00A52692"/>
    <w:rsid w:val="00A528B5"/>
    <w:rsid w:val="00A52AFD"/>
    <w:rsid w:val="00A52B21"/>
    <w:rsid w:val="00A52EA0"/>
    <w:rsid w:val="00A535AE"/>
    <w:rsid w:val="00A53718"/>
    <w:rsid w:val="00A53905"/>
    <w:rsid w:val="00A539CA"/>
    <w:rsid w:val="00A53E8E"/>
    <w:rsid w:val="00A540BB"/>
    <w:rsid w:val="00A54131"/>
    <w:rsid w:val="00A54710"/>
    <w:rsid w:val="00A55031"/>
    <w:rsid w:val="00A55223"/>
    <w:rsid w:val="00A557CE"/>
    <w:rsid w:val="00A55BAA"/>
    <w:rsid w:val="00A569F5"/>
    <w:rsid w:val="00A56FD1"/>
    <w:rsid w:val="00A5701A"/>
    <w:rsid w:val="00A572D0"/>
    <w:rsid w:val="00A57924"/>
    <w:rsid w:val="00A57997"/>
    <w:rsid w:val="00A57A5A"/>
    <w:rsid w:val="00A57F43"/>
    <w:rsid w:val="00A57FBD"/>
    <w:rsid w:val="00A603E1"/>
    <w:rsid w:val="00A605A8"/>
    <w:rsid w:val="00A60693"/>
    <w:rsid w:val="00A6087F"/>
    <w:rsid w:val="00A6120A"/>
    <w:rsid w:val="00A614E6"/>
    <w:rsid w:val="00A61ACC"/>
    <w:rsid w:val="00A61DE7"/>
    <w:rsid w:val="00A62519"/>
    <w:rsid w:val="00A629EC"/>
    <w:rsid w:val="00A63000"/>
    <w:rsid w:val="00A63602"/>
    <w:rsid w:val="00A64244"/>
    <w:rsid w:val="00A644CB"/>
    <w:rsid w:val="00A64880"/>
    <w:rsid w:val="00A64B60"/>
    <w:rsid w:val="00A64D0E"/>
    <w:rsid w:val="00A6500F"/>
    <w:rsid w:val="00A65193"/>
    <w:rsid w:val="00A652CC"/>
    <w:rsid w:val="00A654AF"/>
    <w:rsid w:val="00A657D2"/>
    <w:rsid w:val="00A65B0A"/>
    <w:rsid w:val="00A65BC7"/>
    <w:rsid w:val="00A6607D"/>
    <w:rsid w:val="00A66253"/>
    <w:rsid w:val="00A6690B"/>
    <w:rsid w:val="00A66FE1"/>
    <w:rsid w:val="00A679FC"/>
    <w:rsid w:val="00A67A17"/>
    <w:rsid w:val="00A67F09"/>
    <w:rsid w:val="00A70040"/>
    <w:rsid w:val="00A700DE"/>
    <w:rsid w:val="00A701CD"/>
    <w:rsid w:val="00A70264"/>
    <w:rsid w:val="00A70357"/>
    <w:rsid w:val="00A70BC0"/>
    <w:rsid w:val="00A710EF"/>
    <w:rsid w:val="00A71130"/>
    <w:rsid w:val="00A712C7"/>
    <w:rsid w:val="00A71545"/>
    <w:rsid w:val="00A719FD"/>
    <w:rsid w:val="00A71B0C"/>
    <w:rsid w:val="00A71DA5"/>
    <w:rsid w:val="00A71E07"/>
    <w:rsid w:val="00A72342"/>
    <w:rsid w:val="00A728B4"/>
    <w:rsid w:val="00A7293D"/>
    <w:rsid w:val="00A72A30"/>
    <w:rsid w:val="00A72A78"/>
    <w:rsid w:val="00A72C8A"/>
    <w:rsid w:val="00A7315C"/>
    <w:rsid w:val="00A73A95"/>
    <w:rsid w:val="00A73F1D"/>
    <w:rsid w:val="00A7408C"/>
    <w:rsid w:val="00A749A1"/>
    <w:rsid w:val="00A74D9E"/>
    <w:rsid w:val="00A751E3"/>
    <w:rsid w:val="00A75432"/>
    <w:rsid w:val="00A754A5"/>
    <w:rsid w:val="00A755D6"/>
    <w:rsid w:val="00A75B35"/>
    <w:rsid w:val="00A75B91"/>
    <w:rsid w:val="00A75E68"/>
    <w:rsid w:val="00A76CF4"/>
    <w:rsid w:val="00A7705D"/>
    <w:rsid w:val="00A7746C"/>
    <w:rsid w:val="00A77EFB"/>
    <w:rsid w:val="00A80005"/>
    <w:rsid w:val="00A814DF"/>
    <w:rsid w:val="00A81D74"/>
    <w:rsid w:val="00A81F1E"/>
    <w:rsid w:val="00A81FCD"/>
    <w:rsid w:val="00A821D2"/>
    <w:rsid w:val="00A82379"/>
    <w:rsid w:val="00A82404"/>
    <w:rsid w:val="00A83018"/>
    <w:rsid w:val="00A83353"/>
    <w:rsid w:val="00A83355"/>
    <w:rsid w:val="00A83531"/>
    <w:rsid w:val="00A83691"/>
    <w:rsid w:val="00A8401A"/>
    <w:rsid w:val="00A843AF"/>
    <w:rsid w:val="00A85235"/>
    <w:rsid w:val="00A85C60"/>
    <w:rsid w:val="00A85FAA"/>
    <w:rsid w:val="00A867EE"/>
    <w:rsid w:val="00A86924"/>
    <w:rsid w:val="00A86A14"/>
    <w:rsid w:val="00A871C1"/>
    <w:rsid w:val="00A873AE"/>
    <w:rsid w:val="00A877C3"/>
    <w:rsid w:val="00A878F9"/>
    <w:rsid w:val="00A87BE1"/>
    <w:rsid w:val="00A87BFD"/>
    <w:rsid w:val="00A90E06"/>
    <w:rsid w:val="00A911BB"/>
    <w:rsid w:val="00A91300"/>
    <w:rsid w:val="00A91C06"/>
    <w:rsid w:val="00A92098"/>
    <w:rsid w:val="00A921F1"/>
    <w:rsid w:val="00A92357"/>
    <w:rsid w:val="00A92FFC"/>
    <w:rsid w:val="00A932DB"/>
    <w:rsid w:val="00A93558"/>
    <w:rsid w:val="00A937E7"/>
    <w:rsid w:val="00A9441D"/>
    <w:rsid w:val="00A9453C"/>
    <w:rsid w:val="00A94C44"/>
    <w:rsid w:val="00A94D54"/>
    <w:rsid w:val="00A94E30"/>
    <w:rsid w:val="00A94E32"/>
    <w:rsid w:val="00A953D7"/>
    <w:rsid w:val="00A95878"/>
    <w:rsid w:val="00A958BB"/>
    <w:rsid w:val="00A95A68"/>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639"/>
    <w:rsid w:val="00AA28FB"/>
    <w:rsid w:val="00AA29FE"/>
    <w:rsid w:val="00AA2E71"/>
    <w:rsid w:val="00AA2EC2"/>
    <w:rsid w:val="00AA2EEE"/>
    <w:rsid w:val="00AA35B2"/>
    <w:rsid w:val="00AA3888"/>
    <w:rsid w:val="00AA38D2"/>
    <w:rsid w:val="00AA3B91"/>
    <w:rsid w:val="00AA3C5F"/>
    <w:rsid w:val="00AA4028"/>
    <w:rsid w:val="00AA4339"/>
    <w:rsid w:val="00AA4383"/>
    <w:rsid w:val="00AA4AA9"/>
    <w:rsid w:val="00AA4C50"/>
    <w:rsid w:val="00AA4EDF"/>
    <w:rsid w:val="00AA5094"/>
    <w:rsid w:val="00AA5810"/>
    <w:rsid w:val="00AA5BFD"/>
    <w:rsid w:val="00AA5D17"/>
    <w:rsid w:val="00AA61C3"/>
    <w:rsid w:val="00AA6326"/>
    <w:rsid w:val="00AA63AE"/>
    <w:rsid w:val="00AA6480"/>
    <w:rsid w:val="00AA6CC0"/>
    <w:rsid w:val="00AA6E39"/>
    <w:rsid w:val="00AA6EE5"/>
    <w:rsid w:val="00AA73AC"/>
    <w:rsid w:val="00AA751C"/>
    <w:rsid w:val="00AB0484"/>
    <w:rsid w:val="00AB0510"/>
    <w:rsid w:val="00AB0581"/>
    <w:rsid w:val="00AB0BC2"/>
    <w:rsid w:val="00AB15D5"/>
    <w:rsid w:val="00AB252E"/>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58F"/>
    <w:rsid w:val="00AB6770"/>
    <w:rsid w:val="00AB6A9D"/>
    <w:rsid w:val="00AB6ACF"/>
    <w:rsid w:val="00AB6D3D"/>
    <w:rsid w:val="00AB6E58"/>
    <w:rsid w:val="00AB6F29"/>
    <w:rsid w:val="00AB6F37"/>
    <w:rsid w:val="00AB71F4"/>
    <w:rsid w:val="00AB74FA"/>
    <w:rsid w:val="00AB76A0"/>
    <w:rsid w:val="00AB78DC"/>
    <w:rsid w:val="00AB7FDA"/>
    <w:rsid w:val="00AC0384"/>
    <w:rsid w:val="00AC111F"/>
    <w:rsid w:val="00AC1AE5"/>
    <w:rsid w:val="00AC1BF5"/>
    <w:rsid w:val="00AC1D71"/>
    <w:rsid w:val="00AC1FB8"/>
    <w:rsid w:val="00AC204E"/>
    <w:rsid w:val="00AC211D"/>
    <w:rsid w:val="00AC29A9"/>
    <w:rsid w:val="00AC29E6"/>
    <w:rsid w:val="00AC2F66"/>
    <w:rsid w:val="00AC354A"/>
    <w:rsid w:val="00AC398B"/>
    <w:rsid w:val="00AC3C3E"/>
    <w:rsid w:val="00AC3D42"/>
    <w:rsid w:val="00AC3F8A"/>
    <w:rsid w:val="00AC41F1"/>
    <w:rsid w:val="00AC44E0"/>
    <w:rsid w:val="00AC463E"/>
    <w:rsid w:val="00AC4814"/>
    <w:rsid w:val="00AC5165"/>
    <w:rsid w:val="00AC5231"/>
    <w:rsid w:val="00AC6052"/>
    <w:rsid w:val="00AC61EE"/>
    <w:rsid w:val="00AC6870"/>
    <w:rsid w:val="00AC6C37"/>
    <w:rsid w:val="00AC6D81"/>
    <w:rsid w:val="00AC72CF"/>
    <w:rsid w:val="00AC76E2"/>
    <w:rsid w:val="00AC7B89"/>
    <w:rsid w:val="00AD02FD"/>
    <w:rsid w:val="00AD041F"/>
    <w:rsid w:val="00AD0546"/>
    <w:rsid w:val="00AD0939"/>
    <w:rsid w:val="00AD10C8"/>
    <w:rsid w:val="00AD1A1F"/>
    <w:rsid w:val="00AD1AB2"/>
    <w:rsid w:val="00AD1BC5"/>
    <w:rsid w:val="00AD1C37"/>
    <w:rsid w:val="00AD1DE7"/>
    <w:rsid w:val="00AD270D"/>
    <w:rsid w:val="00AD2B0B"/>
    <w:rsid w:val="00AD2D3B"/>
    <w:rsid w:val="00AD320E"/>
    <w:rsid w:val="00AD334C"/>
    <w:rsid w:val="00AD361B"/>
    <w:rsid w:val="00AD36AD"/>
    <w:rsid w:val="00AD3ABC"/>
    <w:rsid w:val="00AD3E30"/>
    <w:rsid w:val="00AD4AFC"/>
    <w:rsid w:val="00AD4DD0"/>
    <w:rsid w:val="00AD5270"/>
    <w:rsid w:val="00AD54A6"/>
    <w:rsid w:val="00AD57DA"/>
    <w:rsid w:val="00AD5F25"/>
    <w:rsid w:val="00AD6392"/>
    <w:rsid w:val="00AD6621"/>
    <w:rsid w:val="00AD692F"/>
    <w:rsid w:val="00AD6A72"/>
    <w:rsid w:val="00AD7C00"/>
    <w:rsid w:val="00AE021D"/>
    <w:rsid w:val="00AE033C"/>
    <w:rsid w:val="00AE0E5E"/>
    <w:rsid w:val="00AE110B"/>
    <w:rsid w:val="00AE11DF"/>
    <w:rsid w:val="00AE1360"/>
    <w:rsid w:val="00AE15F1"/>
    <w:rsid w:val="00AE17BA"/>
    <w:rsid w:val="00AE2579"/>
    <w:rsid w:val="00AE25DA"/>
    <w:rsid w:val="00AE27CC"/>
    <w:rsid w:val="00AE28F3"/>
    <w:rsid w:val="00AE2FDA"/>
    <w:rsid w:val="00AE3472"/>
    <w:rsid w:val="00AE39B8"/>
    <w:rsid w:val="00AE3DD3"/>
    <w:rsid w:val="00AE3F52"/>
    <w:rsid w:val="00AE4630"/>
    <w:rsid w:val="00AE4726"/>
    <w:rsid w:val="00AE4E8B"/>
    <w:rsid w:val="00AE513A"/>
    <w:rsid w:val="00AE51CD"/>
    <w:rsid w:val="00AE54EC"/>
    <w:rsid w:val="00AE56FE"/>
    <w:rsid w:val="00AE5851"/>
    <w:rsid w:val="00AE58FA"/>
    <w:rsid w:val="00AE5939"/>
    <w:rsid w:val="00AE59C1"/>
    <w:rsid w:val="00AE6229"/>
    <w:rsid w:val="00AE628F"/>
    <w:rsid w:val="00AE6760"/>
    <w:rsid w:val="00AE7100"/>
    <w:rsid w:val="00AE72B6"/>
    <w:rsid w:val="00AF0585"/>
    <w:rsid w:val="00AF0C6C"/>
    <w:rsid w:val="00AF16F3"/>
    <w:rsid w:val="00AF1A78"/>
    <w:rsid w:val="00AF1CD3"/>
    <w:rsid w:val="00AF1D9A"/>
    <w:rsid w:val="00AF2066"/>
    <w:rsid w:val="00AF20DD"/>
    <w:rsid w:val="00AF2331"/>
    <w:rsid w:val="00AF300A"/>
    <w:rsid w:val="00AF326B"/>
    <w:rsid w:val="00AF3543"/>
    <w:rsid w:val="00AF40B5"/>
    <w:rsid w:val="00AF40D0"/>
    <w:rsid w:val="00AF428B"/>
    <w:rsid w:val="00AF42CB"/>
    <w:rsid w:val="00AF456F"/>
    <w:rsid w:val="00AF4C57"/>
    <w:rsid w:val="00AF4C6A"/>
    <w:rsid w:val="00AF5258"/>
    <w:rsid w:val="00AF5729"/>
    <w:rsid w:val="00AF59E1"/>
    <w:rsid w:val="00AF5D6C"/>
    <w:rsid w:val="00AF61AD"/>
    <w:rsid w:val="00AF6239"/>
    <w:rsid w:val="00AF6451"/>
    <w:rsid w:val="00AF6DB2"/>
    <w:rsid w:val="00AF6F21"/>
    <w:rsid w:val="00AF6F22"/>
    <w:rsid w:val="00AF6F45"/>
    <w:rsid w:val="00AF713B"/>
    <w:rsid w:val="00AF737C"/>
    <w:rsid w:val="00AF7BF5"/>
    <w:rsid w:val="00B0016F"/>
    <w:rsid w:val="00B00199"/>
    <w:rsid w:val="00B003BD"/>
    <w:rsid w:val="00B003D0"/>
    <w:rsid w:val="00B003ED"/>
    <w:rsid w:val="00B008FA"/>
    <w:rsid w:val="00B00E2F"/>
    <w:rsid w:val="00B0161B"/>
    <w:rsid w:val="00B01755"/>
    <w:rsid w:val="00B017D7"/>
    <w:rsid w:val="00B01A03"/>
    <w:rsid w:val="00B02273"/>
    <w:rsid w:val="00B029C8"/>
    <w:rsid w:val="00B02B29"/>
    <w:rsid w:val="00B02E6F"/>
    <w:rsid w:val="00B03487"/>
    <w:rsid w:val="00B0385B"/>
    <w:rsid w:val="00B03E76"/>
    <w:rsid w:val="00B04021"/>
    <w:rsid w:val="00B044A4"/>
    <w:rsid w:val="00B0485B"/>
    <w:rsid w:val="00B04BAF"/>
    <w:rsid w:val="00B04D04"/>
    <w:rsid w:val="00B04E4E"/>
    <w:rsid w:val="00B04F90"/>
    <w:rsid w:val="00B0520A"/>
    <w:rsid w:val="00B057A2"/>
    <w:rsid w:val="00B059FB"/>
    <w:rsid w:val="00B05A0B"/>
    <w:rsid w:val="00B05F96"/>
    <w:rsid w:val="00B06321"/>
    <w:rsid w:val="00B06389"/>
    <w:rsid w:val="00B06F7F"/>
    <w:rsid w:val="00B07117"/>
    <w:rsid w:val="00B071F7"/>
    <w:rsid w:val="00B075CA"/>
    <w:rsid w:val="00B100A7"/>
    <w:rsid w:val="00B101C7"/>
    <w:rsid w:val="00B108F2"/>
    <w:rsid w:val="00B1091A"/>
    <w:rsid w:val="00B1097B"/>
    <w:rsid w:val="00B10D17"/>
    <w:rsid w:val="00B11AA7"/>
    <w:rsid w:val="00B11BBC"/>
    <w:rsid w:val="00B11C36"/>
    <w:rsid w:val="00B11F3C"/>
    <w:rsid w:val="00B120B8"/>
    <w:rsid w:val="00B123FF"/>
    <w:rsid w:val="00B12454"/>
    <w:rsid w:val="00B1382A"/>
    <w:rsid w:val="00B141BE"/>
    <w:rsid w:val="00B14796"/>
    <w:rsid w:val="00B14DCA"/>
    <w:rsid w:val="00B14ED9"/>
    <w:rsid w:val="00B150B4"/>
    <w:rsid w:val="00B153A1"/>
    <w:rsid w:val="00B15C52"/>
    <w:rsid w:val="00B162E7"/>
    <w:rsid w:val="00B1681A"/>
    <w:rsid w:val="00B1681E"/>
    <w:rsid w:val="00B16B28"/>
    <w:rsid w:val="00B16CCB"/>
    <w:rsid w:val="00B170AD"/>
    <w:rsid w:val="00B17B62"/>
    <w:rsid w:val="00B20263"/>
    <w:rsid w:val="00B2026A"/>
    <w:rsid w:val="00B20643"/>
    <w:rsid w:val="00B20A14"/>
    <w:rsid w:val="00B20A7F"/>
    <w:rsid w:val="00B20BB3"/>
    <w:rsid w:val="00B20F1C"/>
    <w:rsid w:val="00B2128F"/>
    <w:rsid w:val="00B217EA"/>
    <w:rsid w:val="00B21854"/>
    <w:rsid w:val="00B21B95"/>
    <w:rsid w:val="00B22305"/>
    <w:rsid w:val="00B22959"/>
    <w:rsid w:val="00B230A0"/>
    <w:rsid w:val="00B23583"/>
    <w:rsid w:val="00B23AA0"/>
    <w:rsid w:val="00B242A7"/>
    <w:rsid w:val="00B24380"/>
    <w:rsid w:val="00B24E67"/>
    <w:rsid w:val="00B24FB9"/>
    <w:rsid w:val="00B25529"/>
    <w:rsid w:val="00B25636"/>
    <w:rsid w:val="00B2564C"/>
    <w:rsid w:val="00B257CD"/>
    <w:rsid w:val="00B25A49"/>
    <w:rsid w:val="00B25FA5"/>
    <w:rsid w:val="00B26319"/>
    <w:rsid w:val="00B26C7B"/>
    <w:rsid w:val="00B26D6B"/>
    <w:rsid w:val="00B26DF5"/>
    <w:rsid w:val="00B26FC8"/>
    <w:rsid w:val="00B273D7"/>
    <w:rsid w:val="00B27B5A"/>
    <w:rsid w:val="00B3031C"/>
    <w:rsid w:val="00B306EB"/>
    <w:rsid w:val="00B3093B"/>
    <w:rsid w:val="00B3150C"/>
    <w:rsid w:val="00B31661"/>
    <w:rsid w:val="00B3166C"/>
    <w:rsid w:val="00B31914"/>
    <w:rsid w:val="00B31BEC"/>
    <w:rsid w:val="00B31EA2"/>
    <w:rsid w:val="00B32568"/>
    <w:rsid w:val="00B3266F"/>
    <w:rsid w:val="00B3288B"/>
    <w:rsid w:val="00B32A86"/>
    <w:rsid w:val="00B33537"/>
    <w:rsid w:val="00B336CC"/>
    <w:rsid w:val="00B33A2C"/>
    <w:rsid w:val="00B33EE3"/>
    <w:rsid w:val="00B33F4F"/>
    <w:rsid w:val="00B34795"/>
    <w:rsid w:val="00B34862"/>
    <w:rsid w:val="00B34AC2"/>
    <w:rsid w:val="00B34D95"/>
    <w:rsid w:val="00B34F69"/>
    <w:rsid w:val="00B35604"/>
    <w:rsid w:val="00B35625"/>
    <w:rsid w:val="00B35697"/>
    <w:rsid w:val="00B364F1"/>
    <w:rsid w:val="00B36F44"/>
    <w:rsid w:val="00B374D6"/>
    <w:rsid w:val="00B377A9"/>
    <w:rsid w:val="00B37A00"/>
    <w:rsid w:val="00B37B71"/>
    <w:rsid w:val="00B37F1B"/>
    <w:rsid w:val="00B37FA6"/>
    <w:rsid w:val="00B40899"/>
    <w:rsid w:val="00B409A0"/>
    <w:rsid w:val="00B4162A"/>
    <w:rsid w:val="00B417EE"/>
    <w:rsid w:val="00B41DE2"/>
    <w:rsid w:val="00B41E20"/>
    <w:rsid w:val="00B41F4C"/>
    <w:rsid w:val="00B42028"/>
    <w:rsid w:val="00B42190"/>
    <w:rsid w:val="00B421B9"/>
    <w:rsid w:val="00B426D0"/>
    <w:rsid w:val="00B426EF"/>
    <w:rsid w:val="00B42D8E"/>
    <w:rsid w:val="00B42F6B"/>
    <w:rsid w:val="00B430FE"/>
    <w:rsid w:val="00B4317A"/>
    <w:rsid w:val="00B43938"/>
    <w:rsid w:val="00B43F4C"/>
    <w:rsid w:val="00B44093"/>
    <w:rsid w:val="00B44A91"/>
    <w:rsid w:val="00B44B4F"/>
    <w:rsid w:val="00B44D21"/>
    <w:rsid w:val="00B44E02"/>
    <w:rsid w:val="00B44E60"/>
    <w:rsid w:val="00B4517A"/>
    <w:rsid w:val="00B457D6"/>
    <w:rsid w:val="00B45AF3"/>
    <w:rsid w:val="00B45F74"/>
    <w:rsid w:val="00B45FFF"/>
    <w:rsid w:val="00B461EC"/>
    <w:rsid w:val="00B46655"/>
    <w:rsid w:val="00B46703"/>
    <w:rsid w:val="00B468C2"/>
    <w:rsid w:val="00B46C5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E"/>
    <w:rsid w:val="00B532AD"/>
    <w:rsid w:val="00B5375E"/>
    <w:rsid w:val="00B53D0D"/>
    <w:rsid w:val="00B53EE2"/>
    <w:rsid w:val="00B53FBF"/>
    <w:rsid w:val="00B5430B"/>
    <w:rsid w:val="00B547F6"/>
    <w:rsid w:val="00B54C9F"/>
    <w:rsid w:val="00B5590F"/>
    <w:rsid w:val="00B559F8"/>
    <w:rsid w:val="00B56817"/>
    <w:rsid w:val="00B56A48"/>
    <w:rsid w:val="00B56B36"/>
    <w:rsid w:val="00B570BD"/>
    <w:rsid w:val="00B571DA"/>
    <w:rsid w:val="00B57231"/>
    <w:rsid w:val="00B57389"/>
    <w:rsid w:val="00B57551"/>
    <w:rsid w:val="00B57959"/>
    <w:rsid w:val="00B57E2A"/>
    <w:rsid w:val="00B60168"/>
    <w:rsid w:val="00B6066A"/>
    <w:rsid w:val="00B609C4"/>
    <w:rsid w:val="00B60CBD"/>
    <w:rsid w:val="00B60DB8"/>
    <w:rsid w:val="00B60E94"/>
    <w:rsid w:val="00B61619"/>
    <w:rsid w:val="00B61D6C"/>
    <w:rsid w:val="00B61DD6"/>
    <w:rsid w:val="00B622B9"/>
    <w:rsid w:val="00B624A2"/>
    <w:rsid w:val="00B625F0"/>
    <w:rsid w:val="00B62757"/>
    <w:rsid w:val="00B6277C"/>
    <w:rsid w:val="00B62B49"/>
    <w:rsid w:val="00B62DFF"/>
    <w:rsid w:val="00B63009"/>
    <w:rsid w:val="00B63150"/>
    <w:rsid w:val="00B63321"/>
    <w:rsid w:val="00B633E3"/>
    <w:rsid w:val="00B63457"/>
    <w:rsid w:val="00B63A28"/>
    <w:rsid w:val="00B63F41"/>
    <w:rsid w:val="00B6465E"/>
    <w:rsid w:val="00B64F5B"/>
    <w:rsid w:val="00B64F6A"/>
    <w:rsid w:val="00B64F6F"/>
    <w:rsid w:val="00B6549A"/>
    <w:rsid w:val="00B657AF"/>
    <w:rsid w:val="00B65FCD"/>
    <w:rsid w:val="00B6605C"/>
    <w:rsid w:val="00B66165"/>
    <w:rsid w:val="00B6624A"/>
    <w:rsid w:val="00B669FA"/>
    <w:rsid w:val="00B66C77"/>
    <w:rsid w:val="00B66EA3"/>
    <w:rsid w:val="00B67345"/>
    <w:rsid w:val="00B67584"/>
    <w:rsid w:val="00B67CAA"/>
    <w:rsid w:val="00B67F01"/>
    <w:rsid w:val="00B7012C"/>
    <w:rsid w:val="00B70981"/>
    <w:rsid w:val="00B709EF"/>
    <w:rsid w:val="00B70AD1"/>
    <w:rsid w:val="00B70F53"/>
    <w:rsid w:val="00B71396"/>
    <w:rsid w:val="00B71412"/>
    <w:rsid w:val="00B7153C"/>
    <w:rsid w:val="00B71761"/>
    <w:rsid w:val="00B7246C"/>
    <w:rsid w:val="00B725C3"/>
    <w:rsid w:val="00B7274E"/>
    <w:rsid w:val="00B72753"/>
    <w:rsid w:val="00B7280B"/>
    <w:rsid w:val="00B72830"/>
    <w:rsid w:val="00B728BB"/>
    <w:rsid w:val="00B72D33"/>
    <w:rsid w:val="00B73016"/>
    <w:rsid w:val="00B735E2"/>
    <w:rsid w:val="00B737D1"/>
    <w:rsid w:val="00B739B3"/>
    <w:rsid w:val="00B73A11"/>
    <w:rsid w:val="00B73ACC"/>
    <w:rsid w:val="00B744CB"/>
    <w:rsid w:val="00B74629"/>
    <w:rsid w:val="00B74E4E"/>
    <w:rsid w:val="00B7545F"/>
    <w:rsid w:val="00B763F9"/>
    <w:rsid w:val="00B7677A"/>
    <w:rsid w:val="00B7688B"/>
    <w:rsid w:val="00B7691B"/>
    <w:rsid w:val="00B80140"/>
    <w:rsid w:val="00B80849"/>
    <w:rsid w:val="00B808CD"/>
    <w:rsid w:val="00B80947"/>
    <w:rsid w:val="00B80A08"/>
    <w:rsid w:val="00B80AEA"/>
    <w:rsid w:val="00B80CE3"/>
    <w:rsid w:val="00B81465"/>
    <w:rsid w:val="00B815DE"/>
    <w:rsid w:val="00B81708"/>
    <w:rsid w:val="00B819B5"/>
    <w:rsid w:val="00B81F74"/>
    <w:rsid w:val="00B82094"/>
    <w:rsid w:val="00B82232"/>
    <w:rsid w:val="00B823C0"/>
    <w:rsid w:val="00B83190"/>
    <w:rsid w:val="00B831A0"/>
    <w:rsid w:val="00B83217"/>
    <w:rsid w:val="00B833D7"/>
    <w:rsid w:val="00B83890"/>
    <w:rsid w:val="00B83AA3"/>
    <w:rsid w:val="00B83B00"/>
    <w:rsid w:val="00B83C81"/>
    <w:rsid w:val="00B842CB"/>
    <w:rsid w:val="00B844EB"/>
    <w:rsid w:val="00B8494F"/>
    <w:rsid w:val="00B84D49"/>
    <w:rsid w:val="00B84D66"/>
    <w:rsid w:val="00B84DFB"/>
    <w:rsid w:val="00B84E6A"/>
    <w:rsid w:val="00B85A05"/>
    <w:rsid w:val="00B85C46"/>
    <w:rsid w:val="00B8608E"/>
    <w:rsid w:val="00B86161"/>
    <w:rsid w:val="00B876E4"/>
    <w:rsid w:val="00B87743"/>
    <w:rsid w:val="00B87DDC"/>
    <w:rsid w:val="00B9062A"/>
    <w:rsid w:val="00B9077A"/>
    <w:rsid w:val="00B90AA3"/>
    <w:rsid w:val="00B9126B"/>
    <w:rsid w:val="00B91B3D"/>
    <w:rsid w:val="00B91C62"/>
    <w:rsid w:val="00B91EE1"/>
    <w:rsid w:val="00B92594"/>
    <w:rsid w:val="00B927E0"/>
    <w:rsid w:val="00B92B30"/>
    <w:rsid w:val="00B93209"/>
    <w:rsid w:val="00B93458"/>
    <w:rsid w:val="00B937B3"/>
    <w:rsid w:val="00B93B5D"/>
    <w:rsid w:val="00B93D02"/>
    <w:rsid w:val="00B94183"/>
    <w:rsid w:val="00B946B5"/>
    <w:rsid w:val="00B9470C"/>
    <w:rsid w:val="00B94CDA"/>
    <w:rsid w:val="00B94F05"/>
    <w:rsid w:val="00B9513E"/>
    <w:rsid w:val="00B954F2"/>
    <w:rsid w:val="00B96142"/>
    <w:rsid w:val="00B9627E"/>
    <w:rsid w:val="00B96D40"/>
    <w:rsid w:val="00B96E13"/>
    <w:rsid w:val="00B972E1"/>
    <w:rsid w:val="00B979C1"/>
    <w:rsid w:val="00B97C34"/>
    <w:rsid w:val="00B97C64"/>
    <w:rsid w:val="00BA0029"/>
    <w:rsid w:val="00BA0B16"/>
    <w:rsid w:val="00BA0E59"/>
    <w:rsid w:val="00BA1378"/>
    <w:rsid w:val="00BA13C2"/>
    <w:rsid w:val="00BA19CB"/>
    <w:rsid w:val="00BA1A09"/>
    <w:rsid w:val="00BA1A0B"/>
    <w:rsid w:val="00BA1CFA"/>
    <w:rsid w:val="00BA22A3"/>
    <w:rsid w:val="00BA24F4"/>
    <w:rsid w:val="00BA2650"/>
    <w:rsid w:val="00BA2677"/>
    <w:rsid w:val="00BA268F"/>
    <w:rsid w:val="00BA2B4E"/>
    <w:rsid w:val="00BA32B4"/>
    <w:rsid w:val="00BA3539"/>
    <w:rsid w:val="00BA379A"/>
    <w:rsid w:val="00BA3ABC"/>
    <w:rsid w:val="00BA3B54"/>
    <w:rsid w:val="00BA4088"/>
    <w:rsid w:val="00BA44F1"/>
    <w:rsid w:val="00BA4724"/>
    <w:rsid w:val="00BA4A21"/>
    <w:rsid w:val="00BA4C61"/>
    <w:rsid w:val="00BA4F3F"/>
    <w:rsid w:val="00BA54A2"/>
    <w:rsid w:val="00BA5D76"/>
    <w:rsid w:val="00BA6064"/>
    <w:rsid w:val="00BA6737"/>
    <w:rsid w:val="00BA6B7E"/>
    <w:rsid w:val="00BA6F42"/>
    <w:rsid w:val="00BA7142"/>
    <w:rsid w:val="00BA72B7"/>
    <w:rsid w:val="00BA779B"/>
    <w:rsid w:val="00BA7A09"/>
    <w:rsid w:val="00BA7B93"/>
    <w:rsid w:val="00BA7BCE"/>
    <w:rsid w:val="00BA7CBE"/>
    <w:rsid w:val="00BA7DF3"/>
    <w:rsid w:val="00BB0473"/>
    <w:rsid w:val="00BB0ACC"/>
    <w:rsid w:val="00BB0EC9"/>
    <w:rsid w:val="00BB0ED5"/>
    <w:rsid w:val="00BB0FE8"/>
    <w:rsid w:val="00BB1224"/>
    <w:rsid w:val="00BB134E"/>
    <w:rsid w:val="00BB150A"/>
    <w:rsid w:val="00BB1686"/>
    <w:rsid w:val="00BB1FED"/>
    <w:rsid w:val="00BB236D"/>
    <w:rsid w:val="00BB24FE"/>
    <w:rsid w:val="00BB28C2"/>
    <w:rsid w:val="00BB297B"/>
    <w:rsid w:val="00BB2A91"/>
    <w:rsid w:val="00BB2B18"/>
    <w:rsid w:val="00BB2BEA"/>
    <w:rsid w:val="00BB304A"/>
    <w:rsid w:val="00BB3074"/>
    <w:rsid w:val="00BB36FA"/>
    <w:rsid w:val="00BB3AEF"/>
    <w:rsid w:val="00BB3FE3"/>
    <w:rsid w:val="00BB4382"/>
    <w:rsid w:val="00BB4889"/>
    <w:rsid w:val="00BB504D"/>
    <w:rsid w:val="00BB5124"/>
    <w:rsid w:val="00BB52C8"/>
    <w:rsid w:val="00BB52C9"/>
    <w:rsid w:val="00BB5C1E"/>
    <w:rsid w:val="00BB65BF"/>
    <w:rsid w:val="00BB65D2"/>
    <w:rsid w:val="00BB674C"/>
    <w:rsid w:val="00BB6C28"/>
    <w:rsid w:val="00BB6DBA"/>
    <w:rsid w:val="00BB75F9"/>
    <w:rsid w:val="00BB7990"/>
    <w:rsid w:val="00BB79DB"/>
    <w:rsid w:val="00BB7AC9"/>
    <w:rsid w:val="00BB7C46"/>
    <w:rsid w:val="00BC016D"/>
    <w:rsid w:val="00BC03CF"/>
    <w:rsid w:val="00BC05E8"/>
    <w:rsid w:val="00BC0A8C"/>
    <w:rsid w:val="00BC0CC2"/>
    <w:rsid w:val="00BC0DB3"/>
    <w:rsid w:val="00BC14B3"/>
    <w:rsid w:val="00BC1A77"/>
    <w:rsid w:val="00BC1CA6"/>
    <w:rsid w:val="00BC1DE9"/>
    <w:rsid w:val="00BC3278"/>
    <w:rsid w:val="00BC3D93"/>
    <w:rsid w:val="00BC3DBC"/>
    <w:rsid w:val="00BC4164"/>
    <w:rsid w:val="00BC43DB"/>
    <w:rsid w:val="00BC48BE"/>
    <w:rsid w:val="00BC4DD1"/>
    <w:rsid w:val="00BC4ECA"/>
    <w:rsid w:val="00BC4F7D"/>
    <w:rsid w:val="00BC5131"/>
    <w:rsid w:val="00BC5A48"/>
    <w:rsid w:val="00BC6601"/>
    <w:rsid w:val="00BC7097"/>
    <w:rsid w:val="00BC7325"/>
    <w:rsid w:val="00BC76F4"/>
    <w:rsid w:val="00BC7C67"/>
    <w:rsid w:val="00BC7D58"/>
    <w:rsid w:val="00BD014B"/>
    <w:rsid w:val="00BD015C"/>
    <w:rsid w:val="00BD01A5"/>
    <w:rsid w:val="00BD03F1"/>
    <w:rsid w:val="00BD0439"/>
    <w:rsid w:val="00BD04CC"/>
    <w:rsid w:val="00BD0880"/>
    <w:rsid w:val="00BD0A3F"/>
    <w:rsid w:val="00BD0DAC"/>
    <w:rsid w:val="00BD12DB"/>
    <w:rsid w:val="00BD1C61"/>
    <w:rsid w:val="00BD22E8"/>
    <w:rsid w:val="00BD255D"/>
    <w:rsid w:val="00BD2A10"/>
    <w:rsid w:val="00BD2CC5"/>
    <w:rsid w:val="00BD314B"/>
    <w:rsid w:val="00BD33F5"/>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41C"/>
    <w:rsid w:val="00BE0602"/>
    <w:rsid w:val="00BE09B5"/>
    <w:rsid w:val="00BE0ADE"/>
    <w:rsid w:val="00BE0FF5"/>
    <w:rsid w:val="00BE167B"/>
    <w:rsid w:val="00BE18F8"/>
    <w:rsid w:val="00BE1D8A"/>
    <w:rsid w:val="00BE1E63"/>
    <w:rsid w:val="00BE2549"/>
    <w:rsid w:val="00BE2743"/>
    <w:rsid w:val="00BE2DA2"/>
    <w:rsid w:val="00BE3099"/>
    <w:rsid w:val="00BE34DC"/>
    <w:rsid w:val="00BE3A86"/>
    <w:rsid w:val="00BE4571"/>
    <w:rsid w:val="00BE4585"/>
    <w:rsid w:val="00BE465E"/>
    <w:rsid w:val="00BE466F"/>
    <w:rsid w:val="00BE4FF2"/>
    <w:rsid w:val="00BE5120"/>
    <w:rsid w:val="00BE54DC"/>
    <w:rsid w:val="00BE571F"/>
    <w:rsid w:val="00BE5959"/>
    <w:rsid w:val="00BE5ADE"/>
    <w:rsid w:val="00BE5CA5"/>
    <w:rsid w:val="00BE5FE3"/>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849"/>
    <w:rsid w:val="00BF3A64"/>
    <w:rsid w:val="00BF3B96"/>
    <w:rsid w:val="00BF50F3"/>
    <w:rsid w:val="00BF55DA"/>
    <w:rsid w:val="00BF57CA"/>
    <w:rsid w:val="00BF5889"/>
    <w:rsid w:val="00BF5DCD"/>
    <w:rsid w:val="00BF625D"/>
    <w:rsid w:val="00BF6425"/>
    <w:rsid w:val="00BF6A04"/>
    <w:rsid w:val="00BF6B1C"/>
    <w:rsid w:val="00BF7694"/>
    <w:rsid w:val="00BF7C9B"/>
    <w:rsid w:val="00C00915"/>
    <w:rsid w:val="00C00A01"/>
    <w:rsid w:val="00C00A85"/>
    <w:rsid w:val="00C0110F"/>
    <w:rsid w:val="00C012A5"/>
    <w:rsid w:val="00C01D71"/>
    <w:rsid w:val="00C028A2"/>
    <w:rsid w:val="00C02A4C"/>
    <w:rsid w:val="00C02B9C"/>
    <w:rsid w:val="00C02C55"/>
    <w:rsid w:val="00C0302A"/>
    <w:rsid w:val="00C03136"/>
    <w:rsid w:val="00C035E6"/>
    <w:rsid w:val="00C036A0"/>
    <w:rsid w:val="00C039DC"/>
    <w:rsid w:val="00C03D02"/>
    <w:rsid w:val="00C0405C"/>
    <w:rsid w:val="00C0407F"/>
    <w:rsid w:val="00C0436F"/>
    <w:rsid w:val="00C0440E"/>
    <w:rsid w:val="00C04762"/>
    <w:rsid w:val="00C04793"/>
    <w:rsid w:val="00C0481A"/>
    <w:rsid w:val="00C04E06"/>
    <w:rsid w:val="00C05227"/>
    <w:rsid w:val="00C057D5"/>
    <w:rsid w:val="00C05BA0"/>
    <w:rsid w:val="00C05FC7"/>
    <w:rsid w:val="00C0636B"/>
    <w:rsid w:val="00C0645F"/>
    <w:rsid w:val="00C0670A"/>
    <w:rsid w:val="00C06763"/>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E7A"/>
    <w:rsid w:val="00C11FB5"/>
    <w:rsid w:val="00C1225E"/>
    <w:rsid w:val="00C1244B"/>
    <w:rsid w:val="00C12639"/>
    <w:rsid w:val="00C12CDB"/>
    <w:rsid w:val="00C12DD1"/>
    <w:rsid w:val="00C12F4E"/>
    <w:rsid w:val="00C137B6"/>
    <w:rsid w:val="00C13AB9"/>
    <w:rsid w:val="00C143B6"/>
    <w:rsid w:val="00C1459D"/>
    <w:rsid w:val="00C14840"/>
    <w:rsid w:val="00C14B6A"/>
    <w:rsid w:val="00C14CE7"/>
    <w:rsid w:val="00C151AC"/>
    <w:rsid w:val="00C154D6"/>
    <w:rsid w:val="00C15EB7"/>
    <w:rsid w:val="00C15FA5"/>
    <w:rsid w:val="00C1632B"/>
    <w:rsid w:val="00C16FEA"/>
    <w:rsid w:val="00C175A0"/>
    <w:rsid w:val="00C179F7"/>
    <w:rsid w:val="00C2049F"/>
    <w:rsid w:val="00C20632"/>
    <w:rsid w:val="00C20796"/>
    <w:rsid w:val="00C21144"/>
    <w:rsid w:val="00C21E95"/>
    <w:rsid w:val="00C21FB9"/>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27D21"/>
    <w:rsid w:val="00C30A2D"/>
    <w:rsid w:val="00C31BD8"/>
    <w:rsid w:val="00C3200F"/>
    <w:rsid w:val="00C32102"/>
    <w:rsid w:val="00C32B9D"/>
    <w:rsid w:val="00C32BC5"/>
    <w:rsid w:val="00C32D77"/>
    <w:rsid w:val="00C32ECA"/>
    <w:rsid w:val="00C33261"/>
    <w:rsid w:val="00C3339A"/>
    <w:rsid w:val="00C339A7"/>
    <w:rsid w:val="00C33F42"/>
    <w:rsid w:val="00C3431A"/>
    <w:rsid w:val="00C350BB"/>
    <w:rsid w:val="00C35671"/>
    <w:rsid w:val="00C35690"/>
    <w:rsid w:val="00C35901"/>
    <w:rsid w:val="00C35E52"/>
    <w:rsid w:val="00C3645F"/>
    <w:rsid w:val="00C36C78"/>
    <w:rsid w:val="00C36D74"/>
    <w:rsid w:val="00C403DF"/>
    <w:rsid w:val="00C40870"/>
    <w:rsid w:val="00C41130"/>
    <w:rsid w:val="00C41202"/>
    <w:rsid w:val="00C414DD"/>
    <w:rsid w:val="00C416A4"/>
    <w:rsid w:val="00C417D1"/>
    <w:rsid w:val="00C41807"/>
    <w:rsid w:val="00C41D92"/>
    <w:rsid w:val="00C41FD7"/>
    <w:rsid w:val="00C432AE"/>
    <w:rsid w:val="00C43BD8"/>
    <w:rsid w:val="00C44179"/>
    <w:rsid w:val="00C4428D"/>
    <w:rsid w:val="00C4482B"/>
    <w:rsid w:val="00C44D8E"/>
    <w:rsid w:val="00C44E8E"/>
    <w:rsid w:val="00C45185"/>
    <w:rsid w:val="00C45BEA"/>
    <w:rsid w:val="00C45D1D"/>
    <w:rsid w:val="00C45DD5"/>
    <w:rsid w:val="00C46678"/>
    <w:rsid w:val="00C468B0"/>
    <w:rsid w:val="00C46E30"/>
    <w:rsid w:val="00C473A7"/>
    <w:rsid w:val="00C4764E"/>
    <w:rsid w:val="00C4764F"/>
    <w:rsid w:val="00C47E4A"/>
    <w:rsid w:val="00C504D0"/>
    <w:rsid w:val="00C5087D"/>
    <w:rsid w:val="00C50AA0"/>
    <w:rsid w:val="00C50D1B"/>
    <w:rsid w:val="00C51025"/>
    <w:rsid w:val="00C515ED"/>
    <w:rsid w:val="00C516A6"/>
    <w:rsid w:val="00C5197C"/>
    <w:rsid w:val="00C51FA8"/>
    <w:rsid w:val="00C524FF"/>
    <w:rsid w:val="00C5270A"/>
    <w:rsid w:val="00C52C03"/>
    <w:rsid w:val="00C52E8C"/>
    <w:rsid w:val="00C52FBD"/>
    <w:rsid w:val="00C537E4"/>
    <w:rsid w:val="00C53984"/>
    <w:rsid w:val="00C53EA8"/>
    <w:rsid w:val="00C54172"/>
    <w:rsid w:val="00C54315"/>
    <w:rsid w:val="00C543AC"/>
    <w:rsid w:val="00C544C7"/>
    <w:rsid w:val="00C547F5"/>
    <w:rsid w:val="00C548D1"/>
    <w:rsid w:val="00C54CAF"/>
    <w:rsid w:val="00C54F38"/>
    <w:rsid w:val="00C54FF1"/>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265"/>
    <w:rsid w:val="00C62415"/>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A94"/>
    <w:rsid w:val="00C74C26"/>
    <w:rsid w:val="00C74C80"/>
    <w:rsid w:val="00C74F33"/>
    <w:rsid w:val="00C753E0"/>
    <w:rsid w:val="00C75DCD"/>
    <w:rsid w:val="00C75E71"/>
    <w:rsid w:val="00C763A7"/>
    <w:rsid w:val="00C764D0"/>
    <w:rsid w:val="00C7678E"/>
    <w:rsid w:val="00C76907"/>
    <w:rsid w:val="00C77095"/>
    <w:rsid w:val="00C7728B"/>
    <w:rsid w:val="00C77512"/>
    <w:rsid w:val="00C77B8D"/>
    <w:rsid w:val="00C8020D"/>
    <w:rsid w:val="00C80260"/>
    <w:rsid w:val="00C80653"/>
    <w:rsid w:val="00C80838"/>
    <w:rsid w:val="00C80BAF"/>
    <w:rsid w:val="00C81F00"/>
    <w:rsid w:val="00C81FE5"/>
    <w:rsid w:val="00C827C0"/>
    <w:rsid w:val="00C82952"/>
    <w:rsid w:val="00C82AF1"/>
    <w:rsid w:val="00C82BB7"/>
    <w:rsid w:val="00C83075"/>
    <w:rsid w:val="00C83113"/>
    <w:rsid w:val="00C833E3"/>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F2E"/>
    <w:rsid w:val="00C902BE"/>
    <w:rsid w:val="00C9030C"/>
    <w:rsid w:val="00C90801"/>
    <w:rsid w:val="00C90B7D"/>
    <w:rsid w:val="00C9102F"/>
    <w:rsid w:val="00C91906"/>
    <w:rsid w:val="00C91BB0"/>
    <w:rsid w:val="00C91D64"/>
    <w:rsid w:val="00C91D91"/>
    <w:rsid w:val="00C92085"/>
    <w:rsid w:val="00C922C8"/>
    <w:rsid w:val="00C92889"/>
    <w:rsid w:val="00C92BB4"/>
    <w:rsid w:val="00C93523"/>
    <w:rsid w:val="00C93749"/>
    <w:rsid w:val="00C93751"/>
    <w:rsid w:val="00C939DD"/>
    <w:rsid w:val="00C93C30"/>
    <w:rsid w:val="00C93D6E"/>
    <w:rsid w:val="00C94416"/>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6CF4"/>
    <w:rsid w:val="00C9704C"/>
    <w:rsid w:val="00C9778D"/>
    <w:rsid w:val="00CA094A"/>
    <w:rsid w:val="00CA096A"/>
    <w:rsid w:val="00CA0B56"/>
    <w:rsid w:val="00CA0D18"/>
    <w:rsid w:val="00CA0E5D"/>
    <w:rsid w:val="00CA10AC"/>
    <w:rsid w:val="00CA12FC"/>
    <w:rsid w:val="00CA1E11"/>
    <w:rsid w:val="00CA26CB"/>
    <w:rsid w:val="00CA2A1A"/>
    <w:rsid w:val="00CA2C96"/>
    <w:rsid w:val="00CA2CF5"/>
    <w:rsid w:val="00CA3094"/>
    <w:rsid w:val="00CA3A60"/>
    <w:rsid w:val="00CA3C37"/>
    <w:rsid w:val="00CA456D"/>
    <w:rsid w:val="00CA4C8E"/>
    <w:rsid w:val="00CA4D50"/>
    <w:rsid w:val="00CA4EE6"/>
    <w:rsid w:val="00CA54DC"/>
    <w:rsid w:val="00CA6516"/>
    <w:rsid w:val="00CA6D76"/>
    <w:rsid w:val="00CA7910"/>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965"/>
    <w:rsid w:val="00CB4BF4"/>
    <w:rsid w:val="00CB4FDB"/>
    <w:rsid w:val="00CB505A"/>
    <w:rsid w:val="00CB5199"/>
    <w:rsid w:val="00CB5C28"/>
    <w:rsid w:val="00CB5E07"/>
    <w:rsid w:val="00CB6A12"/>
    <w:rsid w:val="00CB7116"/>
    <w:rsid w:val="00CB7480"/>
    <w:rsid w:val="00CB781D"/>
    <w:rsid w:val="00CB7A5D"/>
    <w:rsid w:val="00CB7B7E"/>
    <w:rsid w:val="00CC0A8C"/>
    <w:rsid w:val="00CC100E"/>
    <w:rsid w:val="00CC108D"/>
    <w:rsid w:val="00CC133E"/>
    <w:rsid w:val="00CC13BC"/>
    <w:rsid w:val="00CC189E"/>
    <w:rsid w:val="00CC19F4"/>
    <w:rsid w:val="00CC1D44"/>
    <w:rsid w:val="00CC20BF"/>
    <w:rsid w:val="00CC2455"/>
    <w:rsid w:val="00CC2CE0"/>
    <w:rsid w:val="00CC2DAA"/>
    <w:rsid w:val="00CC360B"/>
    <w:rsid w:val="00CC384A"/>
    <w:rsid w:val="00CC3CBE"/>
    <w:rsid w:val="00CC4416"/>
    <w:rsid w:val="00CC4C29"/>
    <w:rsid w:val="00CC526C"/>
    <w:rsid w:val="00CC52C9"/>
    <w:rsid w:val="00CC52CC"/>
    <w:rsid w:val="00CC53D7"/>
    <w:rsid w:val="00CC53E6"/>
    <w:rsid w:val="00CC5437"/>
    <w:rsid w:val="00CC5B7A"/>
    <w:rsid w:val="00CC68C2"/>
    <w:rsid w:val="00CC6A1F"/>
    <w:rsid w:val="00CC6C23"/>
    <w:rsid w:val="00CC6DF3"/>
    <w:rsid w:val="00CC6FD4"/>
    <w:rsid w:val="00CC76D0"/>
    <w:rsid w:val="00CC7812"/>
    <w:rsid w:val="00CC7A92"/>
    <w:rsid w:val="00CC7B31"/>
    <w:rsid w:val="00CC7C04"/>
    <w:rsid w:val="00CD02E8"/>
    <w:rsid w:val="00CD0B0F"/>
    <w:rsid w:val="00CD0B56"/>
    <w:rsid w:val="00CD1203"/>
    <w:rsid w:val="00CD1744"/>
    <w:rsid w:val="00CD17AC"/>
    <w:rsid w:val="00CD18E7"/>
    <w:rsid w:val="00CD1D1C"/>
    <w:rsid w:val="00CD1E99"/>
    <w:rsid w:val="00CD2004"/>
    <w:rsid w:val="00CD214E"/>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C0B"/>
    <w:rsid w:val="00CD5E41"/>
    <w:rsid w:val="00CD5EDB"/>
    <w:rsid w:val="00CD602C"/>
    <w:rsid w:val="00CD6128"/>
    <w:rsid w:val="00CD6830"/>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B48"/>
    <w:rsid w:val="00CE3BC3"/>
    <w:rsid w:val="00CE3C2B"/>
    <w:rsid w:val="00CE3D41"/>
    <w:rsid w:val="00CE3D46"/>
    <w:rsid w:val="00CE405B"/>
    <w:rsid w:val="00CE42B7"/>
    <w:rsid w:val="00CE4C68"/>
    <w:rsid w:val="00CE4C9B"/>
    <w:rsid w:val="00CE4FAD"/>
    <w:rsid w:val="00CE513E"/>
    <w:rsid w:val="00CE5A9A"/>
    <w:rsid w:val="00CE5C94"/>
    <w:rsid w:val="00CE5F1F"/>
    <w:rsid w:val="00CE60BA"/>
    <w:rsid w:val="00CE60C4"/>
    <w:rsid w:val="00CE618D"/>
    <w:rsid w:val="00CE678C"/>
    <w:rsid w:val="00CE6947"/>
    <w:rsid w:val="00CE69D8"/>
    <w:rsid w:val="00CE6C51"/>
    <w:rsid w:val="00CE7049"/>
    <w:rsid w:val="00CE7C5F"/>
    <w:rsid w:val="00CE7CFF"/>
    <w:rsid w:val="00CF02BE"/>
    <w:rsid w:val="00CF09F4"/>
    <w:rsid w:val="00CF1862"/>
    <w:rsid w:val="00CF18B6"/>
    <w:rsid w:val="00CF1BD6"/>
    <w:rsid w:val="00CF1EC7"/>
    <w:rsid w:val="00CF1F98"/>
    <w:rsid w:val="00CF1FE0"/>
    <w:rsid w:val="00CF20C7"/>
    <w:rsid w:val="00CF21CB"/>
    <w:rsid w:val="00CF2851"/>
    <w:rsid w:val="00CF3135"/>
    <w:rsid w:val="00CF33DF"/>
    <w:rsid w:val="00CF36FD"/>
    <w:rsid w:val="00CF3D05"/>
    <w:rsid w:val="00CF42B6"/>
    <w:rsid w:val="00CF464E"/>
    <w:rsid w:val="00CF4663"/>
    <w:rsid w:val="00CF4C25"/>
    <w:rsid w:val="00CF4DC5"/>
    <w:rsid w:val="00CF4EE7"/>
    <w:rsid w:val="00CF58B4"/>
    <w:rsid w:val="00CF5D7A"/>
    <w:rsid w:val="00CF5E49"/>
    <w:rsid w:val="00CF60FA"/>
    <w:rsid w:val="00CF6242"/>
    <w:rsid w:val="00CF68B4"/>
    <w:rsid w:val="00CF6FAC"/>
    <w:rsid w:val="00CF6FD6"/>
    <w:rsid w:val="00CF739C"/>
    <w:rsid w:val="00CF7E1D"/>
    <w:rsid w:val="00D000E5"/>
    <w:rsid w:val="00D0041E"/>
    <w:rsid w:val="00D0076E"/>
    <w:rsid w:val="00D00A1C"/>
    <w:rsid w:val="00D00C0C"/>
    <w:rsid w:val="00D01316"/>
    <w:rsid w:val="00D01A50"/>
    <w:rsid w:val="00D01C06"/>
    <w:rsid w:val="00D0207C"/>
    <w:rsid w:val="00D0224F"/>
    <w:rsid w:val="00D023A4"/>
    <w:rsid w:val="00D02422"/>
    <w:rsid w:val="00D02C0E"/>
    <w:rsid w:val="00D02DA9"/>
    <w:rsid w:val="00D031CC"/>
    <w:rsid w:val="00D03645"/>
    <w:rsid w:val="00D03D4F"/>
    <w:rsid w:val="00D046AC"/>
    <w:rsid w:val="00D04D96"/>
    <w:rsid w:val="00D050AC"/>
    <w:rsid w:val="00D052CD"/>
    <w:rsid w:val="00D052D3"/>
    <w:rsid w:val="00D055E7"/>
    <w:rsid w:val="00D05703"/>
    <w:rsid w:val="00D05B10"/>
    <w:rsid w:val="00D05E0A"/>
    <w:rsid w:val="00D06268"/>
    <w:rsid w:val="00D0666A"/>
    <w:rsid w:val="00D0701F"/>
    <w:rsid w:val="00D0758D"/>
    <w:rsid w:val="00D07819"/>
    <w:rsid w:val="00D07CAC"/>
    <w:rsid w:val="00D07D08"/>
    <w:rsid w:val="00D101F4"/>
    <w:rsid w:val="00D10661"/>
    <w:rsid w:val="00D10917"/>
    <w:rsid w:val="00D10C38"/>
    <w:rsid w:val="00D113D1"/>
    <w:rsid w:val="00D11530"/>
    <w:rsid w:val="00D11740"/>
    <w:rsid w:val="00D117DD"/>
    <w:rsid w:val="00D119C2"/>
    <w:rsid w:val="00D12287"/>
    <w:rsid w:val="00D127E1"/>
    <w:rsid w:val="00D130CB"/>
    <w:rsid w:val="00D13160"/>
    <w:rsid w:val="00D1385E"/>
    <w:rsid w:val="00D138FF"/>
    <w:rsid w:val="00D14EB9"/>
    <w:rsid w:val="00D1500A"/>
    <w:rsid w:val="00D1551F"/>
    <w:rsid w:val="00D15904"/>
    <w:rsid w:val="00D15B2C"/>
    <w:rsid w:val="00D16117"/>
    <w:rsid w:val="00D1617B"/>
    <w:rsid w:val="00D16306"/>
    <w:rsid w:val="00D16450"/>
    <w:rsid w:val="00D165D6"/>
    <w:rsid w:val="00D1662E"/>
    <w:rsid w:val="00D16690"/>
    <w:rsid w:val="00D167E6"/>
    <w:rsid w:val="00D16BA4"/>
    <w:rsid w:val="00D16FE4"/>
    <w:rsid w:val="00D1736D"/>
    <w:rsid w:val="00D17E32"/>
    <w:rsid w:val="00D202A9"/>
    <w:rsid w:val="00D212EB"/>
    <w:rsid w:val="00D213D2"/>
    <w:rsid w:val="00D2147E"/>
    <w:rsid w:val="00D21E2E"/>
    <w:rsid w:val="00D22DD0"/>
    <w:rsid w:val="00D2327B"/>
    <w:rsid w:val="00D2339D"/>
    <w:rsid w:val="00D23622"/>
    <w:rsid w:val="00D2375D"/>
    <w:rsid w:val="00D237C7"/>
    <w:rsid w:val="00D23B7D"/>
    <w:rsid w:val="00D244A2"/>
    <w:rsid w:val="00D24780"/>
    <w:rsid w:val="00D24C3E"/>
    <w:rsid w:val="00D24C46"/>
    <w:rsid w:val="00D24D08"/>
    <w:rsid w:val="00D24E9C"/>
    <w:rsid w:val="00D24FB2"/>
    <w:rsid w:val="00D255B5"/>
    <w:rsid w:val="00D25711"/>
    <w:rsid w:val="00D258D6"/>
    <w:rsid w:val="00D259D9"/>
    <w:rsid w:val="00D25FE9"/>
    <w:rsid w:val="00D260FD"/>
    <w:rsid w:val="00D2695F"/>
    <w:rsid w:val="00D26A03"/>
    <w:rsid w:val="00D26B11"/>
    <w:rsid w:val="00D26C76"/>
    <w:rsid w:val="00D275C0"/>
    <w:rsid w:val="00D277F5"/>
    <w:rsid w:val="00D27950"/>
    <w:rsid w:val="00D27A1F"/>
    <w:rsid w:val="00D27AC2"/>
    <w:rsid w:val="00D27D0D"/>
    <w:rsid w:val="00D301AB"/>
    <w:rsid w:val="00D30A34"/>
    <w:rsid w:val="00D30E59"/>
    <w:rsid w:val="00D310B3"/>
    <w:rsid w:val="00D31334"/>
    <w:rsid w:val="00D31504"/>
    <w:rsid w:val="00D3172F"/>
    <w:rsid w:val="00D31868"/>
    <w:rsid w:val="00D31B98"/>
    <w:rsid w:val="00D31C2B"/>
    <w:rsid w:val="00D32884"/>
    <w:rsid w:val="00D32FDD"/>
    <w:rsid w:val="00D331FD"/>
    <w:rsid w:val="00D333B6"/>
    <w:rsid w:val="00D334F5"/>
    <w:rsid w:val="00D3383D"/>
    <w:rsid w:val="00D33C3C"/>
    <w:rsid w:val="00D33EAD"/>
    <w:rsid w:val="00D3418A"/>
    <w:rsid w:val="00D3421D"/>
    <w:rsid w:val="00D3484D"/>
    <w:rsid w:val="00D3485F"/>
    <w:rsid w:val="00D34D99"/>
    <w:rsid w:val="00D353BF"/>
    <w:rsid w:val="00D35701"/>
    <w:rsid w:val="00D357C0"/>
    <w:rsid w:val="00D35C58"/>
    <w:rsid w:val="00D35D39"/>
    <w:rsid w:val="00D366B5"/>
    <w:rsid w:val="00D37DDD"/>
    <w:rsid w:val="00D4047F"/>
    <w:rsid w:val="00D40880"/>
    <w:rsid w:val="00D40D7D"/>
    <w:rsid w:val="00D413CD"/>
    <w:rsid w:val="00D41E2E"/>
    <w:rsid w:val="00D42103"/>
    <w:rsid w:val="00D43484"/>
    <w:rsid w:val="00D4391A"/>
    <w:rsid w:val="00D43DFC"/>
    <w:rsid w:val="00D443BC"/>
    <w:rsid w:val="00D44456"/>
    <w:rsid w:val="00D44D92"/>
    <w:rsid w:val="00D44FBB"/>
    <w:rsid w:val="00D45298"/>
    <w:rsid w:val="00D45320"/>
    <w:rsid w:val="00D4546D"/>
    <w:rsid w:val="00D45750"/>
    <w:rsid w:val="00D457AA"/>
    <w:rsid w:val="00D45996"/>
    <w:rsid w:val="00D45AE0"/>
    <w:rsid w:val="00D45E9E"/>
    <w:rsid w:val="00D46216"/>
    <w:rsid w:val="00D46227"/>
    <w:rsid w:val="00D46794"/>
    <w:rsid w:val="00D467CC"/>
    <w:rsid w:val="00D46888"/>
    <w:rsid w:val="00D46CCA"/>
    <w:rsid w:val="00D46D23"/>
    <w:rsid w:val="00D46E16"/>
    <w:rsid w:val="00D47740"/>
    <w:rsid w:val="00D50595"/>
    <w:rsid w:val="00D508C3"/>
    <w:rsid w:val="00D51099"/>
    <w:rsid w:val="00D514C9"/>
    <w:rsid w:val="00D520A9"/>
    <w:rsid w:val="00D5249A"/>
    <w:rsid w:val="00D524D0"/>
    <w:rsid w:val="00D52E97"/>
    <w:rsid w:val="00D531A1"/>
    <w:rsid w:val="00D53DB6"/>
    <w:rsid w:val="00D53DF3"/>
    <w:rsid w:val="00D54555"/>
    <w:rsid w:val="00D546DD"/>
    <w:rsid w:val="00D54812"/>
    <w:rsid w:val="00D54A5C"/>
    <w:rsid w:val="00D54CFE"/>
    <w:rsid w:val="00D54D53"/>
    <w:rsid w:val="00D55C85"/>
    <w:rsid w:val="00D55D25"/>
    <w:rsid w:val="00D5673D"/>
    <w:rsid w:val="00D57201"/>
    <w:rsid w:val="00D57727"/>
    <w:rsid w:val="00D577C5"/>
    <w:rsid w:val="00D57E78"/>
    <w:rsid w:val="00D604E8"/>
    <w:rsid w:val="00D60890"/>
    <w:rsid w:val="00D60BE9"/>
    <w:rsid w:val="00D60F8B"/>
    <w:rsid w:val="00D61132"/>
    <w:rsid w:val="00D61237"/>
    <w:rsid w:val="00D6150B"/>
    <w:rsid w:val="00D615BC"/>
    <w:rsid w:val="00D615CE"/>
    <w:rsid w:val="00D61AB4"/>
    <w:rsid w:val="00D622EA"/>
    <w:rsid w:val="00D62301"/>
    <w:rsid w:val="00D62374"/>
    <w:rsid w:val="00D6274E"/>
    <w:rsid w:val="00D62908"/>
    <w:rsid w:val="00D62BC8"/>
    <w:rsid w:val="00D62EB1"/>
    <w:rsid w:val="00D630A7"/>
    <w:rsid w:val="00D63367"/>
    <w:rsid w:val="00D63580"/>
    <w:rsid w:val="00D63AD1"/>
    <w:rsid w:val="00D63CD3"/>
    <w:rsid w:val="00D641B3"/>
    <w:rsid w:val="00D6472E"/>
    <w:rsid w:val="00D64F16"/>
    <w:rsid w:val="00D653DF"/>
    <w:rsid w:val="00D65C9E"/>
    <w:rsid w:val="00D65E30"/>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E4"/>
    <w:rsid w:val="00D74493"/>
    <w:rsid w:val="00D749B1"/>
    <w:rsid w:val="00D74D21"/>
    <w:rsid w:val="00D754EB"/>
    <w:rsid w:val="00D757DF"/>
    <w:rsid w:val="00D758CA"/>
    <w:rsid w:val="00D75E2B"/>
    <w:rsid w:val="00D75FF9"/>
    <w:rsid w:val="00D761E3"/>
    <w:rsid w:val="00D7627B"/>
    <w:rsid w:val="00D7632B"/>
    <w:rsid w:val="00D763B4"/>
    <w:rsid w:val="00D76A77"/>
    <w:rsid w:val="00D76C96"/>
    <w:rsid w:val="00D77197"/>
    <w:rsid w:val="00D773C2"/>
    <w:rsid w:val="00D77E6F"/>
    <w:rsid w:val="00D77F26"/>
    <w:rsid w:val="00D77F80"/>
    <w:rsid w:val="00D77FC8"/>
    <w:rsid w:val="00D807FC"/>
    <w:rsid w:val="00D80BDE"/>
    <w:rsid w:val="00D80C69"/>
    <w:rsid w:val="00D80D87"/>
    <w:rsid w:val="00D80F3C"/>
    <w:rsid w:val="00D8108B"/>
    <w:rsid w:val="00D81580"/>
    <w:rsid w:val="00D81943"/>
    <w:rsid w:val="00D81B60"/>
    <w:rsid w:val="00D81CB6"/>
    <w:rsid w:val="00D81F3C"/>
    <w:rsid w:val="00D82106"/>
    <w:rsid w:val="00D8245A"/>
    <w:rsid w:val="00D825CF"/>
    <w:rsid w:val="00D82884"/>
    <w:rsid w:val="00D8295A"/>
    <w:rsid w:val="00D829D7"/>
    <w:rsid w:val="00D82D34"/>
    <w:rsid w:val="00D82F69"/>
    <w:rsid w:val="00D830DB"/>
    <w:rsid w:val="00D83544"/>
    <w:rsid w:val="00D83611"/>
    <w:rsid w:val="00D84104"/>
    <w:rsid w:val="00D84141"/>
    <w:rsid w:val="00D84254"/>
    <w:rsid w:val="00D847D6"/>
    <w:rsid w:val="00D85181"/>
    <w:rsid w:val="00D85A0E"/>
    <w:rsid w:val="00D860B4"/>
    <w:rsid w:val="00D868B4"/>
    <w:rsid w:val="00D86907"/>
    <w:rsid w:val="00D86BFA"/>
    <w:rsid w:val="00D87185"/>
    <w:rsid w:val="00D871A6"/>
    <w:rsid w:val="00D871B4"/>
    <w:rsid w:val="00D87264"/>
    <w:rsid w:val="00D872D8"/>
    <w:rsid w:val="00D87634"/>
    <w:rsid w:val="00D876D6"/>
    <w:rsid w:val="00D876FC"/>
    <w:rsid w:val="00D87915"/>
    <w:rsid w:val="00D87A97"/>
    <w:rsid w:val="00D87B3B"/>
    <w:rsid w:val="00D87F04"/>
    <w:rsid w:val="00D87F90"/>
    <w:rsid w:val="00D900A5"/>
    <w:rsid w:val="00D907C4"/>
    <w:rsid w:val="00D909FA"/>
    <w:rsid w:val="00D90A8A"/>
    <w:rsid w:val="00D90A94"/>
    <w:rsid w:val="00D90C76"/>
    <w:rsid w:val="00D90D66"/>
    <w:rsid w:val="00D9133A"/>
    <w:rsid w:val="00D91698"/>
    <w:rsid w:val="00D916C6"/>
    <w:rsid w:val="00D92452"/>
    <w:rsid w:val="00D929C1"/>
    <w:rsid w:val="00D92FD8"/>
    <w:rsid w:val="00D930FA"/>
    <w:rsid w:val="00D93200"/>
    <w:rsid w:val="00D93642"/>
    <w:rsid w:val="00D93C65"/>
    <w:rsid w:val="00D944E4"/>
    <w:rsid w:val="00D94AF1"/>
    <w:rsid w:val="00D94DDF"/>
    <w:rsid w:val="00D94FFA"/>
    <w:rsid w:val="00D950AF"/>
    <w:rsid w:val="00D9527B"/>
    <w:rsid w:val="00D95646"/>
    <w:rsid w:val="00D95A1D"/>
    <w:rsid w:val="00D95B91"/>
    <w:rsid w:val="00D969AC"/>
    <w:rsid w:val="00D96A5C"/>
    <w:rsid w:val="00D96AD5"/>
    <w:rsid w:val="00D970B7"/>
    <w:rsid w:val="00D974D5"/>
    <w:rsid w:val="00D975C9"/>
    <w:rsid w:val="00D97985"/>
    <w:rsid w:val="00D97A10"/>
    <w:rsid w:val="00DA0243"/>
    <w:rsid w:val="00DA08F5"/>
    <w:rsid w:val="00DA094A"/>
    <w:rsid w:val="00DA0A49"/>
    <w:rsid w:val="00DA0DBF"/>
    <w:rsid w:val="00DA141A"/>
    <w:rsid w:val="00DA191D"/>
    <w:rsid w:val="00DA1D8E"/>
    <w:rsid w:val="00DA28EA"/>
    <w:rsid w:val="00DA2B79"/>
    <w:rsid w:val="00DA2CE8"/>
    <w:rsid w:val="00DA307D"/>
    <w:rsid w:val="00DA3395"/>
    <w:rsid w:val="00DA3684"/>
    <w:rsid w:val="00DA3784"/>
    <w:rsid w:val="00DA39F3"/>
    <w:rsid w:val="00DA457B"/>
    <w:rsid w:val="00DA4671"/>
    <w:rsid w:val="00DA499E"/>
    <w:rsid w:val="00DA4FD8"/>
    <w:rsid w:val="00DA5353"/>
    <w:rsid w:val="00DA5A78"/>
    <w:rsid w:val="00DA5CCB"/>
    <w:rsid w:val="00DA60A4"/>
    <w:rsid w:val="00DA60D9"/>
    <w:rsid w:val="00DA6180"/>
    <w:rsid w:val="00DA6289"/>
    <w:rsid w:val="00DA697E"/>
    <w:rsid w:val="00DA6C14"/>
    <w:rsid w:val="00DA7025"/>
    <w:rsid w:val="00DA738D"/>
    <w:rsid w:val="00DA76B0"/>
    <w:rsid w:val="00DA7DDF"/>
    <w:rsid w:val="00DB06B5"/>
    <w:rsid w:val="00DB071D"/>
    <w:rsid w:val="00DB08BF"/>
    <w:rsid w:val="00DB09CD"/>
    <w:rsid w:val="00DB1001"/>
    <w:rsid w:val="00DB1531"/>
    <w:rsid w:val="00DB18B1"/>
    <w:rsid w:val="00DB190A"/>
    <w:rsid w:val="00DB232F"/>
    <w:rsid w:val="00DB2450"/>
    <w:rsid w:val="00DB2C15"/>
    <w:rsid w:val="00DB2DFF"/>
    <w:rsid w:val="00DB2E56"/>
    <w:rsid w:val="00DB3175"/>
    <w:rsid w:val="00DB3286"/>
    <w:rsid w:val="00DB3387"/>
    <w:rsid w:val="00DB373B"/>
    <w:rsid w:val="00DB38D6"/>
    <w:rsid w:val="00DB3947"/>
    <w:rsid w:val="00DB3983"/>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BD2"/>
    <w:rsid w:val="00DC1DE0"/>
    <w:rsid w:val="00DC1E8F"/>
    <w:rsid w:val="00DC20E4"/>
    <w:rsid w:val="00DC2116"/>
    <w:rsid w:val="00DC2153"/>
    <w:rsid w:val="00DC2B81"/>
    <w:rsid w:val="00DC2C16"/>
    <w:rsid w:val="00DC2E80"/>
    <w:rsid w:val="00DC35E7"/>
    <w:rsid w:val="00DC42BC"/>
    <w:rsid w:val="00DC48F7"/>
    <w:rsid w:val="00DC494A"/>
    <w:rsid w:val="00DC4964"/>
    <w:rsid w:val="00DC4965"/>
    <w:rsid w:val="00DC4BC2"/>
    <w:rsid w:val="00DC4E93"/>
    <w:rsid w:val="00DC5B45"/>
    <w:rsid w:val="00DC5F90"/>
    <w:rsid w:val="00DC6555"/>
    <w:rsid w:val="00DC6676"/>
    <w:rsid w:val="00DC681E"/>
    <w:rsid w:val="00DC6DE3"/>
    <w:rsid w:val="00DC6E83"/>
    <w:rsid w:val="00DC72C7"/>
    <w:rsid w:val="00DC73DC"/>
    <w:rsid w:val="00DD011A"/>
    <w:rsid w:val="00DD017B"/>
    <w:rsid w:val="00DD162B"/>
    <w:rsid w:val="00DD171D"/>
    <w:rsid w:val="00DD1722"/>
    <w:rsid w:val="00DD175E"/>
    <w:rsid w:val="00DD194E"/>
    <w:rsid w:val="00DD1EC1"/>
    <w:rsid w:val="00DD1F9D"/>
    <w:rsid w:val="00DD2361"/>
    <w:rsid w:val="00DD280C"/>
    <w:rsid w:val="00DD2BBE"/>
    <w:rsid w:val="00DD2D36"/>
    <w:rsid w:val="00DD2D58"/>
    <w:rsid w:val="00DD2F64"/>
    <w:rsid w:val="00DD32B5"/>
    <w:rsid w:val="00DD3391"/>
    <w:rsid w:val="00DD3460"/>
    <w:rsid w:val="00DD3601"/>
    <w:rsid w:val="00DD3841"/>
    <w:rsid w:val="00DD39DF"/>
    <w:rsid w:val="00DD3A1E"/>
    <w:rsid w:val="00DD4272"/>
    <w:rsid w:val="00DD4747"/>
    <w:rsid w:val="00DD4A62"/>
    <w:rsid w:val="00DD5056"/>
    <w:rsid w:val="00DD586E"/>
    <w:rsid w:val="00DD5DA5"/>
    <w:rsid w:val="00DD669B"/>
    <w:rsid w:val="00DD6803"/>
    <w:rsid w:val="00DD6A91"/>
    <w:rsid w:val="00DD6B7B"/>
    <w:rsid w:val="00DD6E05"/>
    <w:rsid w:val="00DD71A9"/>
    <w:rsid w:val="00DD7773"/>
    <w:rsid w:val="00DD7AAB"/>
    <w:rsid w:val="00DD7AEE"/>
    <w:rsid w:val="00DE060F"/>
    <w:rsid w:val="00DE0AC7"/>
    <w:rsid w:val="00DE0DB5"/>
    <w:rsid w:val="00DE103C"/>
    <w:rsid w:val="00DE1142"/>
    <w:rsid w:val="00DE1554"/>
    <w:rsid w:val="00DE1619"/>
    <w:rsid w:val="00DE1810"/>
    <w:rsid w:val="00DE1A05"/>
    <w:rsid w:val="00DE1A7A"/>
    <w:rsid w:val="00DE1BA1"/>
    <w:rsid w:val="00DE1CBF"/>
    <w:rsid w:val="00DE1CCD"/>
    <w:rsid w:val="00DE1EFC"/>
    <w:rsid w:val="00DE2F21"/>
    <w:rsid w:val="00DE30B2"/>
    <w:rsid w:val="00DE3120"/>
    <w:rsid w:val="00DE32FA"/>
    <w:rsid w:val="00DE3B79"/>
    <w:rsid w:val="00DE4613"/>
    <w:rsid w:val="00DE48A0"/>
    <w:rsid w:val="00DE48CA"/>
    <w:rsid w:val="00DE48D3"/>
    <w:rsid w:val="00DE4922"/>
    <w:rsid w:val="00DE4CBA"/>
    <w:rsid w:val="00DE4E8B"/>
    <w:rsid w:val="00DE4F2E"/>
    <w:rsid w:val="00DE54AE"/>
    <w:rsid w:val="00DE5669"/>
    <w:rsid w:val="00DE5846"/>
    <w:rsid w:val="00DE5A19"/>
    <w:rsid w:val="00DE5AC2"/>
    <w:rsid w:val="00DE5D7B"/>
    <w:rsid w:val="00DE601B"/>
    <w:rsid w:val="00DE6036"/>
    <w:rsid w:val="00DE6749"/>
    <w:rsid w:val="00DE67AE"/>
    <w:rsid w:val="00DE6988"/>
    <w:rsid w:val="00DE7CF8"/>
    <w:rsid w:val="00DF0C3A"/>
    <w:rsid w:val="00DF0CEF"/>
    <w:rsid w:val="00DF0FAD"/>
    <w:rsid w:val="00DF0FB3"/>
    <w:rsid w:val="00DF1527"/>
    <w:rsid w:val="00DF1593"/>
    <w:rsid w:val="00DF168F"/>
    <w:rsid w:val="00DF17E7"/>
    <w:rsid w:val="00DF2387"/>
    <w:rsid w:val="00DF23D3"/>
    <w:rsid w:val="00DF25E6"/>
    <w:rsid w:val="00DF268C"/>
    <w:rsid w:val="00DF26B3"/>
    <w:rsid w:val="00DF2BDE"/>
    <w:rsid w:val="00DF2EAF"/>
    <w:rsid w:val="00DF33D6"/>
    <w:rsid w:val="00DF34C1"/>
    <w:rsid w:val="00DF3B61"/>
    <w:rsid w:val="00DF3EF5"/>
    <w:rsid w:val="00DF421F"/>
    <w:rsid w:val="00DF4507"/>
    <w:rsid w:val="00DF4D62"/>
    <w:rsid w:val="00DF51D9"/>
    <w:rsid w:val="00DF575F"/>
    <w:rsid w:val="00DF58B0"/>
    <w:rsid w:val="00DF599E"/>
    <w:rsid w:val="00DF59ED"/>
    <w:rsid w:val="00DF5A20"/>
    <w:rsid w:val="00DF5D0A"/>
    <w:rsid w:val="00DF5E51"/>
    <w:rsid w:val="00DF6387"/>
    <w:rsid w:val="00DF68FC"/>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20EB"/>
    <w:rsid w:val="00E0236A"/>
    <w:rsid w:val="00E02585"/>
    <w:rsid w:val="00E02912"/>
    <w:rsid w:val="00E030DA"/>
    <w:rsid w:val="00E0320C"/>
    <w:rsid w:val="00E03394"/>
    <w:rsid w:val="00E03681"/>
    <w:rsid w:val="00E037C9"/>
    <w:rsid w:val="00E03F08"/>
    <w:rsid w:val="00E040D6"/>
    <w:rsid w:val="00E0422A"/>
    <w:rsid w:val="00E051EF"/>
    <w:rsid w:val="00E055A6"/>
    <w:rsid w:val="00E055E4"/>
    <w:rsid w:val="00E05C88"/>
    <w:rsid w:val="00E0612B"/>
    <w:rsid w:val="00E06C66"/>
    <w:rsid w:val="00E07507"/>
    <w:rsid w:val="00E07D27"/>
    <w:rsid w:val="00E07F32"/>
    <w:rsid w:val="00E07FE8"/>
    <w:rsid w:val="00E103BD"/>
    <w:rsid w:val="00E104B2"/>
    <w:rsid w:val="00E107C4"/>
    <w:rsid w:val="00E1080C"/>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A4F"/>
    <w:rsid w:val="00E20ACD"/>
    <w:rsid w:val="00E219C9"/>
    <w:rsid w:val="00E21AB0"/>
    <w:rsid w:val="00E21CE0"/>
    <w:rsid w:val="00E2205C"/>
    <w:rsid w:val="00E22127"/>
    <w:rsid w:val="00E221FD"/>
    <w:rsid w:val="00E22418"/>
    <w:rsid w:val="00E228B0"/>
    <w:rsid w:val="00E22904"/>
    <w:rsid w:val="00E229A5"/>
    <w:rsid w:val="00E22A4C"/>
    <w:rsid w:val="00E23E42"/>
    <w:rsid w:val="00E246F0"/>
    <w:rsid w:val="00E24D64"/>
    <w:rsid w:val="00E25024"/>
    <w:rsid w:val="00E258E0"/>
    <w:rsid w:val="00E25BCC"/>
    <w:rsid w:val="00E25C0F"/>
    <w:rsid w:val="00E25C30"/>
    <w:rsid w:val="00E25DE0"/>
    <w:rsid w:val="00E2644A"/>
    <w:rsid w:val="00E267AB"/>
    <w:rsid w:val="00E267BA"/>
    <w:rsid w:val="00E26AA8"/>
    <w:rsid w:val="00E26CE0"/>
    <w:rsid w:val="00E270A5"/>
    <w:rsid w:val="00E27122"/>
    <w:rsid w:val="00E2713A"/>
    <w:rsid w:val="00E27A3C"/>
    <w:rsid w:val="00E300C4"/>
    <w:rsid w:val="00E3065E"/>
    <w:rsid w:val="00E306AB"/>
    <w:rsid w:val="00E30D39"/>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0F41"/>
    <w:rsid w:val="00E40FED"/>
    <w:rsid w:val="00E4107B"/>
    <w:rsid w:val="00E41084"/>
    <w:rsid w:val="00E4145A"/>
    <w:rsid w:val="00E41A5E"/>
    <w:rsid w:val="00E41BFA"/>
    <w:rsid w:val="00E41C01"/>
    <w:rsid w:val="00E42295"/>
    <w:rsid w:val="00E42973"/>
    <w:rsid w:val="00E42A24"/>
    <w:rsid w:val="00E42A85"/>
    <w:rsid w:val="00E42DD7"/>
    <w:rsid w:val="00E43558"/>
    <w:rsid w:val="00E43933"/>
    <w:rsid w:val="00E44352"/>
    <w:rsid w:val="00E443AB"/>
    <w:rsid w:val="00E443D3"/>
    <w:rsid w:val="00E446F0"/>
    <w:rsid w:val="00E4499C"/>
    <w:rsid w:val="00E44C45"/>
    <w:rsid w:val="00E44C85"/>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124A"/>
    <w:rsid w:val="00E5152A"/>
    <w:rsid w:val="00E525F4"/>
    <w:rsid w:val="00E52705"/>
    <w:rsid w:val="00E52B95"/>
    <w:rsid w:val="00E52BF2"/>
    <w:rsid w:val="00E52E86"/>
    <w:rsid w:val="00E5336D"/>
    <w:rsid w:val="00E53CCD"/>
    <w:rsid w:val="00E54279"/>
    <w:rsid w:val="00E543D2"/>
    <w:rsid w:val="00E54878"/>
    <w:rsid w:val="00E5524F"/>
    <w:rsid w:val="00E5525D"/>
    <w:rsid w:val="00E55545"/>
    <w:rsid w:val="00E55E0E"/>
    <w:rsid w:val="00E55F20"/>
    <w:rsid w:val="00E55F59"/>
    <w:rsid w:val="00E566F4"/>
    <w:rsid w:val="00E569DF"/>
    <w:rsid w:val="00E56F11"/>
    <w:rsid w:val="00E56FC6"/>
    <w:rsid w:val="00E570CD"/>
    <w:rsid w:val="00E573CD"/>
    <w:rsid w:val="00E5776D"/>
    <w:rsid w:val="00E57995"/>
    <w:rsid w:val="00E57D61"/>
    <w:rsid w:val="00E57D8C"/>
    <w:rsid w:val="00E57F72"/>
    <w:rsid w:val="00E604E9"/>
    <w:rsid w:val="00E60FE8"/>
    <w:rsid w:val="00E61197"/>
    <w:rsid w:val="00E6155F"/>
    <w:rsid w:val="00E616D7"/>
    <w:rsid w:val="00E61AF2"/>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CA7"/>
    <w:rsid w:val="00E64DEA"/>
    <w:rsid w:val="00E652E2"/>
    <w:rsid w:val="00E653DA"/>
    <w:rsid w:val="00E6578A"/>
    <w:rsid w:val="00E65995"/>
    <w:rsid w:val="00E65BBA"/>
    <w:rsid w:val="00E65E4C"/>
    <w:rsid w:val="00E66037"/>
    <w:rsid w:val="00E66293"/>
    <w:rsid w:val="00E664E1"/>
    <w:rsid w:val="00E6660A"/>
    <w:rsid w:val="00E66730"/>
    <w:rsid w:val="00E66A6E"/>
    <w:rsid w:val="00E66F63"/>
    <w:rsid w:val="00E67AF8"/>
    <w:rsid w:val="00E67F4E"/>
    <w:rsid w:val="00E70447"/>
    <w:rsid w:val="00E70538"/>
    <w:rsid w:val="00E708CF"/>
    <w:rsid w:val="00E715D1"/>
    <w:rsid w:val="00E71670"/>
    <w:rsid w:val="00E71761"/>
    <w:rsid w:val="00E71E03"/>
    <w:rsid w:val="00E71F4B"/>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544B"/>
    <w:rsid w:val="00E75A26"/>
    <w:rsid w:val="00E75B30"/>
    <w:rsid w:val="00E767C9"/>
    <w:rsid w:val="00E77499"/>
    <w:rsid w:val="00E7756D"/>
    <w:rsid w:val="00E77996"/>
    <w:rsid w:val="00E8018C"/>
    <w:rsid w:val="00E80481"/>
    <w:rsid w:val="00E80877"/>
    <w:rsid w:val="00E80CFE"/>
    <w:rsid w:val="00E80D9D"/>
    <w:rsid w:val="00E818A3"/>
    <w:rsid w:val="00E81ADB"/>
    <w:rsid w:val="00E82469"/>
    <w:rsid w:val="00E825BC"/>
    <w:rsid w:val="00E8270F"/>
    <w:rsid w:val="00E82869"/>
    <w:rsid w:val="00E82DD6"/>
    <w:rsid w:val="00E82ED5"/>
    <w:rsid w:val="00E83AAD"/>
    <w:rsid w:val="00E83E36"/>
    <w:rsid w:val="00E83E92"/>
    <w:rsid w:val="00E843EA"/>
    <w:rsid w:val="00E84B8B"/>
    <w:rsid w:val="00E84FBD"/>
    <w:rsid w:val="00E85029"/>
    <w:rsid w:val="00E85133"/>
    <w:rsid w:val="00E851E0"/>
    <w:rsid w:val="00E853B1"/>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75E"/>
    <w:rsid w:val="00E918BD"/>
    <w:rsid w:val="00E9232F"/>
    <w:rsid w:val="00E925E3"/>
    <w:rsid w:val="00E92780"/>
    <w:rsid w:val="00E92786"/>
    <w:rsid w:val="00E92995"/>
    <w:rsid w:val="00E92E12"/>
    <w:rsid w:val="00E92E1B"/>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C74"/>
    <w:rsid w:val="00EA1C85"/>
    <w:rsid w:val="00EA1F68"/>
    <w:rsid w:val="00EA1F70"/>
    <w:rsid w:val="00EA1FB9"/>
    <w:rsid w:val="00EA21BD"/>
    <w:rsid w:val="00EA23FE"/>
    <w:rsid w:val="00EA257B"/>
    <w:rsid w:val="00EA2627"/>
    <w:rsid w:val="00EA29CE"/>
    <w:rsid w:val="00EA2CA8"/>
    <w:rsid w:val="00EA2D65"/>
    <w:rsid w:val="00EA2FCB"/>
    <w:rsid w:val="00EA37A5"/>
    <w:rsid w:val="00EA37E7"/>
    <w:rsid w:val="00EA45B4"/>
    <w:rsid w:val="00EA4F73"/>
    <w:rsid w:val="00EA5012"/>
    <w:rsid w:val="00EA599F"/>
    <w:rsid w:val="00EA5E51"/>
    <w:rsid w:val="00EA5F94"/>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5A6"/>
    <w:rsid w:val="00EB18F8"/>
    <w:rsid w:val="00EB1AF2"/>
    <w:rsid w:val="00EB1B0A"/>
    <w:rsid w:val="00EB2102"/>
    <w:rsid w:val="00EB226E"/>
    <w:rsid w:val="00EB2806"/>
    <w:rsid w:val="00EB2A36"/>
    <w:rsid w:val="00EB2CC0"/>
    <w:rsid w:val="00EB2EED"/>
    <w:rsid w:val="00EB3474"/>
    <w:rsid w:val="00EB3872"/>
    <w:rsid w:val="00EB4085"/>
    <w:rsid w:val="00EB40E0"/>
    <w:rsid w:val="00EB42EC"/>
    <w:rsid w:val="00EB483B"/>
    <w:rsid w:val="00EB49D0"/>
    <w:rsid w:val="00EB5117"/>
    <w:rsid w:val="00EB5A60"/>
    <w:rsid w:val="00EB5C3B"/>
    <w:rsid w:val="00EB64C1"/>
    <w:rsid w:val="00EB67A2"/>
    <w:rsid w:val="00EB696B"/>
    <w:rsid w:val="00EB6C34"/>
    <w:rsid w:val="00EB70AA"/>
    <w:rsid w:val="00EB7723"/>
    <w:rsid w:val="00EB7C27"/>
    <w:rsid w:val="00EC04BB"/>
    <w:rsid w:val="00EC0574"/>
    <w:rsid w:val="00EC064C"/>
    <w:rsid w:val="00EC08E8"/>
    <w:rsid w:val="00EC0A82"/>
    <w:rsid w:val="00EC0AB8"/>
    <w:rsid w:val="00EC12EE"/>
    <w:rsid w:val="00EC1308"/>
    <w:rsid w:val="00EC142F"/>
    <w:rsid w:val="00EC14D5"/>
    <w:rsid w:val="00EC193C"/>
    <w:rsid w:val="00EC1FDF"/>
    <w:rsid w:val="00EC2DB5"/>
    <w:rsid w:val="00EC2E2B"/>
    <w:rsid w:val="00EC315F"/>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7259"/>
    <w:rsid w:val="00EC775E"/>
    <w:rsid w:val="00EC7A79"/>
    <w:rsid w:val="00EC7A7C"/>
    <w:rsid w:val="00ED00BD"/>
    <w:rsid w:val="00ED01A9"/>
    <w:rsid w:val="00ED04FB"/>
    <w:rsid w:val="00ED0619"/>
    <w:rsid w:val="00ED0AF0"/>
    <w:rsid w:val="00ED0B6D"/>
    <w:rsid w:val="00ED1018"/>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CC"/>
    <w:rsid w:val="00ED3A69"/>
    <w:rsid w:val="00ED3B89"/>
    <w:rsid w:val="00ED3DF8"/>
    <w:rsid w:val="00ED3E73"/>
    <w:rsid w:val="00ED4298"/>
    <w:rsid w:val="00ED430E"/>
    <w:rsid w:val="00ED4364"/>
    <w:rsid w:val="00ED5082"/>
    <w:rsid w:val="00ED5245"/>
    <w:rsid w:val="00ED528C"/>
    <w:rsid w:val="00ED5E85"/>
    <w:rsid w:val="00ED67A9"/>
    <w:rsid w:val="00ED68D6"/>
    <w:rsid w:val="00ED6BE1"/>
    <w:rsid w:val="00ED6CBF"/>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D96"/>
    <w:rsid w:val="00EE4E34"/>
    <w:rsid w:val="00EE5CF5"/>
    <w:rsid w:val="00EE5EE0"/>
    <w:rsid w:val="00EE5FD9"/>
    <w:rsid w:val="00EE62B0"/>
    <w:rsid w:val="00EE693F"/>
    <w:rsid w:val="00EE6ED7"/>
    <w:rsid w:val="00EE7080"/>
    <w:rsid w:val="00EE7165"/>
    <w:rsid w:val="00EE73AE"/>
    <w:rsid w:val="00EE7A35"/>
    <w:rsid w:val="00EE7EB6"/>
    <w:rsid w:val="00EE7EBF"/>
    <w:rsid w:val="00EE7F1E"/>
    <w:rsid w:val="00EF018F"/>
    <w:rsid w:val="00EF058F"/>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5D7"/>
    <w:rsid w:val="00EF2649"/>
    <w:rsid w:val="00EF2C50"/>
    <w:rsid w:val="00EF2E58"/>
    <w:rsid w:val="00EF3292"/>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0EF8"/>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65"/>
    <w:rsid w:val="00F0330D"/>
    <w:rsid w:val="00F0343E"/>
    <w:rsid w:val="00F03470"/>
    <w:rsid w:val="00F03710"/>
    <w:rsid w:val="00F037E5"/>
    <w:rsid w:val="00F0383E"/>
    <w:rsid w:val="00F0393F"/>
    <w:rsid w:val="00F041E5"/>
    <w:rsid w:val="00F041FF"/>
    <w:rsid w:val="00F048D4"/>
    <w:rsid w:val="00F0498A"/>
    <w:rsid w:val="00F0500D"/>
    <w:rsid w:val="00F05151"/>
    <w:rsid w:val="00F0524C"/>
    <w:rsid w:val="00F05BDD"/>
    <w:rsid w:val="00F06252"/>
    <w:rsid w:val="00F06C2E"/>
    <w:rsid w:val="00F07643"/>
    <w:rsid w:val="00F07FF6"/>
    <w:rsid w:val="00F10210"/>
    <w:rsid w:val="00F1031E"/>
    <w:rsid w:val="00F1058D"/>
    <w:rsid w:val="00F10768"/>
    <w:rsid w:val="00F10911"/>
    <w:rsid w:val="00F109AC"/>
    <w:rsid w:val="00F110FA"/>
    <w:rsid w:val="00F1150B"/>
    <w:rsid w:val="00F11886"/>
    <w:rsid w:val="00F119DB"/>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D39"/>
    <w:rsid w:val="00F16355"/>
    <w:rsid w:val="00F168B5"/>
    <w:rsid w:val="00F16BCB"/>
    <w:rsid w:val="00F16E41"/>
    <w:rsid w:val="00F17733"/>
    <w:rsid w:val="00F178B5"/>
    <w:rsid w:val="00F17B39"/>
    <w:rsid w:val="00F2016C"/>
    <w:rsid w:val="00F201D4"/>
    <w:rsid w:val="00F20C8D"/>
    <w:rsid w:val="00F20F05"/>
    <w:rsid w:val="00F21466"/>
    <w:rsid w:val="00F21501"/>
    <w:rsid w:val="00F218C8"/>
    <w:rsid w:val="00F22112"/>
    <w:rsid w:val="00F2239C"/>
    <w:rsid w:val="00F2264E"/>
    <w:rsid w:val="00F22D74"/>
    <w:rsid w:val="00F23A56"/>
    <w:rsid w:val="00F23A6C"/>
    <w:rsid w:val="00F242B8"/>
    <w:rsid w:val="00F248E1"/>
    <w:rsid w:val="00F2494B"/>
    <w:rsid w:val="00F255EC"/>
    <w:rsid w:val="00F2578D"/>
    <w:rsid w:val="00F25D01"/>
    <w:rsid w:val="00F26648"/>
    <w:rsid w:val="00F2673B"/>
    <w:rsid w:val="00F269B6"/>
    <w:rsid w:val="00F26C8C"/>
    <w:rsid w:val="00F26D69"/>
    <w:rsid w:val="00F26E6F"/>
    <w:rsid w:val="00F26F01"/>
    <w:rsid w:val="00F26FA2"/>
    <w:rsid w:val="00F26FFE"/>
    <w:rsid w:val="00F276D3"/>
    <w:rsid w:val="00F304F3"/>
    <w:rsid w:val="00F30635"/>
    <w:rsid w:val="00F30663"/>
    <w:rsid w:val="00F3069C"/>
    <w:rsid w:val="00F3084F"/>
    <w:rsid w:val="00F30870"/>
    <w:rsid w:val="00F30A05"/>
    <w:rsid w:val="00F30D5A"/>
    <w:rsid w:val="00F31A12"/>
    <w:rsid w:val="00F31DA0"/>
    <w:rsid w:val="00F31E6D"/>
    <w:rsid w:val="00F32274"/>
    <w:rsid w:val="00F3251C"/>
    <w:rsid w:val="00F32AC1"/>
    <w:rsid w:val="00F32B55"/>
    <w:rsid w:val="00F32BDF"/>
    <w:rsid w:val="00F332DA"/>
    <w:rsid w:val="00F33B25"/>
    <w:rsid w:val="00F33BC9"/>
    <w:rsid w:val="00F33C76"/>
    <w:rsid w:val="00F3442C"/>
    <w:rsid w:val="00F34F63"/>
    <w:rsid w:val="00F34F99"/>
    <w:rsid w:val="00F34FD0"/>
    <w:rsid w:val="00F351C1"/>
    <w:rsid w:val="00F352B2"/>
    <w:rsid w:val="00F35C19"/>
    <w:rsid w:val="00F3614D"/>
    <w:rsid w:val="00F36380"/>
    <w:rsid w:val="00F372F3"/>
    <w:rsid w:val="00F37604"/>
    <w:rsid w:val="00F37693"/>
    <w:rsid w:val="00F376E5"/>
    <w:rsid w:val="00F40181"/>
    <w:rsid w:val="00F403A2"/>
    <w:rsid w:val="00F40636"/>
    <w:rsid w:val="00F408AC"/>
    <w:rsid w:val="00F40A40"/>
    <w:rsid w:val="00F40DCD"/>
    <w:rsid w:val="00F4129A"/>
    <w:rsid w:val="00F4135A"/>
    <w:rsid w:val="00F41476"/>
    <w:rsid w:val="00F41C31"/>
    <w:rsid w:val="00F41CB9"/>
    <w:rsid w:val="00F4206B"/>
    <w:rsid w:val="00F420C3"/>
    <w:rsid w:val="00F42152"/>
    <w:rsid w:val="00F4233F"/>
    <w:rsid w:val="00F424E9"/>
    <w:rsid w:val="00F428C0"/>
    <w:rsid w:val="00F42BC6"/>
    <w:rsid w:val="00F430EC"/>
    <w:rsid w:val="00F43312"/>
    <w:rsid w:val="00F43500"/>
    <w:rsid w:val="00F43A40"/>
    <w:rsid w:val="00F43FF9"/>
    <w:rsid w:val="00F44724"/>
    <w:rsid w:val="00F45171"/>
    <w:rsid w:val="00F45383"/>
    <w:rsid w:val="00F45422"/>
    <w:rsid w:val="00F454EA"/>
    <w:rsid w:val="00F458CB"/>
    <w:rsid w:val="00F45D8A"/>
    <w:rsid w:val="00F461BC"/>
    <w:rsid w:val="00F46582"/>
    <w:rsid w:val="00F46856"/>
    <w:rsid w:val="00F46B7A"/>
    <w:rsid w:val="00F46BD7"/>
    <w:rsid w:val="00F473AC"/>
    <w:rsid w:val="00F47602"/>
    <w:rsid w:val="00F47A20"/>
    <w:rsid w:val="00F47A7A"/>
    <w:rsid w:val="00F47F91"/>
    <w:rsid w:val="00F50459"/>
    <w:rsid w:val="00F5054C"/>
    <w:rsid w:val="00F505CA"/>
    <w:rsid w:val="00F5076D"/>
    <w:rsid w:val="00F50BD9"/>
    <w:rsid w:val="00F51072"/>
    <w:rsid w:val="00F5125C"/>
    <w:rsid w:val="00F5184B"/>
    <w:rsid w:val="00F5195C"/>
    <w:rsid w:val="00F51A6A"/>
    <w:rsid w:val="00F52443"/>
    <w:rsid w:val="00F524A4"/>
    <w:rsid w:val="00F528A9"/>
    <w:rsid w:val="00F52AD3"/>
    <w:rsid w:val="00F52AFF"/>
    <w:rsid w:val="00F52FCB"/>
    <w:rsid w:val="00F5312A"/>
    <w:rsid w:val="00F53206"/>
    <w:rsid w:val="00F53226"/>
    <w:rsid w:val="00F53550"/>
    <w:rsid w:val="00F53561"/>
    <w:rsid w:val="00F5373C"/>
    <w:rsid w:val="00F54520"/>
    <w:rsid w:val="00F545D9"/>
    <w:rsid w:val="00F54B4E"/>
    <w:rsid w:val="00F54EDF"/>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338"/>
    <w:rsid w:val="00F6172C"/>
    <w:rsid w:val="00F61A15"/>
    <w:rsid w:val="00F61B0F"/>
    <w:rsid w:val="00F61D93"/>
    <w:rsid w:val="00F6234B"/>
    <w:rsid w:val="00F625FF"/>
    <w:rsid w:val="00F6275C"/>
    <w:rsid w:val="00F62A5F"/>
    <w:rsid w:val="00F632A2"/>
    <w:rsid w:val="00F63C69"/>
    <w:rsid w:val="00F63D52"/>
    <w:rsid w:val="00F642EA"/>
    <w:rsid w:val="00F64E57"/>
    <w:rsid w:val="00F64EDF"/>
    <w:rsid w:val="00F64F97"/>
    <w:rsid w:val="00F64F9D"/>
    <w:rsid w:val="00F65494"/>
    <w:rsid w:val="00F654F4"/>
    <w:rsid w:val="00F654FA"/>
    <w:rsid w:val="00F656AD"/>
    <w:rsid w:val="00F6580A"/>
    <w:rsid w:val="00F65B0C"/>
    <w:rsid w:val="00F65F36"/>
    <w:rsid w:val="00F65F6B"/>
    <w:rsid w:val="00F66363"/>
    <w:rsid w:val="00F66701"/>
    <w:rsid w:val="00F66710"/>
    <w:rsid w:val="00F66B11"/>
    <w:rsid w:val="00F66E9C"/>
    <w:rsid w:val="00F6715A"/>
    <w:rsid w:val="00F678EC"/>
    <w:rsid w:val="00F67972"/>
    <w:rsid w:val="00F67CAF"/>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F56"/>
    <w:rsid w:val="00F7655E"/>
    <w:rsid w:val="00F76563"/>
    <w:rsid w:val="00F76660"/>
    <w:rsid w:val="00F7668C"/>
    <w:rsid w:val="00F76B80"/>
    <w:rsid w:val="00F76D38"/>
    <w:rsid w:val="00F7711F"/>
    <w:rsid w:val="00F77338"/>
    <w:rsid w:val="00F77655"/>
    <w:rsid w:val="00F776FD"/>
    <w:rsid w:val="00F7791B"/>
    <w:rsid w:val="00F77B04"/>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423B"/>
    <w:rsid w:val="00F8473B"/>
    <w:rsid w:val="00F84ECA"/>
    <w:rsid w:val="00F853F2"/>
    <w:rsid w:val="00F859F7"/>
    <w:rsid w:val="00F85AD7"/>
    <w:rsid w:val="00F86194"/>
    <w:rsid w:val="00F86F5E"/>
    <w:rsid w:val="00F8770A"/>
    <w:rsid w:val="00F87797"/>
    <w:rsid w:val="00F87E47"/>
    <w:rsid w:val="00F87E5F"/>
    <w:rsid w:val="00F87FEF"/>
    <w:rsid w:val="00F9058E"/>
    <w:rsid w:val="00F90D3C"/>
    <w:rsid w:val="00F912A5"/>
    <w:rsid w:val="00F91753"/>
    <w:rsid w:val="00F91EE5"/>
    <w:rsid w:val="00F923FA"/>
    <w:rsid w:val="00F924B5"/>
    <w:rsid w:val="00F926C4"/>
    <w:rsid w:val="00F92717"/>
    <w:rsid w:val="00F92B20"/>
    <w:rsid w:val="00F92C9E"/>
    <w:rsid w:val="00F92FB7"/>
    <w:rsid w:val="00F93130"/>
    <w:rsid w:val="00F9318E"/>
    <w:rsid w:val="00F934CE"/>
    <w:rsid w:val="00F93513"/>
    <w:rsid w:val="00F936DA"/>
    <w:rsid w:val="00F9383E"/>
    <w:rsid w:val="00F93A8E"/>
    <w:rsid w:val="00F93C0E"/>
    <w:rsid w:val="00F93C7C"/>
    <w:rsid w:val="00F93E72"/>
    <w:rsid w:val="00F93E97"/>
    <w:rsid w:val="00F93FAB"/>
    <w:rsid w:val="00F94008"/>
    <w:rsid w:val="00F942F5"/>
    <w:rsid w:val="00F94351"/>
    <w:rsid w:val="00F9459A"/>
    <w:rsid w:val="00F94F81"/>
    <w:rsid w:val="00F95541"/>
    <w:rsid w:val="00F955E4"/>
    <w:rsid w:val="00F957F2"/>
    <w:rsid w:val="00F95B94"/>
    <w:rsid w:val="00F95BB7"/>
    <w:rsid w:val="00F95C86"/>
    <w:rsid w:val="00F95C91"/>
    <w:rsid w:val="00F95CF6"/>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181"/>
    <w:rsid w:val="00FA12E3"/>
    <w:rsid w:val="00FA132B"/>
    <w:rsid w:val="00FA1573"/>
    <w:rsid w:val="00FA1810"/>
    <w:rsid w:val="00FA19F9"/>
    <w:rsid w:val="00FA1BA3"/>
    <w:rsid w:val="00FA1EE9"/>
    <w:rsid w:val="00FA22F8"/>
    <w:rsid w:val="00FA25CE"/>
    <w:rsid w:val="00FA28A1"/>
    <w:rsid w:val="00FA2A43"/>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7547"/>
    <w:rsid w:val="00FA7C78"/>
    <w:rsid w:val="00FA7D1E"/>
    <w:rsid w:val="00FA7F99"/>
    <w:rsid w:val="00FB0181"/>
    <w:rsid w:val="00FB04E0"/>
    <w:rsid w:val="00FB07D8"/>
    <w:rsid w:val="00FB0D87"/>
    <w:rsid w:val="00FB0E98"/>
    <w:rsid w:val="00FB138E"/>
    <w:rsid w:val="00FB192D"/>
    <w:rsid w:val="00FB227A"/>
    <w:rsid w:val="00FB2496"/>
    <w:rsid w:val="00FB2858"/>
    <w:rsid w:val="00FB32FD"/>
    <w:rsid w:val="00FB334B"/>
    <w:rsid w:val="00FB3AC3"/>
    <w:rsid w:val="00FB4A08"/>
    <w:rsid w:val="00FB4ECE"/>
    <w:rsid w:val="00FB53A1"/>
    <w:rsid w:val="00FB567A"/>
    <w:rsid w:val="00FB624D"/>
    <w:rsid w:val="00FB6316"/>
    <w:rsid w:val="00FB67AA"/>
    <w:rsid w:val="00FB692C"/>
    <w:rsid w:val="00FB6E1C"/>
    <w:rsid w:val="00FB6FBC"/>
    <w:rsid w:val="00FB7084"/>
    <w:rsid w:val="00FB7504"/>
    <w:rsid w:val="00FB7778"/>
    <w:rsid w:val="00FB77F3"/>
    <w:rsid w:val="00FC0035"/>
    <w:rsid w:val="00FC016D"/>
    <w:rsid w:val="00FC05FF"/>
    <w:rsid w:val="00FC12D3"/>
    <w:rsid w:val="00FC18C8"/>
    <w:rsid w:val="00FC1970"/>
    <w:rsid w:val="00FC19E4"/>
    <w:rsid w:val="00FC1FEA"/>
    <w:rsid w:val="00FC247D"/>
    <w:rsid w:val="00FC24CD"/>
    <w:rsid w:val="00FC252D"/>
    <w:rsid w:val="00FC253F"/>
    <w:rsid w:val="00FC2597"/>
    <w:rsid w:val="00FC2BDB"/>
    <w:rsid w:val="00FC2F3C"/>
    <w:rsid w:val="00FC34A6"/>
    <w:rsid w:val="00FC358E"/>
    <w:rsid w:val="00FC39AE"/>
    <w:rsid w:val="00FC3E4C"/>
    <w:rsid w:val="00FC413B"/>
    <w:rsid w:val="00FC43A5"/>
    <w:rsid w:val="00FC49A2"/>
    <w:rsid w:val="00FC4C64"/>
    <w:rsid w:val="00FC50B7"/>
    <w:rsid w:val="00FC528A"/>
    <w:rsid w:val="00FC535F"/>
    <w:rsid w:val="00FC597F"/>
    <w:rsid w:val="00FC61E4"/>
    <w:rsid w:val="00FC6298"/>
    <w:rsid w:val="00FC6727"/>
    <w:rsid w:val="00FC67B2"/>
    <w:rsid w:val="00FC684B"/>
    <w:rsid w:val="00FC6EC7"/>
    <w:rsid w:val="00FC6F93"/>
    <w:rsid w:val="00FC7870"/>
    <w:rsid w:val="00FC7B90"/>
    <w:rsid w:val="00FC7F74"/>
    <w:rsid w:val="00FC7FD9"/>
    <w:rsid w:val="00FD00CD"/>
    <w:rsid w:val="00FD04AB"/>
    <w:rsid w:val="00FD05E7"/>
    <w:rsid w:val="00FD0BD2"/>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AA0"/>
    <w:rsid w:val="00FD3EED"/>
    <w:rsid w:val="00FD42F2"/>
    <w:rsid w:val="00FD44EB"/>
    <w:rsid w:val="00FD4BA4"/>
    <w:rsid w:val="00FD501E"/>
    <w:rsid w:val="00FD53EA"/>
    <w:rsid w:val="00FD5E6B"/>
    <w:rsid w:val="00FD6007"/>
    <w:rsid w:val="00FD601D"/>
    <w:rsid w:val="00FD6155"/>
    <w:rsid w:val="00FD6498"/>
    <w:rsid w:val="00FD6623"/>
    <w:rsid w:val="00FD686E"/>
    <w:rsid w:val="00FD7126"/>
    <w:rsid w:val="00FD73B1"/>
    <w:rsid w:val="00FD7746"/>
    <w:rsid w:val="00FD7CC1"/>
    <w:rsid w:val="00FE0104"/>
    <w:rsid w:val="00FE0CDC"/>
    <w:rsid w:val="00FE0D02"/>
    <w:rsid w:val="00FE10D2"/>
    <w:rsid w:val="00FE1316"/>
    <w:rsid w:val="00FE14F7"/>
    <w:rsid w:val="00FE1528"/>
    <w:rsid w:val="00FE1684"/>
    <w:rsid w:val="00FE1817"/>
    <w:rsid w:val="00FE1ADA"/>
    <w:rsid w:val="00FE1AF3"/>
    <w:rsid w:val="00FE20A3"/>
    <w:rsid w:val="00FE20B9"/>
    <w:rsid w:val="00FE2536"/>
    <w:rsid w:val="00FE25E2"/>
    <w:rsid w:val="00FE2702"/>
    <w:rsid w:val="00FE2EA5"/>
    <w:rsid w:val="00FE31E0"/>
    <w:rsid w:val="00FE3761"/>
    <w:rsid w:val="00FE3A46"/>
    <w:rsid w:val="00FE3D81"/>
    <w:rsid w:val="00FE3EA2"/>
    <w:rsid w:val="00FE4304"/>
    <w:rsid w:val="00FE47F4"/>
    <w:rsid w:val="00FE4A5C"/>
    <w:rsid w:val="00FE4B8A"/>
    <w:rsid w:val="00FE5769"/>
    <w:rsid w:val="00FE57BB"/>
    <w:rsid w:val="00FE5897"/>
    <w:rsid w:val="00FE65D5"/>
    <w:rsid w:val="00FE6652"/>
    <w:rsid w:val="00FE689F"/>
    <w:rsid w:val="00FE6911"/>
    <w:rsid w:val="00FE6993"/>
    <w:rsid w:val="00FE71D5"/>
    <w:rsid w:val="00FE7548"/>
    <w:rsid w:val="00FE755B"/>
    <w:rsid w:val="00FE77B3"/>
    <w:rsid w:val="00FE7A62"/>
    <w:rsid w:val="00FE7BA3"/>
    <w:rsid w:val="00FE7D73"/>
    <w:rsid w:val="00FF0131"/>
    <w:rsid w:val="00FF02A8"/>
    <w:rsid w:val="00FF03C0"/>
    <w:rsid w:val="00FF0C8E"/>
    <w:rsid w:val="00FF11C0"/>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883"/>
    <w:rsid w:val="00FF6B8F"/>
    <w:rsid w:val="00FF6E98"/>
    <w:rsid w:val="00FF7459"/>
    <w:rsid w:val="00FF782C"/>
    <w:rsid w:val="00FF7A22"/>
    <w:rsid w:val="00FF7D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1DDC1"/>
  <w15:docId w15:val="{C711525E-68AA-484A-8F8B-8BE4BC84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EB"/>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eastAsia="x-none"/>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lang w:val="x-none"/>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eastAsia="x-none"/>
    </w:rPr>
  </w:style>
  <w:style w:type="paragraph" w:styleId="Heading6">
    <w:name w:val="heading 6"/>
    <w:basedOn w:val="Normal"/>
    <w:next w:val="Normal"/>
    <w:link w:val="Heading6Char"/>
    <w:qFormat/>
    <w:rsid w:val="008629AE"/>
    <w:pPr>
      <w:keepNext/>
      <w:tabs>
        <w:tab w:val="left" w:pos="5505"/>
      </w:tabs>
      <w:jc w:val="center"/>
      <w:outlineLvl w:val="5"/>
    </w:pPr>
    <w:rPr>
      <w:b/>
      <w:lang w:val="ro-RO" w:eastAsia="x-none"/>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lang w:val="x-none" w:eastAsia="x-none"/>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rsid w:val="008629AE"/>
    <w:pPr>
      <w:tabs>
        <w:tab w:val="center" w:pos="4536"/>
        <w:tab w:val="right" w:pos="9072"/>
      </w:tabs>
    </w:pPr>
    <w:rPr>
      <w:lang w:val="fr-FR" w:eastAsia="fr-FR"/>
    </w:rPr>
  </w:style>
  <w:style w:type="paragraph" w:styleId="Footer">
    <w:name w:val="footer"/>
    <w:basedOn w:val="Normal"/>
    <w:link w:val="FooterChar"/>
    <w:uiPriority w:val="99"/>
    <w:rsid w:val="008629AE"/>
    <w:pPr>
      <w:tabs>
        <w:tab w:val="center" w:pos="4153"/>
        <w:tab w:val="right" w:pos="8306"/>
      </w:tabs>
    </w:pPr>
    <w:rPr>
      <w:lang w:val="x-none" w:eastAsia="x-none"/>
    </w:r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rsid w:val="008629AE"/>
    <w:rPr>
      <w:sz w:val="20"/>
      <w:szCs w:val="20"/>
      <w:lang w:val="ro-RO" w:eastAsia="ro-RO"/>
    </w:rPr>
  </w:style>
  <w:style w:type="character" w:styleId="FootnoteReference">
    <w:name w:val="footnote reference"/>
    <w:aliases w:val="Footnote,Footnote symbol,Fussnota,ftref"/>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lang w:val="x-none"/>
    </w:rPr>
  </w:style>
  <w:style w:type="paragraph" w:styleId="BodyTextIndent">
    <w:name w:val="Body Text Indent"/>
    <w:basedOn w:val="Normal"/>
    <w:link w:val="BodyTextIndentChar"/>
    <w:rsid w:val="008629AE"/>
    <w:pPr>
      <w:ind w:left="720" w:hanging="360"/>
      <w:jc w:val="both"/>
    </w:pPr>
    <w:rPr>
      <w:szCs w:val="20"/>
      <w:lang w:val="ro-RO" w:eastAsia="x-none"/>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val="x-none"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lang w:val="x-none" w:eastAsia="x-none"/>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lang w:val="x-none" w:eastAsia="x-none"/>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uiPriority w:val="59"/>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CommentReference">
    <w:name w:val="annotation reference"/>
    <w:uiPriority w:val="99"/>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eastAsia="x-none"/>
    </w:rPr>
  </w:style>
  <w:style w:type="paragraph" w:styleId="DocumentMap">
    <w:name w:val="Document Map"/>
    <w:basedOn w:val="Normal"/>
    <w:link w:val="DocumentMapChar"/>
    <w:semiHidden/>
    <w:rsid w:val="002B14D6"/>
    <w:pPr>
      <w:shd w:val="clear" w:color="auto" w:fill="000080"/>
    </w:pPr>
    <w:rPr>
      <w:rFonts w:ascii="Tahoma" w:hAnsi="Tahoma"/>
      <w:lang w:val="ro-RO" w:eastAsia="x-none"/>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rPr>
      <w:lang w:val="x-none" w:eastAsia="x-none"/>
    </w:r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uiPriority w:val="99"/>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rsid w:val="00165835"/>
    <w:rPr>
      <w:rFonts w:eastAsia="Times New Roman"/>
      <w:sz w:val="24"/>
      <w:szCs w:val="24"/>
      <w:lang w:val="fr-FR" w:eastAsia="fr-FR"/>
    </w:rPr>
  </w:style>
  <w:style w:type="character" w:customStyle="1" w:styleId="FooterChar">
    <w:name w:val="Footer Char"/>
    <w:link w:val="Footer"/>
    <w:uiPriority w:val="99"/>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lang w:val="x-none" w:eastAsia="x-none"/>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lang w:val="x-none" w:eastAsia="x-none"/>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basedOn w:val="Normal"/>
    <w:uiPriority w:val="99"/>
    <w:semiHidden/>
    <w:unhideWhenUsed/>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lang w:val="x-none" w:eastAsia="x-none"/>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basedOn w:val="Normal"/>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numbering" w:styleId="1ai">
    <w:name w:val="Outline List 1"/>
    <w:basedOn w:val="NoList"/>
    <w:unhideWhenUsed/>
    <w:rsid w:val="00D35C58"/>
    <w:pPr>
      <w:numPr>
        <w:numId w:val="2"/>
      </w:numPr>
    </w:pPr>
  </w:style>
  <w:style w:type="paragraph" w:customStyle="1" w:styleId="Titlu21">
    <w:name w:val="Titlu 21"/>
    <w:basedOn w:val="Standard"/>
    <w:next w:val="Standard"/>
    <w:rsid w:val="009F06EF"/>
    <w:pPr>
      <w:keepNext/>
      <w:jc w:val="center"/>
      <w:outlineLvl w:val="1"/>
    </w:pPr>
    <w:rPr>
      <w:b/>
      <w:i/>
      <w:sz w:val="44"/>
      <w:lang w:val="fr-FR"/>
    </w:rPr>
  </w:style>
  <w:style w:type="paragraph" w:customStyle="1" w:styleId="Standard">
    <w:name w:val="Standard"/>
    <w:rsid w:val="009F06EF"/>
    <w:pPr>
      <w:suppressAutoHyphens/>
      <w:autoSpaceDN w:val="0"/>
      <w:textAlignment w:val="baseline"/>
    </w:pPr>
    <w:rPr>
      <w:rFonts w:eastAsia="Times New Roman"/>
      <w:kern w:val="3"/>
      <w:sz w:val="24"/>
      <w:szCs w:val="24"/>
      <w:lang w:val="en-US" w:eastAsia="zh-CN"/>
    </w:rPr>
  </w:style>
  <w:style w:type="paragraph" w:customStyle="1" w:styleId="CaracterCaracter50">
    <w:name w:val="Caracter Caracter5"/>
    <w:basedOn w:val="Normal"/>
    <w:rsid w:val="0091263D"/>
    <w:pPr>
      <w:widowControl w:val="0"/>
      <w:adjustRightInd w:val="0"/>
      <w:jc w:val="both"/>
      <w:textAlignment w:val="baseline"/>
    </w:pPr>
    <w:rPr>
      <w:lang w:val="pl-PL" w:eastAsia="pl-PL"/>
    </w:rPr>
  </w:style>
  <w:style w:type="paragraph" w:customStyle="1" w:styleId="CharCharCharCharCharCharChar1">
    <w:name w:val="Char Char Char Char Char Char Char"/>
    <w:basedOn w:val="Normal"/>
    <w:rsid w:val="0091263D"/>
    <w:rPr>
      <w:lang w:val="pl-PL" w:eastAsia="pl-PL"/>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
    <w:basedOn w:val="Normal"/>
    <w:rsid w:val="0091263D"/>
    <w:pPr>
      <w:widowControl w:val="0"/>
      <w:adjustRightInd w:val="0"/>
      <w:jc w:val="both"/>
      <w:textAlignment w:val="baseline"/>
    </w:pPr>
    <w:rPr>
      <w:lang w:val="pl-PL" w:eastAsia="pl-PL"/>
    </w:rPr>
  </w:style>
  <w:style w:type="paragraph" w:customStyle="1" w:styleId="CaracterCaracter5CharCharCaracterCaracter0">
    <w:name w:val="Caracter Caracter5 Char Char Caracter Caracter"/>
    <w:basedOn w:val="Normal"/>
    <w:rsid w:val="0091263D"/>
    <w:pPr>
      <w:widowControl w:val="0"/>
      <w:adjustRightInd w:val="0"/>
      <w:jc w:val="both"/>
      <w:textAlignment w:val="baseline"/>
    </w:pPr>
    <w:rPr>
      <w:lang w:val="pl-PL" w:eastAsia="pl-PL"/>
    </w:rPr>
  </w:style>
  <w:style w:type="paragraph" w:customStyle="1" w:styleId="ZchnZchnCharCharChar0">
    <w:name w:val="Zchn Zchn Char Char Char"/>
    <w:basedOn w:val="Normal"/>
    <w:rsid w:val="0091263D"/>
    <w:pPr>
      <w:widowControl w:val="0"/>
      <w:adjustRightInd w:val="0"/>
      <w:jc w:val="both"/>
      <w:textAlignment w:val="baseline"/>
    </w:pPr>
    <w:rPr>
      <w:lang w:val="pl-PL" w:eastAsia="pl-PL"/>
    </w:rPr>
  </w:style>
  <w:style w:type="paragraph" w:customStyle="1" w:styleId="CaracterCaracterCharCharCaracterCaracterCharChar1CaracterCaracterCharCharCaracterCaracterCharCharCharCharCaracterCaracter0">
    <w:name w:val="Caracter Caracter Char Char Caracter Caracter Char Char1 Caracter Caracter Char Char Caracter Caracter Char Char Char Char Caracter Caracter"/>
    <w:basedOn w:val="Normal"/>
    <w:rsid w:val="0091263D"/>
    <w:pPr>
      <w:widowControl w:val="0"/>
      <w:adjustRightInd w:val="0"/>
      <w:jc w:val="both"/>
      <w:textAlignment w:val="baseline"/>
    </w:pPr>
    <w:rPr>
      <w:lang w:val="pl-PL" w:eastAsia="pl-PL"/>
    </w:rPr>
  </w:style>
  <w:style w:type="paragraph" w:customStyle="1" w:styleId="CharChar2CaracterCaracterCharCharCaracterCaracterCharCharCaracterCaracterCharCharCaracterCaracter0">
    <w:name w:val="Char Char2 Caracter Caracter Char Char Caracter Caracter Char Char Caracter Caracter Char Char Caracter Caracter"/>
    <w:basedOn w:val="Normal"/>
    <w:rsid w:val="0091263D"/>
    <w:pPr>
      <w:widowControl w:val="0"/>
      <w:adjustRightInd w:val="0"/>
      <w:jc w:val="both"/>
      <w:textAlignment w:val="baseline"/>
    </w:pPr>
    <w:rPr>
      <w:lang w:val="pl-PL" w:eastAsia="pl-PL"/>
    </w:rPr>
  </w:style>
  <w:style w:type="paragraph" w:styleId="z-TopofForm">
    <w:name w:val="HTML Top of Form"/>
    <w:basedOn w:val="Normal"/>
    <w:next w:val="Normal"/>
    <w:link w:val="z-TopofFormChar"/>
    <w:hidden/>
    <w:uiPriority w:val="99"/>
    <w:semiHidden/>
    <w:unhideWhenUsed/>
    <w:rsid w:val="0091263D"/>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semiHidden/>
    <w:rsid w:val="0091263D"/>
    <w:rPr>
      <w:rFonts w:ascii="Arial" w:eastAsia="Times New Roman" w:hAnsi="Arial"/>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91263D"/>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semiHidden/>
    <w:rsid w:val="0091263D"/>
    <w:rPr>
      <w:rFonts w:ascii="Arial" w:eastAsia="Times New Roman" w:hAnsi="Arial"/>
      <w:vanish/>
      <w:sz w:val="16"/>
      <w:szCs w:val="16"/>
      <w:lang w:val="x-none" w:eastAsia="x-none"/>
    </w:rPr>
  </w:style>
  <w:style w:type="character" w:customStyle="1" w:styleId="HeaderChar1">
    <w:name w:val="Header Char1"/>
    <w:aliases w:val="Glava - napis Char1, Char1 Char1,Char1 Char1"/>
    <w:rsid w:val="0091263D"/>
    <w:rPr>
      <w:sz w:val="24"/>
      <w:szCs w:val="24"/>
      <w:lang w:val="fr-FR" w:eastAsia="fr-FR"/>
    </w:rPr>
  </w:style>
  <w:style w:type="character" w:customStyle="1" w:styleId="HeaderChar2">
    <w:name w:val="Header Char2"/>
    <w:uiPriority w:val="99"/>
    <w:rsid w:val="0091263D"/>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39423272">
      <w:bodyDiv w:val="1"/>
      <w:marLeft w:val="0"/>
      <w:marRight w:val="0"/>
      <w:marTop w:val="0"/>
      <w:marBottom w:val="0"/>
      <w:divBdr>
        <w:top w:val="none" w:sz="0" w:space="0" w:color="auto"/>
        <w:left w:val="none" w:sz="0" w:space="0" w:color="auto"/>
        <w:bottom w:val="none" w:sz="0" w:space="0" w:color="auto"/>
        <w:right w:val="none" w:sz="0" w:space="0" w:color="auto"/>
      </w:divBdr>
    </w:div>
    <w:div w:id="153495115">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59784419">
      <w:bodyDiv w:val="1"/>
      <w:marLeft w:val="0"/>
      <w:marRight w:val="0"/>
      <w:marTop w:val="0"/>
      <w:marBottom w:val="0"/>
      <w:divBdr>
        <w:top w:val="none" w:sz="0" w:space="0" w:color="auto"/>
        <w:left w:val="none" w:sz="0" w:space="0" w:color="auto"/>
        <w:bottom w:val="none" w:sz="0" w:space="0" w:color="auto"/>
        <w:right w:val="none" w:sz="0" w:space="0" w:color="auto"/>
      </w:divBdr>
    </w:div>
    <w:div w:id="168952825">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09342485">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280693382">
      <w:bodyDiv w:val="1"/>
      <w:marLeft w:val="0"/>
      <w:marRight w:val="0"/>
      <w:marTop w:val="0"/>
      <w:marBottom w:val="0"/>
      <w:divBdr>
        <w:top w:val="none" w:sz="0" w:space="0" w:color="auto"/>
        <w:left w:val="none" w:sz="0" w:space="0" w:color="auto"/>
        <w:bottom w:val="none" w:sz="0" w:space="0" w:color="auto"/>
        <w:right w:val="none" w:sz="0" w:space="0" w:color="auto"/>
      </w:divBdr>
    </w:div>
    <w:div w:id="320043459">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4499327">
      <w:bodyDiv w:val="1"/>
      <w:marLeft w:val="0"/>
      <w:marRight w:val="0"/>
      <w:marTop w:val="0"/>
      <w:marBottom w:val="0"/>
      <w:divBdr>
        <w:top w:val="none" w:sz="0" w:space="0" w:color="auto"/>
        <w:left w:val="none" w:sz="0" w:space="0" w:color="auto"/>
        <w:bottom w:val="none" w:sz="0" w:space="0" w:color="auto"/>
        <w:right w:val="none" w:sz="0" w:space="0" w:color="auto"/>
      </w:divBdr>
    </w:div>
    <w:div w:id="355885192">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486560415">
      <w:bodyDiv w:val="1"/>
      <w:marLeft w:val="0"/>
      <w:marRight w:val="0"/>
      <w:marTop w:val="0"/>
      <w:marBottom w:val="0"/>
      <w:divBdr>
        <w:top w:val="none" w:sz="0" w:space="0" w:color="auto"/>
        <w:left w:val="none" w:sz="0" w:space="0" w:color="auto"/>
        <w:bottom w:val="none" w:sz="0" w:space="0" w:color="auto"/>
        <w:right w:val="none" w:sz="0" w:space="0" w:color="auto"/>
      </w:divBdr>
    </w:div>
    <w:div w:id="508174933">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08913245">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26031066">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37090551">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164795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80618943">
      <w:bodyDiv w:val="1"/>
      <w:marLeft w:val="0"/>
      <w:marRight w:val="0"/>
      <w:marTop w:val="0"/>
      <w:marBottom w:val="0"/>
      <w:divBdr>
        <w:top w:val="none" w:sz="0" w:space="0" w:color="auto"/>
        <w:left w:val="none" w:sz="0" w:space="0" w:color="auto"/>
        <w:bottom w:val="none" w:sz="0" w:space="0" w:color="auto"/>
        <w:right w:val="none" w:sz="0" w:space="0" w:color="auto"/>
      </w:divBdr>
    </w:div>
    <w:div w:id="992217922">
      <w:bodyDiv w:val="1"/>
      <w:marLeft w:val="0"/>
      <w:marRight w:val="0"/>
      <w:marTop w:val="0"/>
      <w:marBottom w:val="0"/>
      <w:divBdr>
        <w:top w:val="none" w:sz="0" w:space="0" w:color="auto"/>
        <w:left w:val="none" w:sz="0" w:space="0" w:color="auto"/>
        <w:bottom w:val="none" w:sz="0" w:space="0" w:color="auto"/>
        <w:right w:val="none" w:sz="0" w:space="0" w:color="auto"/>
      </w:divBdr>
    </w:div>
    <w:div w:id="995302351">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25136243">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099956672">
      <w:bodyDiv w:val="1"/>
      <w:marLeft w:val="0"/>
      <w:marRight w:val="0"/>
      <w:marTop w:val="0"/>
      <w:marBottom w:val="0"/>
      <w:divBdr>
        <w:top w:val="none" w:sz="0" w:space="0" w:color="auto"/>
        <w:left w:val="none" w:sz="0" w:space="0" w:color="auto"/>
        <w:bottom w:val="none" w:sz="0" w:space="0" w:color="auto"/>
        <w:right w:val="none" w:sz="0" w:space="0" w:color="auto"/>
      </w:divBdr>
    </w:div>
    <w:div w:id="1118568625">
      <w:bodyDiv w:val="1"/>
      <w:marLeft w:val="0"/>
      <w:marRight w:val="0"/>
      <w:marTop w:val="0"/>
      <w:marBottom w:val="0"/>
      <w:divBdr>
        <w:top w:val="none" w:sz="0" w:space="0" w:color="auto"/>
        <w:left w:val="none" w:sz="0" w:space="0" w:color="auto"/>
        <w:bottom w:val="none" w:sz="0" w:space="0" w:color="auto"/>
        <w:right w:val="none" w:sz="0" w:space="0" w:color="auto"/>
      </w:divBdr>
    </w:div>
    <w:div w:id="1130712496">
      <w:bodyDiv w:val="1"/>
      <w:marLeft w:val="0"/>
      <w:marRight w:val="0"/>
      <w:marTop w:val="0"/>
      <w:marBottom w:val="0"/>
      <w:divBdr>
        <w:top w:val="none" w:sz="0" w:space="0" w:color="auto"/>
        <w:left w:val="none" w:sz="0" w:space="0" w:color="auto"/>
        <w:bottom w:val="none" w:sz="0" w:space="0" w:color="auto"/>
        <w:right w:val="none" w:sz="0" w:space="0" w:color="auto"/>
      </w:divBdr>
    </w:div>
    <w:div w:id="11336421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61042404">
      <w:bodyDiv w:val="1"/>
      <w:marLeft w:val="0"/>
      <w:marRight w:val="0"/>
      <w:marTop w:val="0"/>
      <w:marBottom w:val="0"/>
      <w:divBdr>
        <w:top w:val="none" w:sz="0" w:space="0" w:color="auto"/>
        <w:left w:val="none" w:sz="0" w:space="0" w:color="auto"/>
        <w:bottom w:val="none" w:sz="0" w:space="0" w:color="auto"/>
        <w:right w:val="none" w:sz="0" w:space="0" w:color="auto"/>
      </w:divBdr>
    </w:div>
    <w:div w:id="1167866377">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12963697">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44098375">
      <w:bodyDiv w:val="1"/>
      <w:marLeft w:val="0"/>
      <w:marRight w:val="0"/>
      <w:marTop w:val="0"/>
      <w:marBottom w:val="0"/>
      <w:divBdr>
        <w:top w:val="none" w:sz="0" w:space="0" w:color="auto"/>
        <w:left w:val="none" w:sz="0" w:space="0" w:color="auto"/>
        <w:bottom w:val="none" w:sz="0" w:space="0" w:color="auto"/>
        <w:right w:val="none" w:sz="0" w:space="0" w:color="auto"/>
      </w:divBdr>
    </w:div>
    <w:div w:id="1244224551">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75091996">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311402993">
      <w:bodyDiv w:val="1"/>
      <w:marLeft w:val="0"/>
      <w:marRight w:val="0"/>
      <w:marTop w:val="0"/>
      <w:marBottom w:val="0"/>
      <w:divBdr>
        <w:top w:val="none" w:sz="0" w:space="0" w:color="auto"/>
        <w:left w:val="none" w:sz="0" w:space="0" w:color="auto"/>
        <w:bottom w:val="none" w:sz="0" w:space="0" w:color="auto"/>
        <w:right w:val="none" w:sz="0" w:space="0" w:color="auto"/>
      </w:divBdr>
    </w:div>
    <w:div w:id="1375764368">
      <w:bodyDiv w:val="1"/>
      <w:marLeft w:val="0"/>
      <w:marRight w:val="0"/>
      <w:marTop w:val="0"/>
      <w:marBottom w:val="0"/>
      <w:divBdr>
        <w:top w:val="none" w:sz="0" w:space="0" w:color="auto"/>
        <w:left w:val="none" w:sz="0" w:space="0" w:color="auto"/>
        <w:bottom w:val="none" w:sz="0" w:space="0" w:color="auto"/>
        <w:right w:val="none" w:sz="0" w:space="0" w:color="auto"/>
      </w:divBdr>
    </w:div>
    <w:div w:id="1386640018">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38938385">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104758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7736010">
      <w:bodyDiv w:val="1"/>
      <w:marLeft w:val="0"/>
      <w:marRight w:val="0"/>
      <w:marTop w:val="0"/>
      <w:marBottom w:val="0"/>
      <w:divBdr>
        <w:top w:val="none" w:sz="0" w:space="0" w:color="auto"/>
        <w:left w:val="none" w:sz="0" w:space="0" w:color="auto"/>
        <w:bottom w:val="none" w:sz="0" w:space="0" w:color="auto"/>
        <w:right w:val="none" w:sz="0" w:space="0" w:color="auto"/>
      </w:divBdr>
    </w:div>
    <w:div w:id="1557886724">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87376462">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10434485">
      <w:bodyDiv w:val="1"/>
      <w:marLeft w:val="0"/>
      <w:marRight w:val="0"/>
      <w:marTop w:val="0"/>
      <w:marBottom w:val="0"/>
      <w:divBdr>
        <w:top w:val="none" w:sz="0" w:space="0" w:color="auto"/>
        <w:left w:val="none" w:sz="0" w:space="0" w:color="auto"/>
        <w:bottom w:val="none" w:sz="0" w:space="0" w:color="auto"/>
        <w:right w:val="none" w:sz="0" w:space="0" w:color="auto"/>
      </w:divBdr>
    </w:div>
    <w:div w:id="1618760073">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3021994">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18357539">
      <w:bodyDiv w:val="1"/>
      <w:marLeft w:val="0"/>
      <w:marRight w:val="0"/>
      <w:marTop w:val="0"/>
      <w:marBottom w:val="0"/>
      <w:divBdr>
        <w:top w:val="none" w:sz="0" w:space="0" w:color="auto"/>
        <w:left w:val="none" w:sz="0" w:space="0" w:color="auto"/>
        <w:bottom w:val="none" w:sz="0" w:space="0" w:color="auto"/>
        <w:right w:val="none" w:sz="0" w:space="0" w:color="auto"/>
      </w:divBdr>
    </w:div>
    <w:div w:id="1726106320">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50227739">
      <w:bodyDiv w:val="1"/>
      <w:marLeft w:val="0"/>
      <w:marRight w:val="0"/>
      <w:marTop w:val="0"/>
      <w:marBottom w:val="0"/>
      <w:divBdr>
        <w:top w:val="none" w:sz="0" w:space="0" w:color="auto"/>
        <w:left w:val="none" w:sz="0" w:space="0" w:color="auto"/>
        <w:bottom w:val="none" w:sz="0" w:space="0" w:color="auto"/>
        <w:right w:val="none" w:sz="0" w:space="0" w:color="auto"/>
      </w:divBdr>
    </w:div>
    <w:div w:id="1752267924">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41695423">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838A-1CBF-45E3-8343-24425DE3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4554</Words>
  <Characters>26416</Characters>
  <Application>Microsoft Office Word</Application>
  <DocSecurity>0</DocSecurity>
  <Lines>220</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Sapard</Company>
  <LinksUpToDate>false</LinksUpToDate>
  <CharactersWithSpaces>30909</CharactersWithSpaces>
  <SharedDoc>false</SharedDoc>
  <HLinks>
    <vt:vector size="18" baseType="variant">
      <vt:variant>
        <vt:i4>5308427</vt:i4>
      </vt:variant>
      <vt:variant>
        <vt:i4>6</vt:i4>
      </vt:variant>
      <vt:variant>
        <vt:i4>0</vt:i4>
      </vt:variant>
      <vt:variant>
        <vt:i4>5</vt:i4>
      </vt:variant>
      <vt:variant>
        <vt:lpwstr>http://192.168.0.12/ReportServer/Pages/ReportViewer.aspx?%2fRapoarte%2fSMER%2fRegistrulElectronicCF&amp;rs:Command=Render</vt:lpwstr>
      </vt:variant>
      <vt:variant>
        <vt:lpwstr/>
      </vt:variant>
      <vt:variant>
        <vt:i4>5963867</vt:i4>
      </vt:variant>
      <vt:variant>
        <vt:i4>3</vt:i4>
      </vt:variant>
      <vt:variant>
        <vt:i4>0</vt:i4>
      </vt:variant>
      <vt:variant>
        <vt:i4>5</vt:i4>
      </vt:variant>
      <vt:variant>
        <vt:lpwstr>http://www.ansvsa.ro/?pag=834</vt:lpwstr>
      </vt:variant>
      <vt:variant>
        <vt:lpwstr/>
      </vt:variant>
      <vt:variant>
        <vt:i4>6029418</vt:i4>
      </vt:variant>
      <vt:variant>
        <vt:i4>0</vt:i4>
      </vt:variant>
      <vt:variant>
        <vt:i4>0</vt:i4>
      </vt:variant>
      <vt:variant>
        <vt:i4>5</vt:i4>
      </vt:variant>
      <vt:variant>
        <vt:lpwstr>\\Prosys\Debite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admin</cp:lastModifiedBy>
  <cp:revision>14</cp:revision>
  <cp:lastPrinted>2021-03-22T12:16:00Z</cp:lastPrinted>
  <dcterms:created xsi:type="dcterms:W3CDTF">2021-03-12T12:16:00Z</dcterms:created>
  <dcterms:modified xsi:type="dcterms:W3CDTF">2021-03-22T12:34:00Z</dcterms:modified>
</cp:coreProperties>
</file>